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EF" w:rsidRPr="005B12EB" w:rsidRDefault="00035178" w:rsidP="00035178">
      <w:pPr>
        <w:pStyle w:val="Ttulo1"/>
        <w:spacing w:before="0"/>
        <w:jc w:val="center"/>
        <w:rPr>
          <w:rFonts w:ascii="Verdana" w:hAnsi="Verdana" w:cstheme="majorHAnsi"/>
          <w:color w:val="auto"/>
          <w:sz w:val="20"/>
          <w:szCs w:val="20"/>
        </w:rPr>
      </w:pPr>
      <w:r>
        <w:rPr>
          <w:rFonts w:ascii="Verdana" w:hAnsi="Verdana" w:cstheme="majorHAnsi"/>
          <w:color w:val="auto"/>
          <w:sz w:val="20"/>
          <w:szCs w:val="20"/>
        </w:rPr>
        <w:t>P</w:t>
      </w:r>
      <w:r w:rsidR="006F18EF" w:rsidRPr="005B12EB">
        <w:rPr>
          <w:rFonts w:ascii="Verdana" w:hAnsi="Verdana" w:cstheme="majorHAnsi"/>
          <w:color w:val="auto"/>
          <w:sz w:val="20"/>
          <w:szCs w:val="20"/>
        </w:rPr>
        <w:t>ROCESSO ADMINISTRATIVO N°</w:t>
      </w:r>
      <w:r>
        <w:rPr>
          <w:rFonts w:ascii="Verdana" w:hAnsi="Verdana" w:cstheme="majorHAnsi"/>
          <w:color w:val="auto"/>
          <w:sz w:val="20"/>
          <w:szCs w:val="20"/>
        </w:rPr>
        <w:t xml:space="preserve"> </w:t>
      </w:r>
      <w:r w:rsidR="00141B3B">
        <w:rPr>
          <w:rFonts w:ascii="Verdana" w:hAnsi="Verdana" w:cstheme="majorHAnsi"/>
          <w:color w:val="auto"/>
          <w:sz w:val="20"/>
          <w:szCs w:val="20"/>
        </w:rPr>
        <w:t>016</w:t>
      </w:r>
      <w:r>
        <w:rPr>
          <w:rFonts w:ascii="Verdana" w:hAnsi="Verdana" w:cstheme="majorHAnsi"/>
          <w:color w:val="auto"/>
          <w:sz w:val="20"/>
          <w:szCs w:val="20"/>
        </w:rPr>
        <w:t>/</w:t>
      </w:r>
      <w:r w:rsidR="00141B3B">
        <w:rPr>
          <w:rFonts w:ascii="Verdana" w:hAnsi="Verdana" w:cstheme="majorHAnsi"/>
          <w:color w:val="auto"/>
          <w:sz w:val="20"/>
          <w:szCs w:val="20"/>
        </w:rPr>
        <w:t>2022</w:t>
      </w:r>
    </w:p>
    <w:p w:rsidR="00224F16" w:rsidRDefault="006F18EF" w:rsidP="00035178">
      <w:pPr>
        <w:jc w:val="center"/>
        <w:rPr>
          <w:rFonts w:ascii="Verdana" w:hAnsi="Verdana" w:cstheme="majorHAnsi"/>
          <w:b/>
          <w:sz w:val="20"/>
          <w:szCs w:val="20"/>
        </w:rPr>
      </w:pPr>
      <w:r w:rsidRPr="00967B81">
        <w:rPr>
          <w:rFonts w:ascii="Verdana" w:hAnsi="Verdana" w:cstheme="majorHAnsi"/>
          <w:b/>
          <w:sz w:val="20"/>
          <w:szCs w:val="20"/>
        </w:rPr>
        <w:t>PREGÃO ELETRÔNICO N°</w:t>
      </w:r>
      <w:r w:rsidR="00035178">
        <w:rPr>
          <w:rFonts w:ascii="Verdana" w:hAnsi="Verdana" w:cstheme="majorHAnsi"/>
          <w:b/>
          <w:sz w:val="20"/>
          <w:szCs w:val="20"/>
        </w:rPr>
        <w:t xml:space="preserve"> </w:t>
      </w:r>
      <w:r w:rsidR="00141B3B">
        <w:rPr>
          <w:rFonts w:ascii="Verdana" w:hAnsi="Verdana" w:cstheme="majorHAnsi"/>
          <w:b/>
          <w:sz w:val="20"/>
          <w:szCs w:val="20"/>
        </w:rPr>
        <w:t>015/2022</w:t>
      </w:r>
    </w:p>
    <w:p w:rsidR="00BE033D" w:rsidRDefault="00BE033D" w:rsidP="00035178">
      <w:pPr>
        <w:jc w:val="center"/>
        <w:rPr>
          <w:rFonts w:ascii="Verdana" w:hAnsi="Verdana" w:cstheme="majorHAnsi"/>
          <w:b/>
          <w:sz w:val="20"/>
          <w:szCs w:val="20"/>
        </w:rPr>
      </w:pPr>
    </w:p>
    <w:p w:rsidR="00035178" w:rsidRDefault="00035178" w:rsidP="00035178">
      <w:pPr>
        <w:jc w:val="center"/>
        <w:rPr>
          <w:rFonts w:ascii="Verdana" w:hAnsi="Verdana" w:cstheme="majorHAnsi"/>
          <w:b/>
          <w:sz w:val="20"/>
          <w:szCs w:val="20"/>
        </w:rPr>
      </w:pPr>
      <w:r w:rsidRPr="00035178">
        <w:rPr>
          <w:rFonts w:ascii="Verdana" w:hAnsi="Verdana" w:cstheme="majorHAnsi"/>
          <w:b/>
          <w:sz w:val="20"/>
          <w:szCs w:val="20"/>
        </w:rPr>
        <w:t>EDITAL DE LICITAÇÃO</w:t>
      </w:r>
    </w:p>
    <w:p w:rsidR="00035178" w:rsidRPr="00163389" w:rsidRDefault="00163389" w:rsidP="00163389">
      <w:pPr>
        <w:jc w:val="both"/>
        <w:rPr>
          <w:rFonts w:ascii="Verdana" w:hAnsi="Verdana" w:cstheme="majorHAnsi"/>
          <w:b/>
          <w:sz w:val="20"/>
          <w:szCs w:val="20"/>
        </w:rPr>
      </w:pPr>
      <w:r w:rsidRPr="00163389">
        <w:rPr>
          <w:rFonts w:ascii="Verdana" w:hAnsi="Verdana"/>
          <w:b/>
          <w:sz w:val="20"/>
          <w:u w:val="single"/>
        </w:rPr>
        <w:t xml:space="preserve">LICITAÇÃO </w:t>
      </w:r>
      <w:r>
        <w:rPr>
          <w:rFonts w:ascii="Verdana" w:hAnsi="Verdana"/>
          <w:b/>
          <w:sz w:val="20"/>
          <w:u w:val="single"/>
        </w:rPr>
        <w:t xml:space="preserve">COM AMPLA CONCORRÊNCIA NOS ITENS (01,03 e 05) E </w:t>
      </w:r>
      <w:r w:rsidRPr="00163389">
        <w:rPr>
          <w:rFonts w:ascii="Verdana" w:hAnsi="Verdana"/>
          <w:b/>
          <w:sz w:val="20"/>
          <w:u w:val="single"/>
        </w:rPr>
        <w:t>EXCLUSIVA À</w:t>
      </w:r>
      <w:r w:rsidRPr="00163389">
        <w:rPr>
          <w:rFonts w:ascii="Verdana" w:hAnsi="Verdana"/>
          <w:b/>
          <w:sz w:val="20"/>
          <w:szCs w:val="20"/>
          <w:u w:val="single"/>
        </w:rPr>
        <w:t xml:space="preserve"> PARTICIPAÇÃO DE MICROEMPRESA - ME, EMPRESA DE PEQUENO PORTE – EPP, MICROEMPREENDEDOR INDIVIDUAL – MEI E/OU ÀS COOPERATIVAS - COOP QUE SE ENQUADREM NOS TERMOS DO ART. 34, DA LEI FEDERAL Nº 11.488/2007,</w:t>
      </w:r>
      <w:r>
        <w:rPr>
          <w:rFonts w:ascii="Verdana" w:hAnsi="Verdana"/>
          <w:b/>
          <w:sz w:val="20"/>
          <w:szCs w:val="20"/>
          <w:u w:val="single"/>
        </w:rPr>
        <w:t xml:space="preserve"> NOS ITENS (02,04 e 06), SEM PREJUIZO NA PARTICIPAÇÃO DA COTA PRINCIPAL,</w:t>
      </w:r>
      <w:proofErr w:type="gramStart"/>
      <w:r>
        <w:rPr>
          <w:rFonts w:ascii="Verdana" w:hAnsi="Verdana"/>
          <w:b/>
          <w:sz w:val="20"/>
          <w:szCs w:val="20"/>
          <w:u w:val="single"/>
        </w:rPr>
        <w:t xml:space="preserve"> </w:t>
      </w:r>
      <w:r w:rsidRPr="00163389">
        <w:rPr>
          <w:rFonts w:ascii="Verdana" w:hAnsi="Verdana"/>
          <w:b/>
          <w:sz w:val="20"/>
          <w:szCs w:val="20"/>
          <w:u w:val="single"/>
        </w:rPr>
        <w:t xml:space="preserve"> </w:t>
      </w:r>
      <w:proofErr w:type="gramEnd"/>
      <w:r w:rsidRPr="00163389">
        <w:rPr>
          <w:rFonts w:ascii="Verdana" w:hAnsi="Verdana"/>
          <w:b/>
          <w:sz w:val="20"/>
          <w:szCs w:val="20"/>
          <w:u w:val="single"/>
        </w:rPr>
        <w:t>TUDO EM CONFORMIDADE COM O ART. 48 DA LEI COMPLEMENTAR Nº 123/06, ALTERADA PELAS LEIS COMPLEMENTARES 128/2008, 147/2014 E 155/2016 E DECRETOS FEDERAL 8.538/2015</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92"/>
      </w:tblGrid>
      <w:tr w:rsidR="006F18EF" w:rsidRPr="00967B81" w:rsidTr="00F71E73">
        <w:trPr>
          <w:trHeight w:val="244"/>
        </w:trPr>
        <w:tc>
          <w:tcPr>
            <w:tcW w:w="4931" w:type="dxa"/>
          </w:tcPr>
          <w:p w:rsidR="006F18EF" w:rsidRPr="00967B81" w:rsidRDefault="006F18EF" w:rsidP="005B7929">
            <w:pPr>
              <w:pStyle w:val="TableParagraph"/>
              <w:spacing w:line="224" w:lineRule="exact"/>
              <w:ind w:left="107"/>
              <w:rPr>
                <w:rFonts w:ascii="Verdana" w:hAnsi="Verdana"/>
                <w:b/>
                <w:sz w:val="20"/>
                <w:szCs w:val="20"/>
              </w:rPr>
            </w:pPr>
            <w:r w:rsidRPr="00967B81">
              <w:rPr>
                <w:rFonts w:ascii="Verdana" w:hAnsi="Verdana"/>
                <w:b/>
                <w:sz w:val="20"/>
                <w:szCs w:val="20"/>
              </w:rPr>
              <w:t>ORIGEM DA LICITAÇÃO:</w:t>
            </w:r>
          </w:p>
        </w:tc>
        <w:tc>
          <w:tcPr>
            <w:tcW w:w="4992" w:type="dxa"/>
          </w:tcPr>
          <w:p w:rsidR="006F18EF" w:rsidRPr="00967B81" w:rsidRDefault="000B133D" w:rsidP="00982252">
            <w:pPr>
              <w:pStyle w:val="TableParagraph"/>
              <w:spacing w:line="224" w:lineRule="exact"/>
              <w:ind w:left="109"/>
              <w:jc w:val="both"/>
              <w:rPr>
                <w:rFonts w:ascii="Verdana" w:hAnsi="Verdana"/>
                <w:b/>
                <w:sz w:val="20"/>
                <w:szCs w:val="20"/>
                <w:lang w:val="pt-BR"/>
              </w:rPr>
            </w:pPr>
            <w:r w:rsidRPr="00982252">
              <w:rPr>
                <w:rFonts w:ascii="Verdana" w:hAnsi="Verdana"/>
                <w:b/>
                <w:snapToGrid w:val="0"/>
                <w:sz w:val="18"/>
                <w:szCs w:val="18"/>
                <w:lang w:val="pt-BR"/>
              </w:rPr>
              <w:t>SECRETARIA</w:t>
            </w:r>
            <w:r w:rsidR="00224F16" w:rsidRPr="00982252">
              <w:rPr>
                <w:rFonts w:ascii="Verdana" w:hAnsi="Verdana"/>
                <w:b/>
                <w:snapToGrid w:val="0"/>
                <w:sz w:val="18"/>
                <w:szCs w:val="18"/>
                <w:lang w:val="pt-BR"/>
              </w:rPr>
              <w:t xml:space="preserve"> MUNICIPA</w:t>
            </w:r>
            <w:r w:rsidRPr="00982252">
              <w:rPr>
                <w:rFonts w:ascii="Verdana" w:hAnsi="Verdana"/>
                <w:b/>
                <w:snapToGrid w:val="0"/>
                <w:sz w:val="18"/>
                <w:szCs w:val="18"/>
                <w:lang w:val="pt-BR"/>
              </w:rPr>
              <w:t>L</w:t>
            </w:r>
            <w:r w:rsidR="00224F16" w:rsidRPr="00982252">
              <w:rPr>
                <w:rFonts w:ascii="Verdana" w:hAnsi="Verdana"/>
                <w:b/>
                <w:snapToGrid w:val="0"/>
                <w:sz w:val="18"/>
                <w:szCs w:val="18"/>
                <w:lang w:val="pt-BR"/>
              </w:rPr>
              <w:t xml:space="preserve"> DE </w:t>
            </w:r>
            <w:r w:rsidR="00982252" w:rsidRPr="00982252">
              <w:rPr>
                <w:rFonts w:ascii="Verdana" w:hAnsi="Verdana"/>
                <w:b/>
                <w:snapToGrid w:val="0"/>
                <w:sz w:val="18"/>
                <w:szCs w:val="18"/>
                <w:lang w:val="pt-BR"/>
              </w:rPr>
              <w:t>ADMINISTRAÇÃO, FINANÇAS E PLANEJAMENTO</w:t>
            </w:r>
            <w:r w:rsidR="00224F16" w:rsidRPr="00967B81">
              <w:rPr>
                <w:rFonts w:ascii="Verdana" w:hAnsi="Verdana"/>
                <w:b/>
                <w:snapToGrid w:val="0"/>
                <w:sz w:val="20"/>
                <w:szCs w:val="20"/>
                <w:lang w:val="pt-BR"/>
              </w:rPr>
              <w:t>.</w:t>
            </w:r>
          </w:p>
        </w:tc>
      </w:tr>
      <w:tr w:rsidR="006F18EF" w:rsidRPr="00967B81" w:rsidTr="00F71E73">
        <w:trPr>
          <w:trHeight w:val="242"/>
        </w:trPr>
        <w:tc>
          <w:tcPr>
            <w:tcW w:w="4931" w:type="dxa"/>
          </w:tcPr>
          <w:p w:rsidR="006F18EF" w:rsidRPr="00967B81" w:rsidRDefault="006F18EF" w:rsidP="005B7929">
            <w:pPr>
              <w:pStyle w:val="TableParagraph"/>
              <w:spacing w:line="222" w:lineRule="exact"/>
              <w:ind w:left="107"/>
              <w:rPr>
                <w:rFonts w:ascii="Verdana" w:hAnsi="Verdana"/>
                <w:b/>
                <w:sz w:val="20"/>
                <w:szCs w:val="20"/>
              </w:rPr>
            </w:pPr>
            <w:r w:rsidRPr="00967B81">
              <w:rPr>
                <w:rFonts w:ascii="Verdana" w:hAnsi="Verdana"/>
                <w:b/>
                <w:sz w:val="20"/>
                <w:szCs w:val="20"/>
              </w:rPr>
              <w:t>MODALIDADE:</w:t>
            </w:r>
          </w:p>
        </w:tc>
        <w:tc>
          <w:tcPr>
            <w:tcW w:w="4992" w:type="dxa"/>
          </w:tcPr>
          <w:p w:rsidR="006F18EF" w:rsidRPr="00967B81" w:rsidRDefault="006F18EF" w:rsidP="00141B3B">
            <w:pPr>
              <w:pStyle w:val="TableParagraph"/>
              <w:spacing w:line="222" w:lineRule="exact"/>
              <w:ind w:left="109"/>
              <w:rPr>
                <w:rFonts w:ascii="Verdana" w:hAnsi="Verdana"/>
                <w:b/>
                <w:sz w:val="20"/>
                <w:szCs w:val="20"/>
              </w:rPr>
            </w:pPr>
            <w:r w:rsidRPr="00967B81">
              <w:rPr>
                <w:rFonts w:ascii="Verdana" w:hAnsi="Verdana"/>
                <w:b/>
                <w:sz w:val="20"/>
                <w:szCs w:val="20"/>
              </w:rPr>
              <w:t xml:space="preserve">PREGÃO ELETRÔNICO </w:t>
            </w:r>
            <w:r w:rsidR="00035178">
              <w:rPr>
                <w:rFonts w:ascii="Verdana" w:hAnsi="Verdana"/>
                <w:b/>
                <w:sz w:val="20"/>
                <w:szCs w:val="20"/>
              </w:rPr>
              <w:t xml:space="preserve"> SRP </w:t>
            </w:r>
            <w:r w:rsidRPr="00967B81">
              <w:rPr>
                <w:rFonts w:ascii="Verdana" w:hAnsi="Verdana"/>
                <w:b/>
                <w:sz w:val="20"/>
                <w:szCs w:val="20"/>
              </w:rPr>
              <w:t xml:space="preserve">Nº </w:t>
            </w:r>
            <w:r w:rsidR="00141B3B">
              <w:rPr>
                <w:rFonts w:ascii="Verdana" w:hAnsi="Verdana"/>
                <w:b/>
                <w:sz w:val="20"/>
                <w:szCs w:val="20"/>
              </w:rPr>
              <w:t>015/2022</w:t>
            </w:r>
          </w:p>
        </w:tc>
      </w:tr>
      <w:tr w:rsidR="006F18EF" w:rsidRPr="00967B81" w:rsidTr="00F71E73">
        <w:trPr>
          <w:trHeight w:val="244"/>
        </w:trPr>
        <w:tc>
          <w:tcPr>
            <w:tcW w:w="4931" w:type="dxa"/>
          </w:tcPr>
          <w:p w:rsidR="006F18EF" w:rsidRPr="00967B81" w:rsidRDefault="006F18EF" w:rsidP="00141B3B">
            <w:pPr>
              <w:pStyle w:val="TableParagraph"/>
              <w:spacing w:line="224" w:lineRule="exact"/>
              <w:ind w:left="107"/>
              <w:rPr>
                <w:rFonts w:ascii="Verdana" w:hAnsi="Verdana"/>
                <w:b/>
                <w:sz w:val="20"/>
                <w:szCs w:val="20"/>
              </w:rPr>
            </w:pPr>
            <w:r w:rsidRPr="00967B81">
              <w:rPr>
                <w:rFonts w:ascii="Verdana" w:hAnsi="Verdana"/>
                <w:b/>
                <w:sz w:val="20"/>
                <w:szCs w:val="20"/>
              </w:rPr>
              <w:t xml:space="preserve">PROCESSO </w:t>
            </w:r>
            <w:r w:rsidR="00141B3B">
              <w:rPr>
                <w:rFonts w:ascii="Verdana" w:hAnsi="Verdana"/>
                <w:b/>
                <w:sz w:val="20"/>
                <w:szCs w:val="20"/>
              </w:rPr>
              <w:t>LICITATÓRIO</w:t>
            </w:r>
            <w:r w:rsidRPr="00967B81">
              <w:rPr>
                <w:rFonts w:ascii="Verdana" w:hAnsi="Verdana"/>
                <w:b/>
                <w:sz w:val="20"/>
                <w:szCs w:val="20"/>
              </w:rPr>
              <w:t>:</w:t>
            </w:r>
          </w:p>
        </w:tc>
        <w:tc>
          <w:tcPr>
            <w:tcW w:w="4992" w:type="dxa"/>
          </w:tcPr>
          <w:p w:rsidR="006F18EF" w:rsidRPr="00967B81" w:rsidRDefault="006F18EF" w:rsidP="00141B3B">
            <w:pPr>
              <w:pStyle w:val="TableParagraph"/>
              <w:spacing w:line="224" w:lineRule="exact"/>
              <w:ind w:left="109"/>
              <w:rPr>
                <w:rFonts w:ascii="Verdana" w:hAnsi="Verdana"/>
                <w:b/>
                <w:sz w:val="20"/>
                <w:szCs w:val="20"/>
              </w:rPr>
            </w:pPr>
            <w:r w:rsidRPr="00967B81">
              <w:rPr>
                <w:rFonts w:ascii="Verdana" w:hAnsi="Verdana"/>
                <w:b/>
                <w:sz w:val="20"/>
                <w:szCs w:val="20"/>
              </w:rPr>
              <w:t xml:space="preserve">Nº </w:t>
            </w:r>
            <w:r w:rsidR="00141B3B">
              <w:rPr>
                <w:rFonts w:ascii="Verdana" w:hAnsi="Verdana"/>
                <w:b/>
                <w:sz w:val="20"/>
                <w:szCs w:val="20"/>
              </w:rPr>
              <w:t>016/2022</w:t>
            </w:r>
          </w:p>
        </w:tc>
      </w:tr>
      <w:tr w:rsidR="006F18EF" w:rsidRPr="00967B81" w:rsidTr="00F71E73">
        <w:trPr>
          <w:trHeight w:val="1416"/>
        </w:trPr>
        <w:tc>
          <w:tcPr>
            <w:tcW w:w="4931" w:type="dxa"/>
          </w:tcPr>
          <w:p w:rsidR="006F18EF" w:rsidRPr="00967B81" w:rsidRDefault="006F18EF" w:rsidP="005B7929">
            <w:pPr>
              <w:pStyle w:val="TableParagraph"/>
              <w:ind w:left="107"/>
              <w:rPr>
                <w:rFonts w:ascii="Verdana" w:hAnsi="Verdana"/>
                <w:b/>
                <w:sz w:val="20"/>
                <w:szCs w:val="20"/>
              </w:rPr>
            </w:pPr>
            <w:r w:rsidRPr="00967B81">
              <w:rPr>
                <w:rFonts w:ascii="Verdana" w:hAnsi="Verdana"/>
                <w:b/>
                <w:sz w:val="20"/>
                <w:szCs w:val="20"/>
              </w:rPr>
              <w:t>OBJETO:</w:t>
            </w:r>
          </w:p>
        </w:tc>
        <w:tc>
          <w:tcPr>
            <w:tcW w:w="4992" w:type="dxa"/>
          </w:tcPr>
          <w:p w:rsidR="006F18EF" w:rsidRPr="00BE033D" w:rsidRDefault="00BE033D" w:rsidP="00367AB7">
            <w:pPr>
              <w:pStyle w:val="TableParagraph"/>
              <w:spacing w:line="221" w:lineRule="exact"/>
              <w:ind w:left="109"/>
              <w:jc w:val="both"/>
              <w:rPr>
                <w:rFonts w:ascii="Verdana" w:hAnsi="Verdana" w:cs="Arial"/>
                <w:sz w:val="20"/>
                <w:szCs w:val="20"/>
                <w:lang w:val="pt-BR"/>
              </w:rPr>
            </w:pPr>
            <w:r w:rsidRPr="00BE033D">
              <w:rPr>
                <w:rFonts w:ascii="Verdana" w:hAnsi="Verdana"/>
                <w:color w:val="000000"/>
                <w:sz w:val="20"/>
                <w:szCs w:val="20"/>
                <w:lang w:val="pt-BR"/>
              </w:rPr>
              <w:t xml:space="preserve">Contratação de empresa especializada para </w:t>
            </w:r>
            <w:r w:rsidRPr="00BE033D">
              <w:rPr>
                <w:rFonts w:ascii="Verdana" w:hAnsi="Verdana"/>
                <w:b/>
                <w:color w:val="000000"/>
                <w:sz w:val="20"/>
                <w:szCs w:val="20"/>
                <w:lang w:val="pt-BR"/>
              </w:rPr>
              <w:t>eventual</w:t>
            </w:r>
            <w:r w:rsidR="00F71E73" w:rsidRPr="00BE033D">
              <w:rPr>
                <w:rFonts w:ascii="Verdana" w:hAnsi="Verdana" w:cs="Arial"/>
                <w:b/>
                <w:sz w:val="20"/>
                <w:szCs w:val="20"/>
                <w:lang w:val="pt-BR"/>
              </w:rPr>
              <w:t xml:space="preserve"> </w:t>
            </w:r>
            <w:r w:rsidR="00367AB7">
              <w:rPr>
                <w:rFonts w:ascii="Verdana" w:hAnsi="Verdana" w:cs="Arial"/>
                <w:b/>
                <w:sz w:val="20"/>
                <w:szCs w:val="20"/>
                <w:lang w:val="pt-BR"/>
              </w:rPr>
              <w:t>fornecimento</w:t>
            </w:r>
            <w:r w:rsidR="00F71E73" w:rsidRPr="00BE033D">
              <w:rPr>
                <w:rFonts w:ascii="Verdana" w:hAnsi="Verdana" w:cs="Arial"/>
                <w:b/>
                <w:sz w:val="20"/>
                <w:szCs w:val="20"/>
                <w:lang w:val="pt-BR"/>
              </w:rPr>
              <w:t xml:space="preserve"> </w:t>
            </w:r>
            <w:r w:rsidR="00E77EB3" w:rsidRPr="00BE033D">
              <w:rPr>
                <w:rFonts w:ascii="Verdana" w:hAnsi="Verdana"/>
                <w:b/>
                <w:color w:val="000000"/>
                <w:sz w:val="20"/>
                <w:szCs w:val="20"/>
                <w:lang w:val="pt-BR"/>
              </w:rPr>
              <w:t xml:space="preserve">de </w:t>
            </w:r>
            <w:r w:rsidR="00982252" w:rsidRPr="00982252">
              <w:rPr>
                <w:rFonts w:ascii="Verdana" w:hAnsi="Verdana"/>
                <w:b/>
                <w:sz w:val="20"/>
                <w:szCs w:val="20"/>
                <w:lang w:val="pt-BR"/>
              </w:rPr>
              <w:t>combustíveis automotivos (gasolina comum, óleo diesel S10 e óleo diesel)</w:t>
            </w:r>
            <w:r w:rsidR="00982252" w:rsidRPr="00982252">
              <w:rPr>
                <w:rFonts w:ascii="Verdana" w:hAnsi="Verdana"/>
                <w:sz w:val="20"/>
                <w:szCs w:val="20"/>
                <w:lang w:val="pt-BR"/>
              </w:rPr>
              <w:t xml:space="preserve">, para o abastecimento dos veículos e equipamentos da frota da Prefeitura Municipal de Afrânio/PE, atendendo às </w:t>
            </w:r>
            <w:r w:rsidR="00982252">
              <w:rPr>
                <w:rFonts w:ascii="Verdana" w:hAnsi="Verdana"/>
                <w:sz w:val="20"/>
                <w:szCs w:val="20"/>
                <w:lang w:val="pt-BR"/>
              </w:rPr>
              <w:t xml:space="preserve">dessa forma as </w:t>
            </w:r>
            <w:r w:rsidR="00982252" w:rsidRPr="00982252">
              <w:rPr>
                <w:rFonts w:ascii="Verdana" w:hAnsi="Verdana"/>
                <w:sz w:val="20"/>
                <w:szCs w:val="20"/>
                <w:lang w:val="pt-BR"/>
              </w:rPr>
              <w:t>necessidades de todas as Secretarias Municipais, conforme solicitação</w:t>
            </w:r>
            <w:r w:rsidR="00982252">
              <w:rPr>
                <w:rFonts w:ascii="Verdana" w:hAnsi="Verdana"/>
                <w:sz w:val="20"/>
                <w:szCs w:val="20"/>
                <w:lang w:val="pt-BR"/>
              </w:rPr>
              <w:t xml:space="preserve"> expressa</w:t>
            </w:r>
            <w:r w:rsidR="00982252" w:rsidRPr="00982252">
              <w:rPr>
                <w:rFonts w:ascii="Verdana" w:hAnsi="Verdana"/>
                <w:sz w:val="20"/>
                <w:szCs w:val="20"/>
                <w:lang w:val="pt-BR"/>
              </w:rPr>
              <w:t xml:space="preserve"> da Secretaria </w:t>
            </w:r>
            <w:r w:rsidR="00982252">
              <w:rPr>
                <w:rFonts w:ascii="Verdana" w:hAnsi="Verdana"/>
                <w:sz w:val="20"/>
                <w:szCs w:val="20"/>
                <w:lang w:val="pt-BR"/>
              </w:rPr>
              <w:t>M</w:t>
            </w:r>
            <w:r w:rsidR="00982252" w:rsidRPr="00982252">
              <w:rPr>
                <w:rFonts w:ascii="Verdana" w:hAnsi="Verdana"/>
                <w:sz w:val="20"/>
                <w:szCs w:val="20"/>
                <w:lang w:val="pt-BR"/>
              </w:rPr>
              <w:t>unicipal de Administração, Finanças e Planejamento</w:t>
            </w:r>
            <w:r w:rsidRPr="00BE033D">
              <w:rPr>
                <w:rFonts w:ascii="Verdana" w:hAnsi="Verdana"/>
                <w:sz w:val="20"/>
                <w:szCs w:val="20"/>
                <w:lang w:val="pt-BR"/>
              </w:rPr>
              <w:t>.</w:t>
            </w:r>
          </w:p>
        </w:tc>
      </w:tr>
      <w:tr w:rsidR="006F18EF" w:rsidRPr="00967B81" w:rsidTr="00F71E73">
        <w:trPr>
          <w:trHeight w:val="486"/>
        </w:trPr>
        <w:tc>
          <w:tcPr>
            <w:tcW w:w="4931" w:type="dxa"/>
          </w:tcPr>
          <w:p w:rsidR="006F18EF" w:rsidRPr="00967B81" w:rsidRDefault="006F18EF" w:rsidP="005B7929">
            <w:pPr>
              <w:pStyle w:val="TableParagraph"/>
              <w:tabs>
                <w:tab w:val="left" w:pos="952"/>
                <w:tab w:val="left" w:pos="1323"/>
                <w:tab w:val="left" w:pos="2649"/>
                <w:tab w:val="left" w:pos="4207"/>
              </w:tabs>
              <w:spacing w:before="8" w:line="242" w:lineRule="exact"/>
              <w:ind w:left="107" w:right="96"/>
              <w:rPr>
                <w:rFonts w:ascii="Verdana" w:hAnsi="Verdana"/>
                <w:b/>
                <w:sz w:val="20"/>
                <w:szCs w:val="20"/>
                <w:lang w:val="pt-BR"/>
              </w:rPr>
            </w:pPr>
            <w:r w:rsidRPr="00967B81">
              <w:rPr>
                <w:rFonts w:ascii="Verdana" w:hAnsi="Verdana"/>
                <w:b/>
                <w:sz w:val="20"/>
                <w:szCs w:val="20"/>
                <w:lang w:val="pt-BR"/>
              </w:rPr>
              <w:t>DATA</w:t>
            </w:r>
            <w:r w:rsidRPr="00967B81">
              <w:rPr>
                <w:rFonts w:ascii="Verdana" w:hAnsi="Verdana"/>
                <w:sz w:val="20"/>
                <w:szCs w:val="20"/>
                <w:lang w:val="pt-BR"/>
              </w:rPr>
              <w:tab/>
            </w:r>
            <w:r w:rsidRPr="00967B81">
              <w:rPr>
                <w:rFonts w:ascii="Verdana" w:hAnsi="Verdana"/>
                <w:b/>
                <w:sz w:val="20"/>
                <w:szCs w:val="20"/>
                <w:lang w:val="pt-BR"/>
              </w:rPr>
              <w:t>E</w:t>
            </w:r>
            <w:r w:rsidRPr="00967B81">
              <w:rPr>
                <w:rFonts w:ascii="Verdana" w:hAnsi="Verdana"/>
                <w:sz w:val="20"/>
                <w:szCs w:val="20"/>
                <w:lang w:val="pt-BR"/>
              </w:rPr>
              <w:tab/>
            </w:r>
            <w:r w:rsidRPr="00967B81">
              <w:rPr>
                <w:rFonts w:ascii="Verdana" w:hAnsi="Verdana"/>
                <w:b/>
                <w:sz w:val="20"/>
                <w:szCs w:val="20"/>
                <w:lang w:val="pt-BR"/>
              </w:rPr>
              <w:t>HORÁRIO</w:t>
            </w:r>
            <w:r w:rsidRPr="00967B81">
              <w:rPr>
                <w:rFonts w:ascii="Verdana" w:hAnsi="Verdana"/>
                <w:sz w:val="20"/>
                <w:szCs w:val="20"/>
                <w:lang w:val="pt-BR"/>
              </w:rPr>
              <w:tab/>
            </w:r>
            <w:proofErr w:type="gramStart"/>
            <w:r w:rsidRPr="00967B81">
              <w:rPr>
                <w:rFonts w:ascii="Verdana" w:hAnsi="Verdana"/>
                <w:b/>
                <w:sz w:val="20"/>
                <w:szCs w:val="20"/>
                <w:lang w:val="pt-BR"/>
              </w:rPr>
              <w:t>(</w:t>
            </w:r>
            <w:proofErr w:type="gramEnd"/>
            <w:r w:rsidRPr="00967B81">
              <w:rPr>
                <w:rFonts w:ascii="Verdana" w:hAnsi="Verdana"/>
                <w:b/>
                <w:sz w:val="20"/>
                <w:szCs w:val="20"/>
                <w:lang w:val="pt-BR"/>
              </w:rPr>
              <w:t>BRASÍLIA)</w:t>
            </w:r>
            <w:r w:rsidRPr="00967B81">
              <w:rPr>
                <w:rFonts w:ascii="Verdana" w:hAnsi="Verdana"/>
                <w:sz w:val="20"/>
                <w:szCs w:val="20"/>
                <w:lang w:val="pt-BR"/>
              </w:rPr>
              <w:tab/>
            </w:r>
            <w:r w:rsidRPr="00967B81">
              <w:rPr>
                <w:rFonts w:ascii="Verdana" w:hAnsi="Verdana"/>
                <w:b/>
                <w:spacing w:val="-4"/>
                <w:sz w:val="20"/>
                <w:szCs w:val="20"/>
                <w:lang w:val="pt-BR"/>
              </w:rPr>
              <w:t xml:space="preserve">PARA </w:t>
            </w:r>
            <w:r w:rsidRPr="00967B81">
              <w:rPr>
                <w:rFonts w:ascii="Verdana" w:hAnsi="Verdana"/>
                <w:b/>
                <w:sz w:val="20"/>
                <w:szCs w:val="20"/>
                <w:lang w:val="pt-BR"/>
              </w:rPr>
              <w:t>ABERTURA:</w:t>
            </w:r>
          </w:p>
        </w:tc>
        <w:tc>
          <w:tcPr>
            <w:tcW w:w="4992" w:type="dxa"/>
          </w:tcPr>
          <w:p w:rsidR="006F18EF" w:rsidRPr="00967B81" w:rsidRDefault="00141B3B" w:rsidP="00982252">
            <w:pPr>
              <w:pStyle w:val="TableParagraph"/>
              <w:ind w:left="109"/>
              <w:rPr>
                <w:rFonts w:ascii="Verdana" w:hAnsi="Verdana"/>
                <w:b/>
                <w:sz w:val="20"/>
                <w:szCs w:val="20"/>
                <w:lang w:val="pt-BR"/>
              </w:rPr>
            </w:pPr>
            <w:r>
              <w:rPr>
                <w:rFonts w:ascii="Verdana" w:hAnsi="Verdana"/>
                <w:b/>
                <w:sz w:val="20"/>
                <w:szCs w:val="20"/>
                <w:lang w:val="pt-BR"/>
              </w:rPr>
              <w:t>XXXXXXXXXXXXXXXXXXXXXXX</w:t>
            </w:r>
          </w:p>
        </w:tc>
      </w:tr>
      <w:tr w:rsidR="006F18EF" w:rsidRPr="00967B81" w:rsidTr="00F71E73">
        <w:trPr>
          <w:trHeight w:val="237"/>
        </w:trPr>
        <w:tc>
          <w:tcPr>
            <w:tcW w:w="4931" w:type="dxa"/>
          </w:tcPr>
          <w:p w:rsidR="006F18EF" w:rsidRPr="00672712" w:rsidRDefault="006F18EF" w:rsidP="005B7929">
            <w:pPr>
              <w:pStyle w:val="TableParagraph"/>
              <w:spacing w:line="217" w:lineRule="exact"/>
              <w:ind w:left="107"/>
              <w:rPr>
                <w:rFonts w:ascii="Verdana" w:hAnsi="Verdana"/>
                <w:b/>
                <w:sz w:val="20"/>
                <w:szCs w:val="20"/>
                <w:lang w:val="pt-BR"/>
              </w:rPr>
            </w:pPr>
            <w:r w:rsidRPr="00672712">
              <w:rPr>
                <w:rFonts w:ascii="Verdana" w:hAnsi="Verdana"/>
                <w:b/>
                <w:sz w:val="20"/>
                <w:szCs w:val="20"/>
                <w:lang w:val="pt-BR"/>
              </w:rPr>
              <w:t>TIPO:</w:t>
            </w:r>
          </w:p>
        </w:tc>
        <w:tc>
          <w:tcPr>
            <w:tcW w:w="4992" w:type="dxa"/>
          </w:tcPr>
          <w:p w:rsidR="006F18EF" w:rsidRPr="00672712" w:rsidRDefault="006F18EF" w:rsidP="005B7929">
            <w:pPr>
              <w:pStyle w:val="TableParagraph"/>
              <w:spacing w:line="217" w:lineRule="exact"/>
              <w:ind w:left="109"/>
              <w:rPr>
                <w:rFonts w:ascii="Verdana" w:hAnsi="Verdana"/>
                <w:b/>
                <w:sz w:val="20"/>
                <w:szCs w:val="20"/>
                <w:lang w:val="pt-BR"/>
              </w:rPr>
            </w:pPr>
            <w:r w:rsidRPr="00672712">
              <w:rPr>
                <w:rFonts w:ascii="Verdana" w:hAnsi="Verdana"/>
                <w:b/>
                <w:sz w:val="20"/>
                <w:szCs w:val="20"/>
                <w:lang w:val="pt-BR"/>
              </w:rPr>
              <w:t>MENOR PREÇO</w:t>
            </w:r>
          </w:p>
        </w:tc>
      </w:tr>
      <w:tr w:rsidR="006F18EF" w:rsidRPr="00967B81" w:rsidTr="00F71E73">
        <w:trPr>
          <w:trHeight w:val="77"/>
        </w:trPr>
        <w:tc>
          <w:tcPr>
            <w:tcW w:w="4931" w:type="dxa"/>
          </w:tcPr>
          <w:p w:rsidR="006F18EF" w:rsidRPr="00BE033D" w:rsidRDefault="006F18EF" w:rsidP="005B7929">
            <w:pPr>
              <w:pStyle w:val="TableParagraph"/>
              <w:spacing w:line="224" w:lineRule="exact"/>
              <w:ind w:left="107"/>
              <w:rPr>
                <w:rFonts w:ascii="Verdana" w:hAnsi="Verdana"/>
                <w:b/>
                <w:sz w:val="20"/>
                <w:szCs w:val="20"/>
                <w:lang w:val="pt-BR"/>
              </w:rPr>
            </w:pPr>
            <w:r w:rsidRPr="00672712">
              <w:rPr>
                <w:rFonts w:ascii="Verdana" w:hAnsi="Verdana"/>
                <w:b/>
                <w:sz w:val="20"/>
                <w:szCs w:val="20"/>
                <w:lang w:val="pt-BR"/>
              </w:rPr>
              <w:t>JULGAM</w:t>
            </w:r>
            <w:r w:rsidRPr="00BE033D">
              <w:rPr>
                <w:rFonts w:ascii="Verdana" w:hAnsi="Verdana"/>
                <w:b/>
                <w:sz w:val="20"/>
                <w:szCs w:val="20"/>
                <w:lang w:val="pt-BR"/>
              </w:rPr>
              <w:t>ENTO</w:t>
            </w:r>
          </w:p>
        </w:tc>
        <w:tc>
          <w:tcPr>
            <w:tcW w:w="4992" w:type="dxa"/>
          </w:tcPr>
          <w:p w:rsidR="006F18EF" w:rsidRPr="00BE033D" w:rsidRDefault="006F18EF" w:rsidP="005B7929">
            <w:pPr>
              <w:pStyle w:val="TableParagraph"/>
              <w:spacing w:line="224" w:lineRule="exact"/>
              <w:ind w:left="109"/>
              <w:rPr>
                <w:rFonts w:ascii="Verdana" w:hAnsi="Verdana"/>
                <w:b/>
                <w:sz w:val="20"/>
                <w:szCs w:val="20"/>
                <w:lang w:val="pt-BR"/>
              </w:rPr>
            </w:pPr>
            <w:r w:rsidRPr="00BE033D">
              <w:rPr>
                <w:rFonts w:ascii="Verdana" w:hAnsi="Verdana"/>
                <w:b/>
                <w:sz w:val="20"/>
                <w:szCs w:val="20"/>
                <w:lang w:val="pt-BR"/>
              </w:rPr>
              <w:t>MENOR VALOR UNITÁRIO</w:t>
            </w:r>
          </w:p>
        </w:tc>
      </w:tr>
      <w:tr w:rsidR="006F18EF" w:rsidRPr="00967B81" w:rsidTr="00F71E73">
        <w:trPr>
          <w:trHeight w:val="242"/>
        </w:trPr>
        <w:tc>
          <w:tcPr>
            <w:tcW w:w="4931" w:type="dxa"/>
          </w:tcPr>
          <w:p w:rsidR="006F18EF" w:rsidRPr="00BE033D" w:rsidRDefault="006F18EF" w:rsidP="005B7929">
            <w:pPr>
              <w:pStyle w:val="TableParagraph"/>
              <w:spacing w:line="222" w:lineRule="exact"/>
              <w:ind w:left="107"/>
              <w:rPr>
                <w:rFonts w:ascii="Verdana" w:hAnsi="Verdana"/>
                <w:b/>
                <w:sz w:val="20"/>
                <w:szCs w:val="20"/>
                <w:lang w:val="pt-BR"/>
              </w:rPr>
            </w:pPr>
            <w:r w:rsidRPr="00BE033D">
              <w:rPr>
                <w:rFonts w:ascii="Verdana" w:hAnsi="Verdana"/>
                <w:b/>
                <w:sz w:val="20"/>
                <w:szCs w:val="20"/>
                <w:lang w:val="pt-BR"/>
              </w:rPr>
              <w:t>MODO DE DISPUTA:</w:t>
            </w:r>
          </w:p>
        </w:tc>
        <w:tc>
          <w:tcPr>
            <w:tcW w:w="4992" w:type="dxa"/>
          </w:tcPr>
          <w:p w:rsidR="006F18EF" w:rsidRPr="00967B81" w:rsidRDefault="006F18EF" w:rsidP="00D46B39">
            <w:pPr>
              <w:pStyle w:val="TableParagraph"/>
              <w:spacing w:line="222" w:lineRule="exact"/>
              <w:ind w:left="109"/>
              <w:rPr>
                <w:rFonts w:ascii="Verdana" w:hAnsi="Verdana"/>
                <w:b/>
                <w:sz w:val="20"/>
                <w:szCs w:val="20"/>
              </w:rPr>
            </w:pPr>
            <w:r w:rsidRPr="00BE033D">
              <w:rPr>
                <w:rFonts w:ascii="Verdana" w:hAnsi="Verdana"/>
                <w:b/>
                <w:sz w:val="20"/>
                <w:szCs w:val="20"/>
                <w:lang w:val="pt-BR"/>
              </w:rPr>
              <w:t xml:space="preserve">ABERTO </w:t>
            </w:r>
            <w:r w:rsidR="007C6289" w:rsidRPr="00BE033D">
              <w:rPr>
                <w:rFonts w:ascii="Verdana" w:hAnsi="Verdana"/>
                <w:b/>
                <w:sz w:val="20"/>
                <w:szCs w:val="20"/>
                <w:lang w:val="pt-BR"/>
              </w:rPr>
              <w:t>E FECHA</w:t>
            </w:r>
            <w:r w:rsidR="007C6289">
              <w:rPr>
                <w:rFonts w:ascii="Verdana" w:hAnsi="Verdana"/>
                <w:b/>
                <w:sz w:val="20"/>
                <w:szCs w:val="20"/>
              </w:rPr>
              <w:t>DO</w:t>
            </w:r>
          </w:p>
        </w:tc>
      </w:tr>
    </w:tbl>
    <w:p w:rsidR="006F18EF" w:rsidRPr="00967B81" w:rsidRDefault="006F18EF" w:rsidP="00F35D5A">
      <w:pPr>
        <w:pStyle w:val="Corpodetexto"/>
        <w:spacing w:before="99"/>
        <w:ind w:right="-2"/>
        <w:jc w:val="both"/>
        <w:rPr>
          <w:rFonts w:ascii="Verdana" w:hAnsi="Verdana"/>
          <w:sz w:val="20"/>
          <w:szCs w:val="20"/>
        </w:rPr>
      </w:pPr>
      <w:r w:rsidRPr="00967B81">
        <w:rPr>
          <w:rFonts w:ascii="Verdana" w:hAnsi="Verdana"/>
          <w:sz w:val="20"/>
          <w:szCs w:val="20"/>
        </w:rPr>
        <w:t xml:space="preserve">O Município de Afrânio e o </w:t>
      </w:r>
      <w:r w:rsidRPr="00967B81">
        <w:rPr>
          <w:rFonts w:ascii="Verdana" w:hAnsi="Verdana"/>
          <w:b/>
          <w:sz w:val="20"/>
          <w:szCs w:val="20"/>
        </w:rPr>
        <w:t>Pregoeiro</w:t>
      </w:r>
      <w:r w:rsidRPr="00967B81">
        <w:rPr>
          <w:rFonts w:ascii="Verdana" w:hAnsi="Verdana"/>
          <w:sz w:val="20"/>
          <w:szCs w:val="20"/>
        </w:rPr>
        <w:t xml:space="preserve">, designada pela </w:t>
      </w:r>
      <w:r w:rsidR="00141B3B" w:rsidRPr="00141B3B">
        <w:rPr>
          <w:rFonts w:ascii="Verdana" w:hAnsi="Verdana"/>
          <w:b/>
          <w:sz w:val="20"/>
        </w:rPr>
        <w:t>Portaria nº 002/2022, de 03 de janeiro de 2022</w:t>
      </w:r>
      <w:r w:rsidRPr="00141B3B">
        <w:rPr>
          <w:rFonts w:ascii="Verdana" w:hAnsi="Verdana"/>
          <w:b/>
          <w:sz w:val="20"/>
          <w:szCs w:val="20"/>
        </w:rPr>
        <w:t>,</w:t>
      </w:r>
      <w:r w:rsidRPr="00967B81">
        <w:rPr>
          <w:rFonts w:ascii="Verdana" w:hAnsi="Verdana"/>
          <w:b/>
          <w:sz w:val="20"/>
          <w:szCs w:val="20"/>
        </w:rPr>
        <w:t xml:space="preserve"> </w:t>
      </w:r>
      <w:r w:rsidRPr="00967B81">
        <w:rPr>
          <w:rFonts w:ascii="Verdana" w:hAnsi="Verdana"/>
          <w:sz w:val="20"/>
          <w:szCs w:val="20"/>
        </w:rPr>
        <w:t xml:space="preserve">declaram que se acha aberta, a Licitação na modalidade </w:t>
      </w:r>
      <w:r w:rsidRPr="00967B81">
        <w:rPr>
          <w:rFonts w:ascii="Verdana" w:hAnsi="Verdana"/>
          <w:b/>
          <w:sz w:val="20"/>
          <w:szCs w:val="20"/>
        </w:rPr>
        <w:t>PREGÃO</w:t>
      </w:r>
      <w:r w:rsidRPr="00967B81">
        <w:rPr>
          <w:rFonts w:ascii="Verdana" w:hAnsi="Verdana"/>
          <w:sz w:val="20"/>
          <w:szCs w:val="20"/>
        </w:rPr>
        <w:t xml:space="preserve">, na forma </w:t>
      </w:r>
      <w:r w:rsidRPr="00967B81">
        <w:rPr>
          <w:rFonts w:ascii="Verdana" w:hAnsi="Verdana"/>
          <w:b/>
          <w:sz w:val="20"/>
          <w:szCs w:val="20"/>
        </w:rPr>
        <w:t>ELETRÔNICA</w:t>
      </w:r>
      <w:r w:rsidRPr="00967B81">
        <w:rPr>
          <w:rFonts w:ascii="Verdana" w:hAnsi="Verdana"/>
          <w:sz w:val="20"/>
          <w:szCs w:val="20"/>
        </w:rPr>
        <w:t>, do tipo "</w:t>
      </w:r>
      <w:r w:rsidRPr="00967B81">
        <w:rPr>
          <w:rFonts w:ascii="Verdana" w:hAnsi="Verdana"/>
          <w:b/>
          <w:sz w:val="20"/>
          <w:szCs w:val="20"/>
        </w:rPr>
        <w:t>MENOR PREÇO”</w:t>
      </w:r>
      <w:r w:rsidRPr="00967B81">
        <w:rPr>
          <w:rFonts w:ascii="Verdana" w:hAnsi="Verdana"/>
          <w:sz w:val="20"/>
          <w:szCs w:val="20"/>
        </w:rPr>
        <w:t xml:space="preserve">, modo de disputa </w:t>
      </w:r>
      <w:r w:rsidRPr="00967B81">
        <w:rPr>
          <w:rFonts w:ascii="Verdana" w:hAnsi="Verdana"/>
          <w:b/>
          <w:sz w:val="20"/>
          <w:szCs w:val="20"/>
        </w:rPr>
        <w:t>“ABERTO</w:t>
      </w:r>
      <w:r w:rsidR="007C6289">
        <w:rPr>
          <w:rFonts w:ascii="Verdana" w:hAnsi="Verdana"/>
          <w:b/>
          <w:sz w:val="20"/>
          <w:szCs w:val="20"/>
        </w:rPr>
        <w:t xml:space="preserve"> E FECHADO</w:t>
      </w:r>
      <w:r w:rsidRPr="00967B81">
        <w:rPr>
          <w:rFonts w:ascii="Verdana" w:hAnsi="Verdana"/>
          <w:b/>
          <w:sz w:val="20"/>
          <w:szCs w:val="20"/>
        </w:rPr>
        <w:t xml:space="preserve">”. </w:t>
      </w:r>
      <w:r w:rsidRPr="00967B81">
        <w:rPr>
          <w:rFonts w:ascii="Verdana" w:hAnsi="Verdana"/>
          <w:sz w:val="20"/>
          <w:szCs w:val="20"/>
        </w:rPr>
        <w:t xml:space="preserve">A licitação será regida pela Lei Federal nº 10.520, de 17 de julho de 2.002, </w:t>
      </w:r>
      <w:r w:rsidRPr="00967B81">
        <w:rPr>
          <w:rFonts w:ascii="Verdana" w:hAnsi="Verdana"/>
          <w:b/>
          <w:sz w:val="20"/>
          <w:szCs w:val="20"/>
        </w:rPr>
        <w:t>Decreto Federal nº 10.024, de 20 de setembro de 2019</w:t>
      </w:r>
      <w:r w:rsidRPr="00967B81">
        <w:rPr>
          <w:rFonts w:ascii="Verdana" w:hAnsi="Verdana"/>
          <w:sz w:val="20"/>
          <w:szCs w:val="20"/>
        </w:rPr>
        <w:t xml:space="preserve">, pelo </w:t>
      </w:r>
      <w:r w:rsidRPr="00967B81">
        <w:rPr>
          <w:rFonts w:ascii="Verdana" w:hAnsi="Verdana"/>
          <w:b/>
          <w:sz w:val="20"/>
          <w:szCs w:val="20"/>
        </w:rPr>
        <w:t xml:space="preserve">Decreto Municipal nº </w:t>
      </w:r>
      <w:r w:rsidR="00492698" w:rsidRPr="00967B81">
        <w:rPr>
          <w:rFonts w:ascii="Verdana" w:hAnsi="Verdana"/>
          <w:b/>
          <w:sz w:val="20"/>
          <w:szCs w:val="20"/>
        </w:rPr>
        <w:t>025</w:t>
      </w:r>
      <w:r w:rsidRPr="00967B81">
        <w:rPr>
          <w:rFonts w:ascii="Verdana" w:hAnsi="Verdana"/>
          <w:b/>
          <w:sz w:val="20"/>
          <w:szCs w:val="20"/>
        </w:rPr>
        <w:t xml:space="preserve">/2020, de </w:t>
      </w:r>
      <w:r w:rsidR="00492698" w:rsidRPr="00967B81">
        <w:rPr>
          <w:rFonts w:ascii="Verdana" w:hAnsi="Verdana"/>
          <w:b/>
          <w:sz w:val="20"/>
          <w:szCs w:val="20"/>
        </w:rPr>
        <w:t>11</w:t>
      </w:r>
      <w:r w:rsidRPr="00967B81">
        <w:rPr>
          <w:rFonts w:ascii="Verdana" w:hAnsi="Verdana"/>
          <w:b/>
          <w:sz w:val="20"/>
          <w:szCs w:val="20"/>
        </w:rPr>
        <w:t xml:space="preserve"> de </w:t>
      </w:r>
      <w:r w:rsidR="00492698" w:rsidRPr="00967B81">
        <w:rPr>
          <w:rFonts w:ascii="Verdana" w:hAnsi="Verdana"/>
          <w:b/>
          <w:sz w:val="20"/>
          <w:szCs w:val="20"/>
        </w:rPr>
        <w:t>maio</w:t>
      </w:r>
      <w:r w:rsidRPr="00967B81">
        <w:rPr>
          <w:rFonts w:ascii="Verdana" w:hAnsi="Verdana"/>
          <w:b/>
          <w:sz w:val="20"/>
          <w:szCs w:val="20"/>
        </w:rPr>
        <w:t xml:space="preserve"> de 2020</w:t>
      </w:r>
      <w:r w:rsidRPr="00967B81">
        <w:rPr>
          <w:rFonts w:ascii="Verdana" w:hAnsi="Verdana"/>
          <w:sz w:val="20"/>
          <w:szCs w:val="20"/>
        </w:rPr>
        <w:t xml:space="preserve">, além de, subsidiariamente, pela Lei Federal n° 8.666, de 21 de junho de 1993 e alterações posteriores, Lei Complementar 123/06, alterada pelas Leis Complementares 128/2008, 147/2014 e 155/2016 e Decretos Federais nº 8.538/2015, nº 10.273/2020, do disposto no presente Edital e seus anexos. A sessão pública será conduzida pelo </w:t>
      </w:r>
      <w:r w:rsidRPr="00967B81">
        <w:rPr>
          <w:rFonts w:ascii="Verdana" w:hAnsi="Verdana"/>
          <w:b/>
          <w:sz w:val="20"/>
          <w:szCs w:val="20"/>
        </w:rPr>
        <w:t>Pregoeiro</w:t>
      </w:r>
      <w:r w:rsidRPr="00967B81">
        <w:rPr>
          <w:rFonts w:ascii="Verdana" w:hAnsi="Verdana"/>
          <w:sz w:val="20"/>
          <w:szCs w:val="20"/>
        </w:rPr>
        <w:t xml:space="preserve">, com auxílio da </w:t>
      </w:r>
      <w:r w:rsidRPr="00967B81">
        <w:rPr>
          <w:rFonts w:ascii="Verdana" w:hAnsi="Verdana"/>
          <w:b/>
          <w:sz w:val="20"/>
          <w:szCs w:val="20"/>
        </w:rPr>
        <w:t>Equipe de Apoio</w:t>
      </w:r>
      <w:r w:rsidRPr="00967B81">
        <w:rPr>
          <w:rFonts w:ascii="Verdana" w:hAnsi="Verdana"/>
          <w:sz w:val="20"/>
          <w:szCs w:val="20"/>
        </w:rPr>
        <w:t>, conforme portaria acima</w:t>
      </w:r>
      <w:r w:rsidR="00BF7671">
        <w:rPr>
          <w:rFonts w:ascii="Verdana" w:hAnsi="Verdana"/>
          <w:sz w:val="20"/>
          <w:szCs w:val="20"/>
        </w:rPr>
        <w:t xml:space="preserve"> </w:t>
      </w:r>
      <w:r w:rsidRPr="00967B81">
        <w:rPr>
          <w:rFonts w:ascii="Verdana" w:hAnsi="Verdana"/>
          <w:sz w:val="20"/>
          <w:szCs w:val="20"/>
        </w:rPr>
        <w:t>citada.</w:t>
      </w:r>
    </w:p>
    <w:p w:rsidR="00964299" w:rsidRPr="00967B81" w:rsidRDefault="00F35D5A" w:rsidP="00F35D5A">
      <w:pPr>
        <w:ind w:right="-2"/>
        <w:rPr>
          <w:rFonts w:ascii="Verdana" w:hAnsi="Verdana"/>
          <w:b/>
          <w:sz w:val="20"/>
          <w:szCs w:val="20"/>
        </w:rPr>
      </w:pPr>
      <w:r w:rsidRPr="00967B81">
        <w:rPr>
          <w:rFonts w:ascii="Verdana" w:hAnsi="Verdana"/>
          <w:b/>
          <w:sz w:val="20"/>
          <w:szCs w:val="20"/>
        </w:rPr>
        <w:t xml:space="preserve">1. </w:t>
      </w:r>
      <w:r w:rsidR="00964299" w:rsidRPr="00967B81">
        <w:rPr>
          <w:rFonts w:ascii="Verdana" w:hAnsi="Verdana"/>
          <w:b/>
          <w:sz w:val="20"/>
          <w:szCs w:val="20"/>
        </w:rPr>
        <w:t>DO OBJETO</w:t>
      </w:r>
      <w:r w:rsidR="004F45CB" w:rsidRPr="00967B81">
        <w:rPr>
          <w:rFonts w:ascii="Verdana" w:hAnsi="Verdana"/>
          <w:b/>
          <w:sz w:val="20"/>
          <w:szCs w:val="20"/>
        </w:rPr>
        <w:t>.</w:t>
      </w:r>
    </w:p>
    <w:p w:rsidR="004F45CB" w:rsidRPr="00967B81" w:rsidRDefault="004F45CB" w:rsidP="00F35D5A">
      <w:pPr>
        <w:ind w:right="-2"/>
        <w:rPr>
          <w:rFonts w:ascii="Verdana" w:hAnsi="Verdana" w:cs="Arial"/>
          <w:sz w:val="20"/>
          <w:szCs w:val="20"/>
        </w:rPr>
      </w:pPr>
    </w:p>
    <w:p w:rsidR="00CE7E43" w:rsidRPr="000B133D" w:rsidRDefault="009F2FA8" w:rsidP="00F35D5A">
      <w:pPr>
        <w:pStyle w:val="xmsonormal"/>
        <w:shd w:val="clear" w:color="auto" w:fill="FFFFFF"/>
        <w:spacing w:before="0" w:beforeAutospacing="0" w:after="0" w:afterAutospacing="0"/>
        <w:ind w:right="-2"/>
        <w:jc w:val="both"/>
        <w:rPr>
          <w:rFonts w:ascii="Verdana" w:hAnsi="Verdana" w:cs="Arial"/>
          <w:sz w:val="20"/>
          <w:szCs w:val="20"/>
        </w:rPr>
      </w:pPr>
      <w:r w:rsidRPr="00967B81">
        <w:rPr>
          <w:rFonts w:ascii="Verdana" w:hAnsi="Verdana" w:cs="Arial"/>
          <w:sz w:val="20"/>
          <w:szCs w:val="20"/>
        </w:rPr>
        <w:t xml:space="preserve">1.1. </w:t>
      </w:r>
      <w:r w:rsidR="00982252" w:rsidRPr="00BE033D">
        <w:rPr>
          <w:rFonts w:ascii="Verdana" w:hAnsi="Verdana"/>
          <w:color w:val="000000"/>
          <w:sz w:val="20"/>
          <w:szCs w:val="20"/>
        </w:rPr>
        <w:t xml:space="preserve">Contratação de empresa especializada para </w:t>
      </w:r>
      <w:r w:rsidR="00982252" w:rsidRPr="00BE033D">
        <w:rPr>
          <w:rFonts w:ascii="Verdana" w:hAnsi="Verdana"/>
          <w:b/>
          <w:color w:val="000000"/>
          <w:sz w:val="20"/>
          <w:szCs w:val="20"/>
        </w:rPr>
        <w:t>eventual</w:t>
      </w:r>
      <w:r w:rsidR="00982252" w:rsidRPr="00BE033D">
        <w:rPr>
          <w:rFonts w:ascii="Verdana" w:hAnsi="Verdana" w:cs="Arial"/>
          <w:b/>
          <w:sz w:val="20"/>
          <w:szCs w:val="20"/>
        </w:rPr>
        <w:t xml:space="preserve"> </w:t>
      </w:r>
      <w:r w:rsidR="00367AB7">
        <w:rPr>
          <w:rFonts w:ascii="Verdana" w:hAnsi="Verdana" w:cs="Arial"/>
          <w:b/>
          <w:sz w:val="20"/>
          <w:szCs w:val="20"/>
        </w:rPr>
        <w:t>fornecimento</w:t>
      </w:r>
      <w:r w:rsidR="00982252" w:rsidRPr="00BE033D">
        <w:rPr>
          <w:rFonts w:ascii="Verdana" w:hAnsi="Verdana" w:cs="Arial"/>
          <w:b/>
          <w:sz w:val="20"/>
          <w:szCs w:val="20"/>
        </w:rPr>
        <w:t xml:space="preserve"> </w:t>
      </w:r>
      <w:r w:rsidR="00982252" w:rsidRPr="00BE033D">
        <w:rPr>
          <w:rFonts w:ascii="Verdana" w:hAnsi="Verdana"/>
          <w:b/>
          <w:color w:val="000000"/>
          <w:sz w:val="20"/>
          <w:szCs w:val="20"/>
        </w:rPr>
        <w:t xml:space="preserve">de </w:t>
      </w:r>
      <w:r w:rsidR="00982252" w:rsidRPr="00982252">
        <w:rPr>
          <w:rFonts w:ascii="Verdana" w:hAnsi="Verdana"/>
          <w:b/>
          <w:sz w:val="20"/>
          <w:szCs w:val="20"/>
        </w:rPr>
        <w:t>combustíveis automotivos (gasolina comum, óleo diesel S10 e óleo diesel)</w:t>
      </w:r>
      <w:r w:rsidR="00982252" w:rsidRPr="00982252">
        <w:rPr>
          <w:rFonts w:ascii="Verdana" w:hAnsi="Verdana"/>
          <w:sz w:val="20"/>
          <w:szCs w:val="20"/>
        </w:rPr>
        <w:t xml:space="preserve">, para o abastecimento dos veículos e equipamentos da frota da Prefeitura Municipal de Afrânio/PE, atendendo às </w:t>
      </w:r>
      <w:r w:rsidR="00982252">
        <w:rPr>
          <w:rFonts w:ascii="Verdana" w:hAnsi="Verdana"/>
          <w:sz w:val="20"/>
          <w:szCs w:val="20"/>
        </w:rPr>
        <w:t xml:space="preserve">dessa forma as </w:t>
      </w:r>
      <w:r w:rsidR="00982252" w:rsidRPr="00982252">
        <w:rPr>
          <w:rFonts w:ascii="Verdana" w:hAnsi="Verdana"/>
          <w:sz w:val="20"/>
          <w:szCs w:val="20"/>
        </w:rPr>
        <w:t>necessidades de todas as Secretarias Municipais, conforme solicitação</w:t>
      </w:r>
      <w:r w:rsidR="00982252">
        <w:rPr>
          <w:rFonts w:ascii="Verdana" w:hAnsi="Verdana"/>
          <w:sz w:val="20"/>
          <w:szCs w:val="20"/>
        </w:rPr>
        <w:t xml:space="preserve"> expressa</w:t>
      </w:r>
      <w:r w:rsidR="00982252" w:rsidRPr="00982252">
        <w:rPr>
          <w:rFonts w:ascii="Verdana" w:hAnsi="Verdana"/>
          <w:sz w:val="20"/>
          <w:szCs w:val="20"/>
        </w:rPr>
        <w:t xml:space="preserve"> da Secretaria </w:t>
      </w:r>
      <w:r w:rsidR="00982252">
        <w:rPr>
          <w:rFonts w:ascii="Verdana" w:hAnsi="Verdana"/>
          <w:sz w:val="20"/>
          <w:szCs w:val="20"/>
        </w:rPr>
        <w:t>M</w:t>
      </w:r>
      <w:r w:rsidR="00982252" w:rsidRPr="00982252">
        <w:rPr>
          <w:rFonts w:ascii="Verdana" w:hAnsi="Verdana"/>
          <w:sz w:val="20"/>
          <w:szCs w:val="20"/>
        </w:rPr>
        <w:t>unicipal de Administração, Finanças e Planejamento</w:t>
      </w:r>
      <w:r w:rsidR="00E77EB3" w:rsidRPr="007E569F">
        <w:rPr>
          <w:rFonts w:ascii="Verdana" w:hAnsi="Verdana"/>
          <w:sz w:val="20"/>
          <w:szCs w:val="20"/>
        </w:rPr>
        <w:t xml:space="preserve">. </w:t>
      </w:r>
    </w:p>
    <w:p w:rsidR="00B253EB" w:rsidRPr="00967B81" w:rsidRDefault="00B253EB" w:rsidP="00F35D5A">
      <w:pPr>
        <w:tabs>
          <w:tab w:val="left" w:pos="426"/>
        </w:tabs>
        <w:ind w:right="-2"/>
        <w:jc w:val="both"/>
        <w:rPr>
          <w:rFonts w:ascii="Verdana" w:hAnsi="Verdana" w:cs="Arial"/>
          <w:sz w:val="20"/>
          <w:szCs w:val="20"/>
        </w:rPr>
      </w:pPr>
    </w:p>
    <w:p w:rsidR="00982252" w:rsidRDefault="00982252" w:rsidP="00982252">
      <w:pPr>
        <w:tabs>
          <w:tab w:val="left" w:pos="426"/>
        </w:tabs>
        <w:ind w:right="-2"/>
        <w:jc w:val="both"/>
        <w:rPr>
          <w:rFonts w:ascii="Verdana" w:hAnsi="Verdana"/>
          <w:sz w:val="20"/>
          <w:szCs w:val="20"/>
        </w:rPr>
      </w:pPr>
      <w:r w:rsidRPr="009010BD">
        <w:rPr>
          <w:rFonts w:ascii="Verdana" w:hAnsi="Verdana"/>
          <w:b/>
          <w:sz w:val="20"/>
          <w:szCs w:val="20"/>
        </w:rPr>
        <w:t>2. DOS ÓRGÃOS: GERENCIADOR, PARTICIPANTE E NÃO PARTICIPANTE</w:t>
      </w:r>
      <w:r w:rsidRPr="009010BD">
        <w:rPr>
          <w:rFonts w:ascii="Verdana" w:hAnsi="Verdana"/>
          <w:sz w:val="20"/>
          <w:szCs w:val="20"/>
        </w:rPr>
        <w:t xml:space="preserve">. </w:t>
      </w:r>
    </w:p>
    <w:p w:rsidR="00982252" w:rsidRDefault="00982252" w:rsidP="00982252">
      <w:pPr>
        <w:tabs>
          <w:tab w:val="left" w:pos="426"/>
        </w:tabs>
        <w:ind w:right="-2"/>
        <w:jc w:val="both"/>
        <w:rPr>
          <w:rFonts w:ascii="Verdana" w:hAnsi="Verdana"/>
          <w:sz w:val="20"/>
          <w:szCs w:val="20"/>
        </w:rPr>
      </w:pPr>
    </w:p>
    <w:p w:rsidR="00982252" w:rsidRDefault="00982252" w:rsidP="00982252">
      <w:pPr>
        <w:tabs>
          <w:tab w:val="left" w:pos="426"/>
        </w:tabs>
        <w:ind w:right="-2"/>
        <w:jc w:val="both"/>
        <w:rPr>
          <w:rFonts w:ascii="Verdana" w:hAnsi="Verdana"/>
          <w:b/>
          <w:snapToGrid w:val="0"/>
          <w:sz w:val="20"/>
          <w:szCs w:val="20"/>
        </w:rPr>
      </w:pPr>
      <w:r w:rsidRPr="009010BD">
        <w:rPr>
          <w:rFonts w:ascii="Verdana" w:hAnsi="Verdana"/>
          <w:sz w:val="20"/>
          <w:szCs w:val="20"/>
        </w:rPr>
        <w:t xml:space="preserve">2.1 – O órgão gerenciador será: </w:t>
      </w:r>
      <w:r>
        <w:rPr>
          <w:rFonts w:ascii="Verdana" w:hAnsi="Verdana"/>
          <w:b/>
          <w:snapToGrid w:val="0"/>
          <w:sz w:val="20"/>
          <w:szCs w:val="20"/>
        </w:rPr>
        <w:t>SECRETARIA</w:t>
      </w:r>
      <w:r w:rsidRPr="00967B81">
        <w:rPr>
          <w:rFonts w:ascii="Verdana" w:hAnsi="Verdana"/>
          <w:b/>
          <w:snapToGrid w:val="0"/>
          <w:sz w:val="20"/>
          <w:szCs w:val="20"/>
        </w:rPr>
        <w:t xml:space="preserve"> MUNICIPA</w:t>
      </w:r>
      <w:r>
        <w:rPr>
          <w:rFonts w:ascii="Verdana" w:hAnsi="Verdana"/>
          <w:b/>
          <w:snapToGrid w:val="0"/>
          <w:sz w:val="20"/>
          <w:szCs w:val="20"/>
        </w:rPr>
        <w:t>L</w:t>
      </w:r>
      <w:r w:rsidRPr="00967B81">
        <w:rPr>
          <w:rFonts w:ascii="Verdana" w:hAnsi="Verdana"/>
          <w:b/>
          <w:snapToGrid w:val="0"/>
          <w:sz w:val="20"/>
          <w:szCs w:val="20"/>
        </w:rPr>
        <w:t xml:space="preserve"> DE</w:t>
      </w:r>
      <w:r>
        <w:rPr>
          <w:rFonts w:ascii="Verdana" w:hAnsi="Verdana"/>
          <w:b/>
          <w:snapToGrid w:val="0"/>
          <w:sz w:val="20"/>
          <w:szCs w:val="20"/>
        </w:rPr>
        <w:t xml:space="preserve"> ADMINISTRAÇÃO, FINANÇAS E PLANEJAMENTO.</w:t>
      </w:r>
    </w:p>
    <w:p w:rsidR="00982252" w:rsidRDefault="00982252" w:rsidP="00982252">
      <w:pPr>
        <w:tabs>
          <w:tab w:val="left" w:pos="426"/>
        </w:tabs>
        <w:ind w:right="-2"/>
        <w:jc w:val="both"/>
        <w:rPr>
          <w:rFonts w:ascii="Verdana" w:hAnsi="Verdana"/>
          <w:b/>
          <w:snapToGrid w:val="0"/>
          <w:sz w:val="20"/>
          <w:szCs w:val="20"/>
        </w:rPr>
      </w:pPr>
    </w:p>
    <w:p w:rsidR="009010BD" w:rsidRDefault="00982252" w:rsidP="00982252">
      <w:pPr>
        <w:tabs>
          <w:tab w:val="left" w:pos="426"/>
        </w:tabs>
        <w:ind w:right="-2"/>
        <w:jc w:val="both"/>
        <w:rPr>
          <w:rFonts w:ascii="Verdana" w:hAnsi="Verdana"/>
          <w:b/>
          <w:snapToGrid w:val="0"/>
          <w:sz w:val="20"/>
          <w:szCs w:val="20"/>
        </w:rPr>
      </w:pPr>
      <w:r>
        <w:rPr>
          <w:rFonts w:ascii="Verdana" w:hAnsi="Verdana"/>
          <w:b/>
          <w:snapToGrid w:val="0"/>
          <w:sz w:val="20"/>
          <w:szCs w:val="20"/>
        </w:rPr>
        <w:lastRenderedPageBreak/>
        <w:t xml:space="preserve">2.1.1 </w:t>
      </w:r>
      <w:r>
        <w:rPr>
          <w:rFonts w:ascii="Verdana" w:hAnsi="Verdana"/>
          <w:snapToGrid w:val="0"/>
          <w:sz w:val="20"/>
          <w:szCs w:val="20"/>
        </w:rPr>
        <w:t xml:space="preserve">Os órgãos participantes são: </w:t>
      </w:r>
      <w:r>
        <w:rPr>
          <w:rFonts w:ascii="Verdana" w:hAnsi="Verdana"/>
          <w:b/>
          <w:snapToGrid w:val="0"/>
          <w:sz w:val="20"/>
          <w:szCs w:val="20"/>
        </w:rPr>
        <w:t>SECRETARIA</w:t>
      </w:r>
      <w:r w:rsidRPr="00967B81">
        <w:rPr>
          <w:rFonts w:ascii="Verdana" w:hAnsi="Verdana"/>
          <w:b/>
          <w:snapToGrid w:val="0"/>
          <w:sz w:val="20"/>
          <w:szCs w:val="20"/>
        </w:rPr>
        <w:t xml:space="preserve"> MUNICIPA</w:t>
      </w:r>
      <w:r>
        <w:rPr>
          <w:rFonts w:ascii="Verdana" w:hAnsi="Verdana"/>
          <w:b/>
          <w:snapToGrid w:val="0"/>
          <w:sz w:val="20"/>
          <w:szCs w:val="20"/>
        </w:rPr>
        <w:t>L</w:t>
      </w:r>
      <w:r w:rsidRPr="00967B81">
        <w:rPr>
          <w:rFonts w:ascii="Verdana" w:hAnsi="Verdana"/>
          <w:b/>
          <w:snapToGrid w:val="0"/>
          <w:sz w:val="20"/>
          <w:szCs w:val="20"/>
        </w:rPr>
        <w:t xml:space="preserve"> DE</w:t>
      </w:r>
      <w:r>
        <w:rPr>
          <w:rFonts w:ascii="Verdana" w:hAnsi="Verdana"/>
          <w:b/>
          <w:snapToGrid w:val="0"/>
          <w:sz w:val="20"/>
          <w:szCs w:val="20"/>
        </w:rPr>
        <w:t xml:space="preserve"> OBRAS E INFRAESTRURA, SECRETARIA MUNICIPAL DE EDUCAÇÃO E ENSINO BÁSICO, SECRETARIA MUNICIPAL DE DESENVOLVIMENTO SOCIAL, SECRETARIA MUNICIPAL DE</w:t>
      </w:r>
      <w:r w:rsidRPr="00967B81">
        <w:rPr>
          <w:rFonts w:ascii="Verdana" w:hAnsi="Verdana"/>
          <w:b/>
          <w:snapToGrid w:val="0"/>
          <w:sz w:val="20"/>
          <w:szCs w:val="20"/>
        </w:rPr>
        <w:t xml:space="preserve"> </w:t>
      </w:r>
      <w:r>
        <w:rPr>
          <w:rFonts w:ascii="Verdana" w:hAnsi="Verdana"/>
          <w:b/>
          <w:snapToGrid w:val="0"/>
          <w:sz w:val="20"/>
          <w:szCs w:val="20"/>
        </w:rPr>
        <w:t>SAÚDE E SECRETARIA MUNICIPAL DE AGRICUTURA E MEIO AMBIENTE.</w:t>
      </w:r>
    </w:p>
    <w:p w:rsidR="00982252" w:rsidRDefault="00982252" w:rsidP="00982252">
      <w:pPr>
        <w:tabs>
          <w:tab w:val="left" w:pos="426"/>
        </w:tabs>
        <w:ind w:right="-2"/>
        <w:jc w:val="both"/>
        <w:rPr>
          <w:rFonts w:ascii="Verdana" w:hAnsi="Verdana"/>
          <w:sz w:val="20"/>
          <w:szCs w:val="20"/>
        </w:rPr>
      </w:pPr>
    </w:p>
    <w:p w:rsidR="009010BD" w:rsidRDefault="009010BD" w:rsidP="00F35D5A">
      <w:pPr>
        <w:tabs>
          <w:tab w:val="left" w:pos="426"/>
        </w:tabs>
        <w:ind w:right="-2"/>
        <w:jc w:val="both"/>
        <w:rPr>
          <w:rFonts w:ascii="Verdana" w:hAnsi="Verdana"/>
          <w:sz w:val="20"/>
          <w:szCs w:val="20"/>
        </w:rPr>
      </w:pPr>
      <w:r w:rsidRPr="009010BD">
        <w:rPr>
          <w:rFonts w:ascii="Verdana" w:hAnsi="Verdana"/>
          <w:sz w:val="20"/>
          <w:szCs w:val="20"/>
        </w:rPr>
        <w:t xml:space="preserve">2.2 - Poderá utilizar-se da Ata de Registro de Preços, ainda, qualquer órgão ou entidade da Administração que não tenha participado do certame, mediante prévia consulta ao órgão gerenciador, desde que devidamente comprovada </w:t>
      </w:r>
      <w:proofErr w:type="gramStart"/>
      <w:r w:rsidRPr="009010BD">
        <w:rPr>
          <w:rFonts w:ascii="Verdana" w:hAnsi="Verdana"/>
          <w:sz w:val="20"/>
          <w:szCs w:val="20"/>
        </w:rPr>
        <w:t>a</w:t>
      </w:r>
      <w:proofErr w:type="gramEnd"/>
      <w:r w:rsidRPr="009010BD">
        <w:rPr>
          <w:rFonts w:ascii="Verdana" w:hAnsi="Verdana"/>
          <w:sz w:val="20"/>
          <w:szCs w:val="20"/>
        </w:rPr>
        <w:t xml:space="preserve"> vantagem e respeitadas, no que couber, as condições e as regras estabelecidas no Decreto nº 7.892 de 2013, alterado pelos Decretos 8.250/2014 e 9.488/2018 e na Lei nº 8.666, de 1993; </w:t>
      </w:r>
    </w:p>
    <w:p w:rsidR="009010BD" w:rsidRDefault="009010BD" w:rsidP="00F35D5A">
      <w:pPr>
        <w:tabs>
          <w:tab w:val="left" w:pos="426"/>
        </w:tabs>
        <w:ind w:right="-2"/>
        <w:jc w:val="both"/>
        <w:rPr>
          <w:rFonts w:ascii="Verdana" w:hAnsi="Verdana"/>
          <w:sz w:val="20"/>
          <w:szCs w:val="20"/>
        </w:rPr>
      </w:pPr>
    </w:p>
    <w:p w:rsidR="009010BD" w:rsidRDefault="009010BD" w:rsidP="00F35D5A">
      <w:pPr>
        <w:tabs>
          <w:tab w:val="left" w:pos="426"/>
        </w:tabs>
        <w:ind w:right="-2"/>
        <w:jc w:val="both"/>
        <w:rPr>
          <w:rFonts w:ascii="Verdana" w:hAnsi="Verdana"/>
          <w:sz w:val="20"/>
          <w:szCs w:val="20"/>
        </w:rPr>
      </w:pPr>
      <w:r>
        <w:rPr>
          <w:rFonts w:ascii="Verdana" w:hAnsi="Verdana"/>
          <w:sz w:val="20"/>
          <w:szCs w:val="20"/>
        </w:rPr>
        <w:t xml:space="preserve">2.2.1. </w:t>
      </w:r>
      <w:r w:rsidRPr="009010BD">
        <w:rPr>
          <w:rFonts w:ascii="Verdana" w:hAnsi="Verdana"/>
          <w:sz w:val="20"/>
          <w:szCs w:val="20"/>
        </w:rPr>
        <w:t xml:space="preserve">A adesão à Ata somente poderá ser autorizada pelo órgão gerenciador, devendo o órgão não participante efetivar a aquisição ou contratação solicitada </w:t>
      </w:r>
      <w:r w:rsidRPr="009010BD">
        <w:rPr>
          <w:rFonts w:ascii="Verdana" w:hAnsi="Verdana"/>
          <w:b/>
          <w:sz w:val="20"/>
          <w:szCs w:val="20"/>
        </w:rPr>
        <w:t>no prazo legal de até 90 (noventa) dias após a referida autorização</w:t>
      </w:r>
      <w:r w:rsidRPr="009010BD">
        <w:rPr>
          <w:rFonts w:ascii="Verdana" w:hAnsi="Verdana"/>
          <w:sz w:val="20"/>
          <w:szCs w:val="20"/>
        </w:rPr>
        <w:t xml:space="preserve">, observado o prazo de vigência da ata e em conformidade com o art. 22, § 1.º e § 6.º do Decreto 7.892/2013, alterado pelos Decretos 8.250/2014 e 9.488/2018. </w:t>
      </w:r>
    </w:p>
    <w:p w:rsidR="009010BD" w:rsidRDefault="009010BD" w:rsidP="00F35D5A">
      <w:pPr>
        <w:tabs>
          <w:tab w:val="left" w:pos="426"/>
        </w:tabs>
        <w:ind w:right="-2"/>
        <w:jc w:val="both"/>
        <w:rPr>
          <w:rFonts w:ascii="Verdana" w:hAnsi="Verdana"/>
          <w:sz w:val="20"/>
          <w:szCs w:val="20"/>
        </w:rPr>
      </w:pPr>
    </w:p>
    <w:p w:rsidR="009010BD" w:rsidRDefault="009010BD" w:rsidP="00F35D5A">
      <w:pPr>
        <w:tabs>
          <w:tab w:val="left" w:pos="426"/>
        </w:tabs>
        <w:ind w:right="-2"/>
        <w:jc w:val="both"/>
        <w:rPr>
          <w:rFonts w:ascii="Verdana" w:hAnsi="Verdana"/>
          <w:sz w:val="20"/>
          <w:szCs w:val="20"/>
        </w:rPr>
      </w:pPr>
      <w:r w:rsidRPr="009010BD">
        <w:rPr>
          <w:rFonts w:ascii="Verdana" w:hAnsi="Verdana"/>
          <w:sz w:val="20"/>
          <w:szCs w:val="20"/>
        </w:rPr>
        <w:t xml:space="preserve">2.3 - Caberá ao fornecedor beneficiário da Ata de Registro de Preços, observadas as condições nela estabelecidas, optar pela aceitação ou não do objeto, independentemente dos quantitativos registrados em Ata, desde que este fornecimento não prejudique as obrigações anteriormente assumidas; </w:t>
      </w:r>
    </w:p>
    <w:p w:rsidR="009010BD" w:rsidRDefault="009010BD" w:rsidP="00F35D5A">
      <w:pPr>
        <w:tabs>
          <w:tab w:val="left" w:pos="426"/>
        </w:tabs>
        <w:ind w:right="-2"/>
        <w:jc w:val="both"/>
        <w:rPr>
          <w:rFonts w:ascii="Verdana" w:hAnsi="Verdana"/>
          <w:sz w:val="20"/>
          <w:szCs w:val="20"/>
        </w:rPr>
      </w:pPr>
    </w:p>
    <w:p w:rsidR="009010BD" w:rsidRDefault="009010BD" w:rsidP="00F35D5A">
      <w:pPr>
        <w:tabs>
          <w:tab w:val="left" w:pos="426"/>
        </w:tabs>
        <w:ind w:right="-2"/>
        <w:jc w:val="both"/>
        <w:rPr>
          <w:rFonts w:ascii="Verdana" w:hAnsi="Verdana"/>
          <w:sz w:val="20"/>
          <w:szCs w:val="20"/>
        </w:rPr>
      </w:pPr>
      <w:r w:rsidRPr="009010BD">
        <w:rPr>
          <w:rFonts w:ascii="Verdana" w:hAnsi="Verdana"/>
          <w:sz w:val="20"/>
          <w:szCs w:val="20"/>
        </w:rPr>
        <w:t>2.4 – As contratações adicionais a que se refere este item não poderão exceder, por órgão ou entidade, a 50% (cinquenta por cento) dos quantitativos deste ato convocatório e registrados na Ata de Registro de Preços; não podendo exceder na sua totalidade ao dobro do quantitativo de cada item e/ou lote registrado na ata para o órgão gerenciador e/ou órgãos participantes, independente do número de órgãos não participantes que aderirem, conforme artigo 22, inciso § 4.º do Decreto nº 7.892 de 2013, alterado pelos Decretos 8.250/2014</w:t>
      </w:r>
      <w:r w:rsidR="00141B3B">
        <w:rPr>
          <w:rFonts w:ascii="Verdana" w:hAnsi="Verdana"/>
          <w:sz w:val="20"/>
          <w:szCs w:val="20"/>
        </w:rPr>
        <w:t xml:space="preserve">, </w:t>
      </w:r>
      <w:r w:rsidRPr="009010BD">
        <w:rPr>
          <w:rFonts w:ascii="Verdana" w:hAnsi="Verdana"/>
          <w:sz w:val="20"/>
          <w:szCs w:val="20"/>
        </w:rPr>
        <w:t>9.488/2018</w:t>
      </w:r>
      <w:r w:rsidR="00141B3B">
        <w:rPr>
          <w:rFonts w:ascii="Verdana" w:hAnsi="Verdana"/>
          <w:sz w:val="20"/>
          <w:szCs w:val="20"/>
        </w:rPr>
        <w:t xml:space="preserve"> e 10.273/2020</w:t>
      </w:r>
      <w:r w:rsidRPr="009010BD">
        <w:rPr>
          <w:rFonts w:ascii="Verdana" w:hAnsi="Verdana"/>
          <w:sz w:val="20"/>
          <w:szCs w:val="20"/>
        </w:rPr>
        <w:t xml:space="preserve">. </w:t>
      </w:r>
    </w:p>
    <w:p w:rsidR="009010BD" w:rsidRDefault="009010BD" w:rsidP="00F35D5A">
      <w:pPr>
        <w:tabs>
          <w:tab w:val="left" w:pos="426"/>
        </w:tabs>
        <w:ind w:right="-2"/>
        <w:jc w:val="both"/>
        <w:rPr>
          <w:rFonts w:ascii="Verdana" w:hAnsi="Verdana"/>
          <w:sz w:val="20"/>
          <w:szCs w:val="20"/>
        </w:rPr>
      </w:pPr>
    </w:p>
    <w:p w:rsidR="009010BD" w:rsidRPr="009010BD" w:rsidRDefault="009010BD" w:rsidP="00F35D5A">
      <w:pPr>
        <w:tabs>
          <w:tab w:val="left" w:pos="426"/>
        </w:tabs>
        <w:ind w:right="-2"/>
        <w:jc w:val="both"/>
        <w:rPr>
          <w:rFonts w:ascii="Verdana" w:hAnsi="Verdana"/>
          <w:b/>
          <w:sz w:val="20"/>
          <w:szCs w:val="20"/>
        </w:rPr>
      </w:pPr>
      <w:r w:rsidRPr="009010BD">
        <w:rPr>
          <w:rFonts w:ascii="Verdana" w:hAnsi="Verdana"/>
          <w:sz w:val="20"/>
          <w:szCs w:val="20"/>
        </w:rPr>
        <w:t>2.5 - Todo órgão, antes de contratar com o prestador registrado, deve assegurar-se que a contratação atende a seus interesses, sobretudo quanto aos valores praticados, conforme artigo 22 do Decreto nº 7.892 de 2013, alterado pelos Decretos 8.250/2014</w:t>
      </w:r>
      <w:r w:rsidR="00141B3B">
        <w:rPr>
          <w:rFonts w:ascii="Verdana" w:hAnsi="Verdana"/>
          <w:sz w:val="20"/>
          <w:szCs w:val="20"/>
        </w:rPr>
        <w:t xml:space="preserve">, </w:t>
      </w:r>
      <w:r w:rsidRPr="009010BD">
        <w:rPr>
          <w:rFonts w:ascii="Verdana" w:hAnsi="Verdana"/>
          <w:sz w:val="20"/>
          <w:szCs w:val="20"/>
        </w:rPr>
        <w:t>9.488/2018</w:t>
      </w:r>
      <w:r w:rsidR="00141B3B">
        <w:rPr>
          <w:rFonts w:ascii="Verdana" w:hAnsi="Verdana"/>
          <w:sz w:val="20"/>
          <w:szCs w:val="20"/>
        </w:rPr>
        <w:t xml:space="preserve"> e 10.273/2020</w:t>
      </w:r>
      <w:r w:rsidRPr="009010BD">
        <w:rPr>
          <w:rFonts w:ascii="Verdana" w:hAnsi="Verdana"/>
          <w:sz w:val="20"/>
          <w:szCs w:val="20"/>
        </w:rPr>
        <w:t>.</w:t>
      </w:r>
    </w:p>
    <w:p w:rsidR="009010BD" w:rsidRDefault="009010BD" w:rsidP="00F35D5A">
      <w:pPr>
        <w:tabs>
          <w:tab w:val="left" w:pos="426"/>
        </w:tabs>
        <w:ind w:right="-2"/>
        <w:jc w:val="both"/>
        <w:rPr>
          <w:rFonts w:ascii="Verdana" w:hAnsi="Verdana"/>
          <w:b/>
          <w:sz w:val="20"/>
          <w:szCs w:val="20"/>
        </w:rPr>
      </w:pPr>
    </w:p>
    <w:p w:rsidR="00047EAB" w:rsidRPr="00967B81" w:rsidRDefault="009010BD" w:rsidP="00F35D5A">
      <w:pPr>
        <w:tabs>
          <w:tab w:val="left" w:pos="426"/>
        </w:tabs>
        <w:ind w:right="-2"/>
        <w:jc w:val="both"/>
        <w:rPr>
          <w:rFonts w:ascii="Verdana" w:hAnsi="Verdana" w:cs="Arial"/>
          <w:b/>
          <w:sz w:val="20"/>
          <w:szCs w:val="20"/>
        </w:rPr>
      </w:pPr>
      <w:r>
        <w:rPr>
          <w:rFonts w:ascii="Verdana" w:hAnsi="Verdana"/>
          <w:b/>
          <w:sz w:val="20"/>
          <w:szCs w:val="20"/>
        </w:rPr>
        <w:t>3</w:t>
      </w:r>
      <w:r w:rsidR="00047EAB" w:rsidRPr="00967B81">
        <w:rPr>
          <w:rFonts w:ascii="Verdana" w:hAnsi="Verdana"/>
          <w:b/>
          <w:sz w:val="20"/>
          <w:szCs w:val="20"/>
        </w:rPr>
        <w:t>. DO</w:t>
      </w:r>
      <w:r w:rsidR="008754D5" w:rsidRPr="00967B81">
        <w:rPr>
          <w:rFonts w:ascii="Verdana" w:hAnsi="Verdana"/>
          <w:b/>
          <w:sz w:val="20"/>
          <w:szCs w:val="20"/>
        </w:rPr>
        <w:t xml:space="preserve"> CRITÉRIO DE JULGAMENTO, DO</w:t>
      </w:r>
      <w:r w:rsidR="00047EAB" w:rsidRPr="00967B81">
        <w:rPr>
          <w:rFonts w:ascii="Verdana" w:hAnsi="Verdana"/>
          <w:b/>
          <w:sz w:val="20"/>
          <w:szCs w:val="20"/>
        </w:rPr>
        <w:t xml:space="preserve"> ACESSO AO EDITAL E DO LOCAL DE</w:t>
      </w:r>
      <w:r w:rsidR="003E12C6">
        <w:rPr>
          <w:rFonts w:ascii="Verdana" w:hAnsi="Verdana"/>
          <w:b/>
          <w:sz w:val="20"/>
          <w:szCs w:val="20"/>
        </w:rPr>
        <w:t xml:space="preserve"> </w:t>
      </w:r>
      <w:proofErr w:type="gramStart"/>
      <w:r w:rsidR="00047EAB" w:rsidRPr="00967B81">
        <w:rPr>
          <w:rFonts w:ascii="Verdana" w:hAnsi="Verdana"/>
          <w:b/>
          <w:sz w:val="20"/>
          <w:szCs w:val="20"/>
        </w:rPr>
        <w:t>REALIZAÇÃO</w:t>
      </w:r>
      <w:proofErr w:type="gramEnd"/>
    </w:p>
    <w:p w:rsidR="00047EAB" w:rsidRPr="00967B81" w:rsidRDefault="00047EAB" w:rsidP="00F35D5A">
      <w:pPr>
        <w:tabs>
          <w:tab w:val="left" w:pos="426"/>
        </w:tabs>
        <w:ind w:right="-2"/>
        <w:jc w:val="both"/>
        <w:rPr>
          <w:rFonts w:ascii="Verdana" w:hAnsi="Verdana" w:cs="Arial"/>
          <w:sz w:val="20"/>
          <w:szCs w:val="20"/>
        </w:rPr>
      </w:pPr>
    </w:p>
    <w:p w:rsidR="00964299" w:rsidRPr="00967B81" w:rsidRDefault="009010BD" w:rsidP="00F35D5A">
      <w:pPr>
        <w:tabs>
          <w:tab w:val="left" w:pos="426"/>
        </w:tabs>
        <w:ind w:right="-2"/>
        <w:jc w:val="both"/>
        <w:rPr>
          <w:rFonts w:ascii="Verdana" w:hAnsi="Verdana" w:cs="Arial"/>
          <w:sz w:val="20"/>
          <w:szCs w:val="20"/>
        </w:rPr>
      </w:pPr>
      <w:r>
        <w:rPr>
          <w:rFonts w:ascii="Verdana" w:hAnsi="Verdana" w:cs="Arial"/>
          <w:sz w:val="20"/>
          <w:szCs w:val="20"/>
        </w:rPr>
        <w:t>3</w:t>
      </w:r>
      <w:r w:rsidR="008754D5" w:rsidRPr="00967B81">
        <w:rPr>
          <w:rFonts w:ascii="Verdana" w:hAnsi="Verdana" w:cs="Arial"/>
          <w:sz w:val="20"/>
          <w:szCs w:val="20"/>
        </w:rPr>
        <w:t>.1</w:t>
      </w:r>
      <w:r w:rsidR="009F2FA8" w:rsidRPr="00967B81">
        <w:rPr>
          <w:rFonts w:ascii="Verdana" w:hAnsi="Verdana" w:cs="Arial"/>
          <w:sz w:val="20"/>
          <w:szCs w:val="20"/>
        </w:rPr>
        <w:t xml:space="preserve">. </w:t>
      </w:r>
      <w:r w:rsidR="00964299" w:rsidRPr="00967B81">
        <w:rPr>
          <w:rFonts w:ascii="Verdana" w:hAnsi="Verdana" w:cs="Arial"/>
          <w:sz w:val="20"/>
          <w:szCs w:val="20"/>
        </w:rPr>
        <w:t xml:space="preserve">A licitação </w:t>
      </w:r>
      <w:r w:rsidR="000B133D">
        <w:rPr>
          <w:rFonts w:ascii="Verdana" w:hAnsi="Verdana" w:cs="Arial"/>
          <w:sz w:val="20"/>
          <w:szCs w:val="20"/>
        </w:rPr>
        <w:t>está agrupada</w:t>
      </w:r>
      <w:r w:rsidR="00964299" w:rsidRPr="00967B81">
        <w:rPr>
          <w:rFonts w:ascii="Verdana" w:hAnsi="Verdana" w:cs="Arial"/>
          <w:sz w:val="20"/>
          <w:szCs w:val="20"/>
        </w:rPr>
        <w:t xml:space="preserve"> em </w:t>
      </w:r>
      <w:r w:rsidR="000B133D">
        <w:rPr>
          <w:rFonts w:ascii="Verdana" w:hAnsi="Verdana" w:cs="Arial"/>
          <w:b/>
          <w:sz w:val="20"/>
          <w:szCs w:val="20"/>
        </w:rPr>
        <w:t>ITEM</w:t>
      </w:r>
      <w:r w:rsidR="00964299" w:rsidRPr="00967B81">
        <w:rPr>
          <w:rFonts w:ascii="Verdana" w:hAnsi="Verdana" w:cs="Arial"/>
          <w:b/>
          <w:sz w:val="20"/>
          <w:szCs w:val="20"/>
        </w:rPr>
        <w:t>,</w:t>
      </w:r>
      <w:r w:rsidR="00964299" w:rsidRPr="00967B81">
        <w:rPr>
          <w:rFonts w:ascii="Verdana" w:hAnsi="Verdana" w:cs="Arial"/>
          <w:sz w:val="20"/>
          <w:szCs w:val="20"/>
        </w:rPr>
        <w:t xml:space="preserve"> conforme tabela constante do Termo de Referência, facultando-se ao licitante a participação </w:t>
      </w:r>
      <w:r w:rsidR="000B133D">
        <w:rPr>
          <w:rFonts w:ascii="Verdana" w:hAnsi="Verdana" w:cs="Arial"/>
          <w:sz w:val="20"/>
          <w:szCs w:val="20"/>
        </w:rPr>
        <w:t>caso seja de</w:t>
      </w:r>
      <w:r w:rsidR="00964299" w:rsidRPr="00967B81">
        <w:rPr>
          <w:rFonts w:ascii="Verdana" w:hAnsi="Verdana" w:cs="Arial"/>
          <w:sz w:val="20"/>
          <w:szCs w:val="20"/>
        </w:rPr>
        <w:t xml:space="preserve"> seu interesse.</w:t>
      </w:r>
    </w:p>
    <w:p w:rsidR="009F2FA8" w:rsidRPr="00967B81" w:rsidRDefault="009F2FA8" w:rsidP="00F35D5A">
      <w:pPr>
        <w:pStyle w:val="PADRO"/>
        <w:keepNext w:val="0"/>
        <w:widowControl/>
        <w:shd w:val="clear" w:color="auto" w:fill="auto"/>
        <w:tabs>
          <w:tab w:val="left" w:pos="426"/>
        </w:tabs>
        <w:spacing w:before="0" w:after="0" w:line="240" w:lineRule="auto"/>
        <w:ind w:right="-2" w:firstLine="0"/>
        <w:rPr>
          <w:rFonts w:ascii="Verdana" w:eastAsiaTheme="minorEastAsia" w:hAnsi="Verdana" w:cs="Arial"/>
          <w:szCs w:val="20"/>
          <w:lang w:eastAsia="pt-BR" w:bidi="ar-SA"/>
        </w:rPr>
      </w:pPr>
    </w:p>
    <w:p w:rsidR="00964299" w:rsidRPr="00967B81" w:rsidRDefault="009010BD"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r>
        <w:rPr>
          <w:rFonts w:ascii="Verdana" w:hAnsi="Verdana" w:cs="Arial"/>
          <w:b/>
          <w:szCs w:val="20"/>
        </w:rPr>
        <w:t>3</w:t>
      </w:r>
      <w:r w:rsidR="008754D5" w:rsidRPr="00967B81">
        <w:rPr>
          <w:rFonts w:ascii="Verdana" w:hAnsi="Verdana" w:cs="Arial"/>
          <w:b/>
          <w:szCs w:val="20"/>
        </w:rPr>
        <w:t>.2</w:t>
      </w:r>
      <w:r w:rsidR="009F2FA8" w:rsidRPr="00967B81">
        <w:rPr>
          <w:rFonts w:ascii="Verdana" w:hAnsi="Verdana" w:cs="Arial"/>
          <w:b/>
          <w:szCs w:val="20"/>
        </w:rPr>
        <w:t xml:space="preserve">. </w:t>
      </w:r>
      <w:r w:rsidR="00964299" w:rsidRPr="00967B81">
        <w:rPr>
          <w:rFonts w:ascii="Verdana" w:hAnsi="Verdana" w:cs="Arial"/>
          <w:b/>
          <w:szCs w:val="20"/>
        </w:rPr>
        <w:t xml:space="preserve">O critério de </w:t>
      </w:r>
      <w:r w:rsidR="00E27441" w:rsidRPr="00967B81">
        <w:rPr>
          <w:rFonts w:ascii="Verdana" w:hAnsi="Verdana" w:cs="Arial"/>
          <w:b/>
          <w:szCs w:val="20"/>
        </w:rPr>
        <w:t xml:space="preserve">julgamento adotado será o </w:t>
      </w:r>
      <w:r w:rsidR="00E27441" w:rsidRPr="00967B81">
        <w:rPr>
          <w:rFonts w:ascii="Verdana" w:hAnsi="Verdana" w:cs="Arial"/>
          <w:b/>
          <w:szCs w:val="20"/>
          <w:shd w:val="clear" w:color="auto" w:fill="FFFFFF" w:themeFill="background1"/>
        </w:rPr>
        <w:t xml:space="preserve">menor preço </w:t>
      </w:r>
      <w:r w:rsidR="009F2FA8" w:rsidRPr="00967B81">
        <w:rPr>
          <w:rFonts w:ascii="Verdana" w:hAnsi="Verdana" w:cs="Arial"/>
          <w:b/>
          <w:szCs w:val="20"/>
          <w:shd w:val="clear" w:color="auto" w:fill="FFFFFF" w:themeFill="background1"/>
        </w:rPr>
        <w:t>por</w:t>
      </w:r>
      <w:r w:rsidR="00E27441" w:rsidRPr="00967B81">
        <w:rPr>
          <w:rFonts w:ascii="Verdana" w:hAnsi="Verdana" w:cs="Arial"/>
          <w:b/>
          <w:szCs w:val="20"/>
          <w:shd w:val="clear" w:color="auto" w:fill="FFFFFF" w:themeFill="background1"/>
        </w:rPr>
        <w:t xml:space="preserve"> ITEM</w:t>
      </w:r>
      <w:r w:rsidR="00E27441" w:rsidRPr="00967B81">
        <w:rPr>
          <w:rFonts w:ascii="Verdana" w:hAnsi="Verdana" w:cs="Arial"/>
          <w:szCs w:val="20"/>
        </w:rPr>
        <w:t>,</w:t>
      </w:r>
      <w:r w:rsidR="00964299" w:rsidRPr="00967B81">
        <w:rPr>
          <w:rFonts w:ascii="Verdana" w:hAnsi="Verdana" w:cs="Arial"/>
          <w:szCs w:val="20"/>
        </w:rPr>
        <w:t xml:space="preserve"> observadas as exigências contidas neste Edital e seus Anexos quanto às especificações do objeto. </w:t>
      </w:r>
    </w:p>
    <w:p w:rsidR="00B253EB" w:rsidRPr="00967B81" w:rsidRDefault="00B253EB"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p>
    <w:p w:rsidR="00B253EB" w:rsidRPr="00967B81" w:rsidRDefault="009010BD"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r>
        <w:rPr>
          <w:rFonts w:ascii="Verdana" w:hAnsi="Verdana" w:cs="Arial"/>
          <w:szCs w:val="20"/>
        </w:rPr>
        <w:t>3</w:t>
      </w:r>
      <w:r w:rsidR="008754D5" w:rsidRPr="00967B81">
        <w:rPr>
          <w:rFonts w:ascii="Verdana" w:hAnsi="Verdana" w:cs="Arial"/>
          <w:szCs w:val="20"/>
        </w:rPr>
        <w:t>.3</w:t>
      </w:r>
      <w:r w:rsidR="00B253EB" w:rsidRPr="00967B81">
        <w:rPr>
          <w:rFonts w:ascii="Verdana" w:hAnsi="Verdana" w:cs="Arial"/>
          <w:szCs w:val="20"/>
        </w:rPr>
        <w:t xml:space="preserve">. O Edital está disponível nos sítios </w:t>
      </w:r>
      <w:hyperlink r:id="rId12" w:history="1">
        <w:r w:rsidR="00047EAB" w:rsidRPr="00967B81">
          <w:rPr>
            <w:rStyle w:val="Hyperlink"/>
            <w:rFonts w:ascii="Verdana" w:hAnsi="Verdana" w:cs="Arial"/>
            <w:szCs w:val="20"/>
          </w:rPr>
          <w:t>www.afranio.pe.gov.br</w:t>
        </w:r>
      </w:hyperlink>
      <w:r w:rsidR="00047EAB" w:rsidRPr="00967B81">
        <w:rPr>
          <w:rFonts w:ascii="Verdana" w:hAnsi="Verdana" w:cs="Arial"/>
          <w:szCs w:val="20"/>
        </w:rPr>
        <w:t xml:space="preserve"> e </w:t>
      </w:r>
      <w:hyperlink r:id="rId13">
        <w:r w:rsidR="00047EAB" w:rsidRPr="00967B81">
          <w:rPr>
            <w:rFonts w:ascii="Verdana" w:hAnsi="Verdana"/>
            <w:color w:val="0000FF"/>
            <w:szCs w:val="20"/>
            <w:u w:val="single" w:color="0000FF"/>
          </w:rPr>
          <w:t>www.portaldecompraspublicas.com.br</w:t>
        </w:r>
      </w:hyperlink>
    </w:p>
    <w:p w:rsidR="00B253EB" w:rsidRPr="00967B81" w:rsidRDefault="009010BD" w:rsidP="00F35D5A">
      <w:pPr>
        <w:widowControl w:val="0"/>
        <w:tabs>
          <w:tab w:val="left" w:pos="847"/>
        </w:tabs>
        <w:autoSpaceDE w:val="0"/>
        <w:autoSpaceDN w:val="0"/>
        <w:spacing w:before="100"/>
        <w:ind w:right="-2"/>
        <w:jc w:val="both"/>
        <w:rPr>
          <w:rFonts w:ascii="Verdana" w:hAnsi="Verdana"/>
          <w:sz w:val="20"/>
          <w:szCs w:val="20"/>
        </w:rPr>
      </w:pPr>
      <w:r>
        <w:rPr>
          <w:rFonts w:ascii="Verdana" w:hAnsi="Verdana"/>
          <w:sz w:val="20"/>
          <w:szCs w:val="20"/>
        </w:rPr>
        <w:t>3.</w:t>
      </w:r>
      <w:r w:rsidR="008754D5" w:rsidRPr="00967B81">
        <w:rPr>
          <w:rFonts w:ascii="Verdana" w:hAnsi="Verdana"/>
          <w:sz w:val="20"/>
          <w:szCs w:val="20"/>
        </w:rPr>
        <w:t>4.</w:t>
      </w:r>
      <w:r w:rsidR="00B253EB" w:rsidRPr="00967B81">
        <w:rPr>
          <w:rFonts w:ascii="Verdana" w:hAnsi="Verdana"/>
          <w:sz w:val="20"/>
          <w:szCs w:val="20"/>
        </w:rPr>
        <w:t xml:space="preserve"> O certame será realizado por meio do Sistema do </w:t>
      </w:r>
      <w:r w:rsidR="00047EAB" w:rsidRPr="00967B81">
        <w:rPr>
          <w:rFonts w:ascii="Verdana" w:hAnsi="Verdana" w:cs="Arial"/>
          <w:color w:val="000000" w:themeColor="text1"/>
          <w:sz w:val="20"/>
          <w:szCs w:val="20"/>
        </w:rPr>
        <w:t xml:space="preserve">Portal de Compras Publicas, </w:t>
      </w:r>
      <w:r w:rsidR="00B253EB" w:rsidRPr="00967B81">
        <w:rPr>
          <w:rFonts w:ascii="Verdana" w:hAnsi="Verdana"/>
          <w:sz w:val="20"/>
          <w:szCs w:val="20"/>
        </w:rPr>
        <w:t>no endereço eletrônico</w:t>
      </w:r>
      <w:r w:rsidR="00BF7671">
        <w:rPr>
          <w:rFonts w:ascii="Verdana" w:hAnsi="Verdana"/>
          <w:sz w:val="20"/>
          <w:szCs w:val="20"/>
        </w:rPr>
        <w:t xml:space="preserve"> </w:t>
      </w:r>
      <w:proofErr w:type="gramStart"/>
      <w:r w:rsidR="00047EAB" w:rsidRPr="00967B81">
        <w:rPr>
          <w:rFonts w:ascii="Verdana" w:hAnsi="Verdana"/>
          <w:color w:val="0000FF"/>
          <w:sz w:val="20"/>
          <w:szCs w:val="20"/>
          <w:u w:val="single" w:color="0000FF"/>
        </w:rPr>
        <w:t>www.portaldecompraspublicas.com.b</w:t>
      </w:r>
      <w:r w:rsidR="008167B6" w:rsidRPr="00967B81">
        <w:rPr>
          <w:rFonts w:ascii="Verdana" w:hAnsi="Verdana"/>
          <w:color w:val="0000FF"/>
          <w:sz w:val="20"/>
          <w:szCs w:val="20"/>
          <w:u w:val="single" w:color="0000FF"/>
        </w:rPr>
        <w:t>r</w:t>
      </w:r>
      <w:proofErr w:type="gramEnd"/>
    </w:p>
    <w:p w:rsidR="00B253EB" w:rsidRPr="00967B81" w:rsidRDefault="00B253EB"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p>
    <w:p w:rsidR="009F2FA8" w:rsidRPr="00967B81" w:rsidRDefault="009010BD" w:rsidP="00F35D5A">
      <w:pPr>
        <w:pStyle w:val="PADRO"/>
        <w:keepNext w:val="0"/>
        <w:widowControl/>
        <w:shd w:val="clear" w:color="auto" w:fill="auto"/>
        <w:tabs>
          <w:tab w:val="left" w:pos="426"/>
        </w:tabs>
        <w:spacing w:before="0" w:after="0" w:line="240" w:lineRule="auto"/>
        <w:ind w:right="-2" w:firstLine="0"/>
        <w:rPr>
          <w:rFonts w:ascii="Verdana" w:hAnsi="Verdana"/>
          <w:b/>
          <w:szCs w:val="20"/>
        </w:rPr>
      </w:pPr>
      <w:r>
        <w:rPr>
          <w:rFonts w:ascii="Verdana" w:hAnsi="Verdana" w:cs="Arial"/>
          <w:b/>
          <w:szCs w:val="20"/>
        </w:rPr>
        <w:t>4</w:t>
      </w:r>
      <w:r w:rsidR="008167B6" w:rsidRPr="00967B81">
        <w:rPr>
          <w:rFonts w:ascii="Verdana" w:hAnsi="Verdana" w:cs="Arial"/>
          <w:b/>
          <w:szCs w:val="20"/>
        </w:rPr>
        <w:t xml:space="preserve">. </w:t>
      </w:r>
      <w:r w:rsidR="008167B6" w:rsidRPr="00967B81">
        <w:rPr>
          <w:rFonts w:ascii="Verdana" w:hAnsi="Verdana"/>
          <w:b/>
          <w:szCs w:val="20"/>
        </w:rPr>
        <w:t>DAS DATAS E HORÁRIOS DO CERTAME:</w:t>
      </w:r>
    </w:p>
    <w:p w:rsidR="008167B6" w:rsidRPr="00967B81" w:rsidRDefault="008167B6" w:rsidP="00F35D5A">
      <w:pPr>
        <w:pStyle w:val="PADRO"/>
        <w:keepNext w:val="0"/>
        <w:widowControl/>
        <w:shd w:val="clear" w:color="auto" w:fill="auto"/>
        <w:tabs>
          <w:tab w:val="left" w:pos="426"/>
        </w:tabs>
        <w:spacing w:before="0" w:after="0" w:line="240" w:lineRule="auto"/>
        <w:ind w:right="-2" w:firstLine="0"/>
        <w:rPr>
          <w:rFonts w:ascii="Verdana" w:hAnsi="Verdana"/>
          <w:szCs w:val="20"/>
        </w:rPr>
      </w:pPr>
    </w:p>
    <w:p w:rsidR="00124511" w:rsidRDefault="009010BD" w:rsidP="00F35D5A">
      <w:pPr>
        <w:widowControl w:val="0"/>
        <w:tabs>
          <w:tab w:val="left" w:pos="816"/>
        </w:tabs>
        <w:autoSpaceDE w:val="0"/>
        <w:autoSpaceDN w:val="0"/>
        <w:spacing w:before="99"/>
        <w:ind w:right="-2"/>
        <w:rPr>
          <w:rFonts w:ascii="Verdana" w:hAnsi="Verdana" w:cs="Times New Roman"/>
          <w:sz w:val="20"/>
          <w:szCs w:val="20"/>
        </w:rPr>
      </w:pPr>
      <w:r>
        <w:rPr>
          <w:rFonts w:ascii="Verdana" w:hAnsi="Verdana"/>
          <w:b/>
          <w:sz w:val="20"/>
          <w:szCs w:val="20"/>
        </w:rPr>
        <w:t>4</w:t>
      </w:r>
      <w:r w:rsidR="008167B6" w:rsidRPr="00967B81">
        <w:rPr>
          <w:rFonts w:ascii="Verdana" w:hAnsi="Verdana"/>
          <w:b/>
          <w:sz w:val="20"/>
          <w:szCs w:val="20"/>
        </w:rPr>
        <w:t xml:space="preserve">.1. INÍCIO DO ACOLHIMENTO DAS </w:t>
      </w:r>
      <w:proofErr w:type="gramStart"/>
      <w:r w:rsidR="008167B6" w:rsidRPr="00967B81">
        <w:rPr>
          <w:rFonts w:ascii="Verdana" w:hAnsi="Verdana"/>
          <w:b/>
          <w:sz w:val="20"/>
          <w:szCs w:val="20"/>
        </w:rPr>
        <w:t>PROPOSTAS</w:t>
      </w:r>
      <w:r w:rsidR="008167B6" w:rsidRPr="00BE621A">
        <w:rPr>
          <w:rFonts w:ascii="Verdana" w:hAnsi="Verdana"/>
          <w:sz w:val="20"/>
          <w:szCs w:val="20"/>
        </w:rPr>
        <w:t>:</w:t>
      </w:r>
      <w:proofErr w:type="gramEnd"/>
      <w:r w:rsidR="00982252">
        <w:rPr>
          <w:rFonts w:ascii="Verdana" w:hAnsi="Verdana"/>
          <w:sz w:val="20"/>
          <w:szCs w:val="20"/>
        </w:rPr>
        <w:t>16</w:t>
      </w:r>
      <w:r>
        <w:rPr>
          <w:rFonts w:ascii="Verdana" w:hAnsi="Verdana"/>
          <w:sz w:val="20"/>
          <w:szCs w:val="20"/>
        </w:rPr>
        <w:t>.</w:t>
      </w:r>
      <w:r w:rsidR="00982252">
        <w:rPr>
          <w:rFonts w:ascii="Verdana" w:hAnsi="Verdana"/>
          <w:sz w:val="20"/>
          <w:szCs w:val="20"/>
        </w:rPr>
        <w:t>03</w:t>
      </w:r>
      <w:r>
        <w:rPr>
          <w:rFonts w:ascii="Verdana" w:hAnsi="Verdana"/>
          <w:sz w:val="20"/>
          <w:szCs w:val="20"/>
        </w:rPr>
        <w:t>.2021</w:t>
      </w:r>
    </w:p>
    <w:p w:rsidR="008167B6" w:rsidRPr="00BE621A" w:rsidRDefault="009010BD" w:rsidP="00F35D5A">
      <w:pPr>
        <w:widowControl w:val="0"/>
        <w:tabs>
          <w:tab w:val="left" w:pos="816"/>
        </w:tabs>
        <w:autoSpaceDE w:val="0"/>
        <w:autoSpaceDN w:val="0"/>
        <w:spacing w:before="99"/>
        <w:ind w:right="-2"/>
      </w:pPr>
      <w:r>
        <w:rPr>
          <w:rFonts w:ascii="Verdana" w:hAnsi="Verdana"/>
          <w:b/>
          <w:sz w:val="20"/>
          <w:szCs w:val="20"/>
        </w:rPr>
        <w:t>4</w:t>
      </w:r>
      <w:r w:rsidR="008167B6" w:rsidRPr="00967B81">
        <w:rPr>
          <w:rFonts w:ascii="Verdana" w:hAnsi="Verdana"/>
          <w:b/>
          <w:sz w:val="20"/>
          <w:szCs w:val="20"/>
        </w:rPr>
        <w:t>.2. DATA DE ABERTURA DAS PROPOSTAS</w:t>
      </w:r>
      <w:r w:rsidR="008167B6" w:rsidRPr="00967B81">
        <w:rPr>
          <w:rFonts w:ascii="Verdana" w:hAnsi="Verdana"/>
          <w:sz w:val="20"/>
          <w:szCs w:val="20"/>
        </w:rPr>
        <w:t xml:space="preserve">: </w:t>
      </w:r>
      <w:r w:rsidR="00982252">
        <w:rPr>
          <w:rFonts w:ascii="Verdana" w:hAnsi="Verdana"/>
          <w:sz w:val="20"/>
          <w:szCs w:val="20"/>
        </w:rPr>
        <w:t>26</w:t>
      </w:r>
      <w:r>
        <w:rPr>
          <w:rFonts w:ascii="Verdana" w:hAnsi="Verdana"/>
          <w:sz w:val="20"/>
          <w:szCs w:val="20"/>
        </w:rPr>
        <w:t>.</w:t>
      </w:r>
      <w:r w:rsidR="00982252">
        <w:rPr>
          <w:rFonts w:ascii="Verdana" w:hAnsi="Verdana"/>
          <w:sz w:val="20"/>
          <w:szCs w:val="20"/>
        </w:rPr>
        <w:t>03</w:t>
      </w:r>
      <w:r>
        <w:rPr>
          <w:rFonts w:ascii="Verdana" w:hAnsi="Verdana"/>
          <w:sz w:val="20"/>
          <w:szCs w:val="20"/>
        </w:rPr>
        <w:t xml:space="preserve">.2021 às 09h e 30min. </w:t>
      </w:r>
    </w:p>
    <w:p w:rsidR="008167B6" w:rsidRPr="00BE621A" w:rsidRDefault="009010BD" w:rsidP="00F35D5A">
      <w:pPr>
        <w:widowControl w:val="0"/>
        <w:tabs>
          <w:tab w:val="left" w:pos="816"/>
        </w:tabs>
        <w:autoSpaceDE w:val="0"/>
        <w:autoSpaceDN w:val="0"/>
        <w:spacing w:before="99"/>
        <w:ind w:right="-2"/>
        <w:rPr>
          <w:rFonts w:ascii="Verdana" w:hAnsi="Verdana"/>
          <w:sz w:val="20"/>
          <w:szCs w:val="20"/>
        </w:rPr>
      </w:pPr>
      <w:r>
        <w:rPr>
          <w:rFonts w:ascii="Verdana" w:hAnsi="Verdana"/>
          <w:b/>
          <w:sz w:val="20"/>
          <w:szCs w:val="20"/>
        </w:rPr>
        <w:t>4</w:t>
      </w:r>
      <w:r w:rsidR="008167B6" w:rsidRPr="00967B81">
        <w:rPr>
          <w:rFonts w:ascii="Verdana" w:hAnsi="Verdana"/>
          <w:b/>
          <w:sz w:val="20"/>
          <w:szCs w:val="20"/>
        </w:rPr>
        <w:t>.3. INÍCIO DA SESSÃO DE DISPUTA DE PREÇOS</w:t>
      </w:r>
      <w:r w:rsidR="008167B6" w:rsidRPr="00967B81">
        <w:rPr>
          <w:rFonts w:ascii="Verdana" w:hAnsi="Verdana"/>
          <w:sz w:val="20"/>
          <w:szCs w:val="20"/>
        </w:rPr>
        <w:t xml:space="preserve">: </w:t>
      </w:r>
      <w:r w:rsidR="00982252">
        <w:rPr>
          <w:rFonts w:ascii="Verdana" w:hAnsi="Verdana"/>
          <w:sz w:val="20"/>
          <w:szCs w:val="20"/>
        </w:rPr>
        <w:t>26</w:t>
      </w:r>
      <w:r>
        <w:rPr>
          <w:rFonts w:ascii="Verdana" w:hAnsi="Verdana"/>
          <w:sz w:val="20"/>
          <w:szCs w:val="20"/>
        </w:rPr>
        <w:t>.</w:t>
      </w:r>
      <w:r w:rsidR="00982252">
        <w:rPr>
          <w:rFonts w:ascii="Verdana" w:hAnsi="Verdana"/>
          <w:sz w:val="20"/>
          <w:szCs w:val="20"/>
        </w:rPr>
        <w:t>03</w:t>
      </w:r>
      <w:r>
        <w:rPr>
          <w:rFonts w:ascii="Verdana" w:hAnsi="Verdana"/>
          <w:sz w:val="20"/>
          <w:szCs w:val="20"/>
        </w:rPr>
        <w:t>.2021 às 09h e 31min.</w:t>
      </w:r>
    </w:p>
    <w:p w:rsidR="008167B6" w:rsidRPr="00967B81" w:rsidRDefault="008167B6" w:rsidP="00F35D5A">
      <w:pPr>
        <w:widowControl w:val="0"/>
        <w:tabs>
          <w:tab w:val="left" w:pos="821"/>
        </w:tabs>
        <w:autoSpaceDE w:val="0"/>
        <w:autoSpaceDN w:val="0"/>
        <w:spacing w:before="1"/>
        <w:ind w:right="-2"/>
        <w:jc w:val="both"/>
        <w:rPr>
          <w:rFonts w:ascii="Verdana" w:hAnsi="Verdana"/>
          <w:b/>
          <w:sz w:val="20"/>
          <w:szCs w:val="20"/>
        </w:rPr>
      </w:pPr>
    </w:p>
    <w:p w:rsidR="008167B6" w:rsidRPr="00967B81" w:rsidRDefault="009010BD" w:rsidP="00F35D5A">
      <w:pPr>
        <w:widowControl w:val="0"/>
        <w:tabs>
          <w:tab w:val="left" w:pos="821"/>
        </w:tabs>
        <w:autoSpaceDE w:val="0"/>
        <w:autoSpaceDN w:val="0"/>
        <w:spacing w:before="1"/>
        <w:ind w:right="-2"/>
        <w:jc w:val="both"/>
        <w:rPr>
          <w:rFonts w:ascii="Verdana" w:hAnsi="Verdana"/>
          <w:sz w:val="20"/>
          <w:szCs w:val="20"/>
        </w:rPr>
      </w:pPr>
      <w:r>
        <w:rPr>
          <w:rFonts w:ascii="Verdana" w:hAnsi="Verdana"/>
          <w:b/>
          <w:sz w:val="20"/>
          <w:szCs w:val="20"/>
        </w:rPr>
        <w:t>4</w:t>
      </w:r>
      <w:r w:rsidR="008167B6" w:rsidRPr="00967B81">
        <w:rPr>
          <w:rFonts w:ascii="Verdana" w:hAnsi="Verdana"/>
          <w:b/>
          <w:sz w:val="20"/>
          <w:szCs w:val="20"/>
        </w:rPr>
        <w:t>.4</w:t>
      </w:r>
      <w:r w:rsidR="00BF7671">
        <w:rPr>
          <w:rFonts w:ascii="Verdana" w:hAnsi="Verdana"/>
          <w:b/>
          <w:sz w:val="20"/>
          <w:szCs w:val="20"/>
        </w:rPr>
        <w:t>.</w:t>
      </w:r>
      <w:r w:rsidR="008167B6" w:rsidRPr="00967B81">
        <w:rPr>
          <w:rFonts w:ascii="Verdana" w:hAnsi="Verdana"/>
          <w:b/>
          <w:sz w:val="20"/>
          <w:szCs w:val="20"/>
        </w:rPr>
        <w:t xml:space="preserve"> REFERÊNCIA DE TEMPO</w:t>
      </w:r>
      <w:r w:rsidR="008167B6" w:rsidRPr="00967B81">
        <w:rPr>
          <w:rFonts w:ascii="Verdana" w:hAnsi="Verdana"/>
          <w:sz w:val="20"/>
          <w:szCs w:val="20"/>
        </w:rPr>
        <w:t xml:space="preserve">: Para todas as referências de tempo utilizadas pelo Sistema será </w:t>
      </w:r>
      <w:r w:rsidR="008167B6" w:rsidRPr="00967B81">
        <w:rPr>
          <w:rFonts w:ascii="Verdana" w:hAnsi="Verdana"/>
          <w:sz w:val="20"/>
          <w:szCs w:val="20"/>
        </w:rPr>
        <w:lastRenderedPageBreak/>
        <w:t>observado o horário de</w:t>
      </w:r>
      <w:r w:rsidR="00BF7671">
        <w:rPr>
          <w:rFonts w:ascii="Verdana" w:hAnsi="Verdana"/>
          <w:sz w:val="20"/>
          <w:szCs w:val="20"/>
        </w:rPr>
        <w:t xml:space="preserve"> </w:t>
      </w:r>
      <w:r w:rsidR="008167B6" w:rsidRPr="00967B81">
        <w:rPr>
          <w:rFonts w:ascii="Verdana" w:hAnsi="Verdana"/>
          <w:sz w:val="20"/>
          <w:szCs w:val="20"/>
        </w:rPr>
        <w:t>Brasília/DF.</w:t>
      </w:r>
    </w:p>
    <w:p w:rsidR="008167B6" w:rsidRPr="00967B81" w:rsidRDefault="008167B6" w:rsidP="00F35D5A">
      <w:pPr>
        <w:widowControl w:val="0"/>
        <w:tabs>
          <w:tab w:val="left" w:pos="879"/>
        </w:tabs>
        <w:autoSpaceDE w:val="0"/>
        <w:autoSpaceDN w:val="0"/>
        <w:ind w:right="-2"/>
        <w:jc w:val="both"/>
        <w:rPr>
          <w:rFonts w:ascii="Verdana" w:hAnsi="Verdana"/>
          <w:sz w:val="20"/>
          <w:szCs w:val="20"/>
        </w:rPr>
      </w:pPr>
    </w:p>
    <w:p w:rsidR="008167B6" w:rsidRPr="00967B81" w:rsidRDefault="009010BD" w:rsidP="00F35D5A">
      <w:pPr>
        <w:widowControl w:val="0"/>
        <w:tabs>
          <w:tab w:val="left" w:pos="879"/>
        </w:tabs>
        <w:autoSpaceDE w:val="0"/>
        <w:autoSpaceDN w:val="0"/>
        <w:ind w:right="-2"/>
        <w:jc w:val="both"/>
        <w:rPr>
          <w:rFonts w:ascii="Verdana" w:hAnsi="Verdana"/>
          <w:sz w:val="20"/>
          <w:szCs w:val="20"/>
        </w:rPr>
      </w:pPr>
      <w:r>
        <w:rPr>
          <w:rFonts w:ascii="Verdana" w:hAnsi="Verdana"/>
          <w:sz w:val="20"/>
          <w:szCs w:val="20"/>
        </w:rPr>
        <w:t>4</w:t>
      </w:r>
      <w:r w:rsidR="008167B6" w:rsidRPr="00967B81">
        <w:rPr>
          <w:rFonts w:ascii="Verdana" w:hAnsi="Verdana"/>
          <w:sz w:val="20"/>
          <w:szCs w:val="20"/>
        </w:rPr>
        <w:t>.5 Na hipótese de não haver expediente ou ocorrendo qualquer fato superveniente que impeça a realização do certame na data prevista, a sessão será remarcada, para no mínimo 24h (vinte e quatro horas) a contar da respectiva</w:t>
      </w:r>
      <w:r w:rsidR="00BF7671">
        <w:rPr>
          <w:rFonts w:ascii="Verdana" w:hAnsi="Verdana"/>
          <w:sz w:val="20"/>
          <w:szCs w:val="20"/>
        </w:rPr>
        <w:t xml:space="preserve"> </w:t>
      </w:r>
      <w:r w:rsidR="008167B6" w:rsidRPr="00967B81">
        <w:rPr>
          <w:rFonts w:ascii="Verdana" w:hAnsi="Verdana"/>
          <w:sz w:val="20"/>
          <w:szCs w:val="20"/>
        </w:rPr>
        <w:t>data.</w:t>
      </w:r>
    </w:p>
    <w:p w:rsidR="008167B6" w:rsidRPr="00967B81" w:rsidRDefault="008167B6"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p>
    <w:p w:rsidR="008167B6" w:rsidRPr="00967B81" w:rsidRDefault="009010BD" w:rsidP="00F35D5A">
      <w:pPr>
        <w:pStyle w:val="Ttulo1"/>
        <w:keepNext w:val="0"/>
        <w:keepLines w:val="0"/>
        <w:widowControl w:val="0"/>
        <w:tabs>
          <w:tab w:val="left" w:pos="651"/>
        </w:tabs>
        <w:autoSpaceDE w:val="0"/>
        <w:autoSpaceDN w:val="0"/>
        <w:spacing w:before="0"/>
        <w:ind w:right="-2"/>
        <w:jc w:val="both"/>
        <w:rPr>
          <w:rFonts w:ascii="Verdana" w:hAnsi="Verdana"/>
          <w:b w:val="0"/>
          <w:color w:val="auto"/>
          <w:sz w:val="20"/>
          <w:szCs w:val="20"/>
        </w:rPr>
      </w:pPr>
      <w:r>
        <w:rPr>
          <w:rFonts w:ascii="Verdana" w:hAnsi="Verdana"/>
          <w:color w:val="auto"/>
          <w:sz w:val="20"/>
          <w:szCs w:val="20"/>
        </w:rPr>
        <w:t>5</w:t>
      </w:r>
      <w:r w:rsidR="008167B6" w:rsidRPr="00967B81">
        <w:rPr>
          <w:rFonts w:ascii="Verdana" w:hAnsi="Verdana"/>
          <w:color w:val="auto"/>
          <w:sz w:val="20"/>
          <w:szCs w:val="20"/>
        </w:rPr>
        <w:t>. DO ENDEREÇO E HORÁRIOS DE EXPEDIENTE DA COORDENADORIA GERAL DE LICITAÇÕES E CONTRATOS.</w:t>
      </w:r>
    </w:p>
    <w:p w:rsidR="008167B6" w:rsidRPr="00967B81" w:rsidRDefault="008167B6" w:rsidP="00F35D5A">
      <w:pPr>
        <w:widowControl w:val="0"/>
        <w:tabs>
          <w:tab w:val="left" w:pos="924"/>
        </w:tabs>
        <w:autoSpaceDE w:val="0"/>
        <w:autoSpaceDN w:val="0"/>
        <w:ind w:right="-2"/>
        <w:jc w:val="both"/>
        <w:rPr>
          <w:rFonts w:ascii="Verdana" w:hAnsi="Verdana"/>
          <w:b/>
          <w:sz w:val="20"/>
          <w:szCs w:val="20"/>
        </w:rPr>
      </w:pPr>
    </w:p>
    <w:p w:rsidR="008167B6" w:rsidRPr="00967B81" w:rsidRDefault="009010BD" w:rsidP="00F35D5A">
      <w:pPr>
        <w:widowControl w:val="0"/>
        <w:tabs>
          <w:tab w:val="left" w:pos="924"/>
        </w:tabs>
        <w:autoSpaceDE w:val="0"/>
        <w:autoSpaceDN w:val="0"/>
        <w:ind w:right="-2"/>
        <w:jc w:val="both"/>
        <w:rPr>
          <w:rFonts w:ascii="Verdana" w:hAnsi="Verdana"/>
          <w:sz w:val="20"/>
          <w:szCs w:val="20"/>
        </w:rPr>
      </w:pPr>
      <w:r>
        <w:rPr>
          <w:rFonts w:ascii="Verdana" w:hAnsi="Verdana"/>
          <w:b/>
          <w:sz w:val="20"/>
          <w:szCs w:val="20"/>
        </w:rPr>
        <w:t>5</w:t>
      </w:r>
      <w:r w:rsidR="008167B6" w:rsidRPr="00967B81">
        <w:rPr>
          <w:rFonts w:ascii="Verdana" w:hAnsi="Verdana"/>
          <w:b/>
          <w:sz w:val="20"/>
          <w:szCs w:val="20"/>
        </w:rPr>
        <w:t>.1. PREFEITURA MUNICIPAL DE AFRÂNIO – COORDENADORIA GERAL DE LICITAÇÕES E CONTRATOS</w:t>
      </w:r>
      <w:r w:rsidR="008167B6" w:rsidRPr="00967B81">
        <w:rPr>
          <w:rFonts w:ascii="Verdana" w:hAnsi="Verdana"/>
          <w:sz w:val="20"/>
          <w:szCs w:val="20"/>
        </w:rPr>
        <w:t>, Rua Sete de Setembro, nº 72</w:t>
      </w:r>
      <w:r w:rsidR="00027886" w:rsidRPr="00967B81">
        <w:rPr>
          <w:rFonts w:ascii="Verdana" w:hAnsi="Verdana"/>
          <w:sz w:val="20"/>
          <w:szCs w:val="20"/>
        </w:rPr>
        <w:t>, centro, Afrânio - PE</w:t>
      </w:r>
      <w:r w:rsidR="008167B6" w:rsidRPr="00967B81">
        <w:rPr>
          <w:rFonts w:ascii="Verdana" w:hAnsi="Verdana"/>
          <w:sz w:val="20"/>
          <w:szCs w:val="20"/>
        </w:rPr>
        <w:t>, CEP:</w:t>
      </w:r>
      <w:r w:rsidR="00BF7671">
        <w:rPr>
          <w:rFonts w:ascii="Verdana" w:hAnsi="Verdana"/>
          <w:sz w:val="20"/>
          <w:szCs w:val="20"/>
        </w:rPr>
        <w:t xml:space="preserve"> </w:t>
      </w:r>
      <w:r w:rsidR="00027886" w:rsidRPr="00967B81">
        <w:rPr>
          <w:rFonts w:ascii="Verdana" w:hAnsi="Verdana"/>
          <w:sz w:val="20"/>
          <w:szCs w:val="20"/>
        </w:rPr>
        <w:t>56300-000</w:t>
      </w:r>
      <w:r w:rsidR="008167B6" w:rsidRPr="00967B81">
        <w:rPr>
          <w:rFonts w:ascii="Verdana" w:hAnsi="Verdana"/>
          <w:sz w:val="20"/>
          <w:szCs w:val="20"/>
        </w:rPr>
        <w:t>.</w:t>
      </w:r>
    </w:p>
    <w:p w:rsidR="00027886" w:rsidRPr="00967B81" w:rsidRDefault="00027886" w:rsidP="00F35D5A">
      <w:pPr>
        <w:pStyle w:val="PADRO"/>
        <w:keepNext w:val="0"/>
        <w:widowControl/>
        <w:shd w:val="clear" w:color="auto" w:fill="auto"/>
        <w:tabs>
          <w:tab w:val="left" w:pos="426"/>
        </w:tabs>
        <w:spacing w:before="0" w:after="0" w:line="240" w:lineRule="auto"/>
        <w:ind w:right="-2" w:firstLine="0"/>
        <w:rPr>
          <w:rFonts w:ascii="Verdana" w:hAnsi="Verdana"/>
          <w:b/>
          <w:szCs w:val="20"/>
        </w:rPr>
      </w:pPr>
    </w:p>
    <w:p w:rsidR="008167B6" w:rsidRPr="00967B81" w:rsidRDefault="008167B6" w:rsidP="00C52738">
      <w:pPr>
        <w:pStyle w:val="PADRO"/>
        <w:keepNext w:val="0"/>
        <w:widowControl/>
        <w:numPr>
          <w:ilvl w:val="1"/>
          <w:numId w:val="28"/>
        </w:numPr>
        <w:shd w:val="clear" w:color="auto" w:fill="auto"/>
        <w:tabs>
          <w:tab w:val="left" w:pos="426"/>
        </w:tabs>
        <w:spacing w:before="0" w:after="0" w:line="240" w:lineRule="auto"/>
        <w:ind w:right="-2"/>
        <w:rPr>
          <w:rFonts w:ascii="Verdana" w:hAnsi="Verdana" w:cs="Arial"/>
          <w:szCs w:val="20"/>
        </w:rPr>
      </w:pPr>
      <w:r w:rsidRPr="00967B81">
        <w:rPr>
          <w:rFonts w:ascii="Verdana" w:hAnsi="Verdana"/>
          <w:szCs w:val="20"/>
        </w:rPr>
        <w:t xml:space="preserve">Horário de expediente da </w:t>
      </w:r>
      <w:r w:rsidR="00027886" w:rsidRPr="00967B81">
        <w:rPr>
          <w:rFonts w:ascii="Verdana" w:hAnsi="Verdana"/>
          <w:szCs w:val="20"/>
        </w:rPr>
        <w:t>Coordenadoria</w:t>
      </w:r>
      <w:r w:rsidRPr="00967B81">
        <w:rPr>
          <w:rFonts w:ascii="Verdana" w:hAnsi="Verdana"/>
          <w:szCs w:val="20"/>
        </w:rPr>
        <w:t xml:space="preserve">: das </w:t>
      </w:r>
      <w:r w:rsidR="009010BD">
        <w:rPr>
          <w:rFonts w:ascii="Verdana" w:hAnsi="Verdana"/>
          <w:szCs w:val="20"/>
        </w:rPr>
        <w:t>09</w:t>
      </w:r>
      <w:r w:rsidRPr="00967B81">
        <w:rPr>
          <w:rFonts w:ascii="Verdana" w:hAnsi="Verdana"/>
          <w:szCs w:val="20"/>
        </w:rPr>
        <w:t>h às</w:t>
      </w:r>
      <w:r w:rsidR="00027886" w:rsidRPr="00967B81">
        <w:rPr>
          <w:rFonts w:ascii="Verdana" w:hAnsi="Verdana"/>
          <w:szCs w:val="20"/>
        </w:rPr>
        <w:t>16</w:t>
      </w:r>
      <w:r w:rsidRPr="00967B81">
        <w:rPr>
          <w:rFonts w:ascii="Verdana" w:hAnsi="Verdana"/>
          <w:szCs w:val="20"/>
        </w:rPr>
        <w:t>h.</w:t>
      </w:r>
    </w:p>
    <w:p w:rsidR="009010BD" w:rsidRDefault="009010BD" w:rsidP="00F35D5A">
      <w:pPr>
        <w:autoSpaceDE w:val="0"/>
        <w:autoSpaceDN w:val="0"/>
        <w:adjustRightInd w:val="0"/>
        <w:ind w:right="-2"/>
        <w:jc w:val="both"/>
      </w:pPr>
    </w:p>
    <w:p w:rsidR="009010BD" w:rsidRPr="009010BD" w:rsidRDefault="009010BD" w:rsidP="00F35D5A">
      <w:pPr>
        <w:autoSpaceDE w:val="0"/>
        <w:autoSpaceDN w:val="0"/>
        <w:adjustRightInd w:val="0"/>
        <w:ind w:right="-2"/>
        <w:jc w:val="both"/>
        <w:rPr>
          <w:rFonts w:ascii="Verdana" w:hAnsi="Verdana"/>
          <w:b/>
          <w:sz w:val="20"/>
          <w:szCs w:val="20"/>
        </w:rPr>
      </w:pPr>
      <w:r w:rsidRPr="009010BD">
        <w:rPr>
          <w:rFonts w:ascii="Verdana" w:hAnsi="Verdana"/>
          <w:b/>
          <w:sz w:val="20"/>
          <w:szCs w:val="20"/>
        </w:rPr>
        <w:t xml:space="preserve">6. DOS RECURSOS ORÇAMENTÁRIOS: </w:t>
      </w:r>
    </w:p>
    <w:p w:rsidR="009010BD" w:rsidRDefault="009010BD" w:rsidP="009010BD">
      <w:pPr>
        <w:pStyle w:val="Corpodetexto"/>
        <w:spacing w:line="276" w:lineRule="auto"/>
        <w:rPr>
          <w:rFonts w:ascii="Verdana" w:hAnsi="Verdana"/>
          <w:bCs/>
          <w:sz w:val="20"/>
          <w:szCs w:val="20"/>
        </w:rPr>
      </w:pPr>
      <w:r w:rsidRPr="009010BD">
        <w:rPr>
          <w:rFonts w:ascii="Verdana" w:hAnsi="Verdana"/>
          <w:sz w:val="20"/>
          <w:szCs w:val="20"/>
        </w:rPr>
        <w:t>6.1 - As obrigações financeiras assumidas correrão por conta dos recursos constantes da seguinte Dotação orçamentária</w:t>
      </w:r>
      <w:r w:rsidRPr="009010BD">
        <w:rPr>
          <w:rFonts w:ascii="Verdana" w:hAnsi="Verdana"/>
          <w:bCs/>
          <w:sz w:val="20"/>
          <w:szCs w:val="20"/>
        </w:rPr>
        <w:t>:</w:t>
      </w:r>
    </w:p>
    <w:p w:rsidR="00982252" w:rsidRPr="00982252" w:rsidRDefault="00982252" w:rsidP="00982252">
      <w:pPr>
        <w:rPr>
          <w:rFonts w:ascii="Verdana" w:hAnsi="Verdana"/>
          <w:b/>
          <w:sz w:val="20"/>
          <w:szCs w:val="20"/>
          <w:u w:val="single"/>
        </w:rPr>
      </w:pPr>
      <w:r w:rsidRPr="00982252">
        <w:rPr>
          <w:rFonts w:ascii="Verdana" w:hAnsi="Verdana"/>
          <w:b/>
          <w:sz w:val="20"/>
          <w:szCs w:val="20"/>
          <w:u w:val="single"/>
        </w:rPr>
        <w:t>Gabinete do Prefeito</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0210</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04.122.040128010000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982252" w:rsidRDefault="00982252" w:rsidP="00982252">
      <w:pPr>
        <w:rPr>
          <w:rFonts w:ascii="Verdana" w:hAnsi="Verdana"/>
          <w:b/>
          <w:sz w:val="20"/>
          <w:szCs w:val="20"/>
          <w:u w:val="single"/>
        </w:rPr>
      </w:pPr>
      <w:r w:rsidRPr="00982252">
        <w:rPr>
          <w:rFonts w:ascii="Verdana" w:hAnsi="Verdana"/>
          <w:b/>
          <w:sz w:val="20"/>
          <w:szCs w:val="20"/>
          <w:u w:val="single"/>
        </w:rPr>
        <w:t>Administração e Finanças</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0220</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04.122.040128050000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982252" w:rsidRDefault="00982252" w:rsidP="00982252">
      <w:pPr>
        <w:rPr>
          <w:rFonts w:ascii="Verdana" w:hAnsi="Verdana"/>
          <w:b/>
          <w:sz w:val="20"/>
          <w:szCs w:val="20"/>
          <w:u w:val="single"/>
        </w:rPr>
      </w:pPr>
      <w:r w:rsidRPr="00982252">
        <w:rPr>
          <w:rFonts w:ascii="Verdana" w:hAnsi="Verdana"/>
          <w:b/>
          <w:sz w:val="20"/>
          <w:szCs w:val="20"/>
          <w:u w:val="single"/>
        </w:rPr>
        <w:t>Secretaria de Agricultura e Meio Ambiente</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0260</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20.122.200128200000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sz w:val="20"/>
          <w:szCs w:val="20"/>
        </w:rPr>
      </w:pPr>
    </w:p>
    <w:p w:rsidR="00982252" w:rsidRPr="00982252" w:rsidRDefault="00982252" w:rsidP="00982252">
      <w:pPr>
        <w:rPr>
          <w:rFonts w:ascii="Verdana" w:hAnsi="Verdana"/>
          <w:b/>
          <w:sz w:val="20"/>
          <w:szCs w:val="20"/>
          <w:u w:val="single"/>
        </w:rPr>
      </w:pPr>
      <w:r w:rsidRPr="00982252">
        <w:rPr>
          <w:rFonts w:ascii="Verdana" w:hAnsi="Verdana"/>
          <w:b/>
          <w:sz w:val="20"/>
          <w:szCs w:val="20"/>
          <w:u w:val="single"/>
        </w:rPr>
        <w:t>Secretaria de Obras e Infraestrutura</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0270</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04.122.150128280000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0270</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26.543.150128350000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b/>
          <w:sz w:val="20"/>
          <w:szCs w:val="20"/>
        </w:rPr>
      </w:pPr>
    </w:p>
    <w:p w:rsidR="00982252" w:rsidRPr="00982252" w:rsidRDefault="00982252" w:rsidP="00982252">
      <w:pPr>
        <w:rPr>
          <w:rFonts w:ascii="Verdana" w:hAnsi="Verdana"/>
          <w:b/>
          <w:sz w:val="20"/>
          <w:szCs w:val="20"/>
          <w:u w:val="single"/>
        </w:rPr>
      </w:pPr>
      <w:r w:rsidRPr="00982252">
        <w:rPr>
          <w:rFonts w:ascii="Verdana" w:hAnsi="Verdana"/>
          <w:b/>
          <w:sz w:val="20"/>
          <w:szCs w:val="20"/>
          <w:u w:val="single"/>
        </w:rPr>
        <w:t>Secretaria de Assistência Social</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08.122.080128390000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08.243.080428430000</w:t>
      </w:r>
    </w:p>
    <w:p w:rsidR="00982252" w:rsidRPr="006A4DC9" w:rsidRDefault="00982252" w:rsidP="00982252">
      <w:pPr>
        <w:jc w:val="both"/>
        <w:rPr>
          <w:rFonts w:ascii="Verdana" w:hAnsi="Verdana"/>
          <w:sz w:val="20"/>
          <w:szCs w:val="20"/>
        </w:rPr>
      </w:pPr>
      <w:r w:rsidRPr="006A4DC9">
        <w:rPr>
          <w:rFonts w:ascii="Verdana" w:hAnsi="Verdana"/>
          <w:sz w:val="20"/>
          <w:szCs w:val="20"/>
        </w:rPr>
        <w:lastRenderedPageBreak/>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08.244.080128480000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08.244.080228500000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08.244.080228500000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08.244.080228510000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08.244.080228510000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02</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08.244.080228510000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08.244.080328520000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08.244.080328520000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02</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08.244.080528530000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08.244.080528530000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0302</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08.244.080528540000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lastRenderedPageBreak/>
        <w:t>Fonte: 05</w:t>
      </w:r>
    </w:p>
    <w:p w:rsidR="00982252" w:rsidRDefault="00982252" w:rsidP="00982252">
      <w:pPr>
        <w:jc w:val="both"/>
        <w:rPr>
          <w:rFonts w:ascii="Verdana" w:hAnsi="Verdana"/>
          <w:b/>
          <w:sz w:val="20"/>
          <w:szCs w:val="20"/>
        </w:rPr>
      </w:pPr>
    </w:p>
    <w:p w:rsidR="00982252" w:rsidRPr="00982252" w:rsidRDefault="00982252" w:rsidP="00982252">
      <w:pPr>
        <w:jc w:val="both"/>
        <w:rPr>
          <w:rFonts w:ascii="Verdana" w:hAnsi="Verdana"/>
          <w:b/>
          <w:sz w:val="20"/>
          <w:szCs w:val="20"/>
          <w:u w:val="single"/>
        </w:rPr>
      </w:pPr>
      <w:r w:rsidRPr="00982252">
        <w:rPr>
          <w:rFonts w:ascii="Verdana" w:hAnsi="Verdana"/>
          <w:b/>
          <w:sz w:val="20"/>
          <w:szCs w:val="20"/>
          <w:u w:val="single"/>
        </w:rPr>
        <w:t>Fundo Municipal de Saúde</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10.122.100128550000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10.301.100128600000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10.301.100128600000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10.122.100128580000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10.302.100228660000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10.302.100228660000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030401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10.305.100128680000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982252" w:rsidRDefault="00982252" w:rsidP="00982252">
      <w:pPr>
        <w:rPr>
          <w:rFonts w:ascii="Verdana" w:hAnsi="Verdana"/>
          <w:b/>
          <w:sz w:val="20"/>
          <w:szCs w:val="20"/>
          <w:u w:val="single"/>
        </w:rPr>
      </w:pPr>
      <w:r w:rsidRPr="00982252">
        <w:rPr>
          <w:rFonts w:ascii="Verdana" w:hAnsi="Verdana"/>
          <w:b/>
          <w:sz w:val="20"/>
          <w:szCs w:val="20"/>
          <w:u w:val="single"/>
        </w:rPr>
        <w:t>Fundo Municipal de Educação</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12.361.120228870000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12.361.120228870000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12.361.120228880000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12.361.120229010000</w:t>
      </w:r>
    </w:p>
    <w:p w:rsidR="00982252" w:rsidRPr="006A4DC9" w:rsidRDefault="00982252" w:rsidP="00982252">
      <w:pPr>
        <w:jc w:val="both"/>
        <w:rPr>
          <w:rFonts w:ascii="Verdana" w:hAnsi="Verdana"/>
          <w:sz w:val="20"/>
          <w:szCs w:val="20"/>
        </w:rPr>
      </w:pPr>
      <w:r w:rsidRPr="006A4DC9">
        <w:rPr>
          <w:rFonts w:ascii="Verdana" w:hAnsi="Verdana"/>
          <w:sz w:val="20"/>
          <w:szCs w:val="20"/>
        </w:rPr>
        <w:lastRenderedPageBreak/>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12.361.120229020000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12.361.120229030000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12.361.120229040000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02</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12.361.120229050000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12.365.120120100000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12.365.120120100000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12.365.120229140000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12.365.120229160000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12.365.120229170000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12.366.120229180000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12.367.120229220000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lastRenderedPageBreak/>
        <w:t>Fonte: 01</w:t>
      </w:r>
    </w:p>
    <w:p w:rsidR="00982252" w:rsidRPr="006A4DC9" w:rsidRDefault="00982252" w:rsidP="00982252">
      <w:pPr>
        <w:jc w:val="both"/>
        <w:rPr>
          <w:rFonts w:ascii="Verdana" w:hAnsi="Verdana"/>
          <w:sz w:val="20"/>
          <w:szCs w:val="20"/>
        </w:rPr>
      </w:pP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12.361.120129250000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982252" w:rsidRPr="006A4DC9" w:rsidRDefault="00982252" w:rsidP="00982252">
      <w:pPr>
        <w:jc w:val="both"/>
        <w:rPr>
          <w:rFonts w:ascii="Verdana" w:hAnsi="Verdana"/>
          <w:sz w:val="20"/>
          <w:szCs w:val="20"/>
        </w:rPr>
      </w:pPr>
      <w:r w:rsidRPr="006A4DC9">
        <w:rPr>
          <w:rFonts w:ascii="Verdana" w:hAnsi="Verdana"/>
          <w:sz w:val="20"/>
          <w:szCs w:val="20"/>
        </w:rPr>
        <w:t>Unidade Gestora: 080101</w:t>
      </w:r>
    </w:p>
    <w:p w:rsidR="00982252" w:rsidRPr="006A4DC9" w:rsidRDefault="00982252" w:rsidP="00982252">
      <w:pPr>
        <w:jc w:val="both"/>
        <w:rPr>
          <w:rFonts w:ascii="Verdana" w:hAnsi="Verdana"/>
          <w:sz w:val="20"/>
          <w:szCs w:val="20"/>
        </w:rPr>
      </w:pPr>
      <w:r w:rsidRPr="006A4DC9">
        <w:rPr>
          <w:rFonts w:ascii="Verdana" w:hAnsi="Verdana"/>
          <w:sz w:val="20"/>
          <w:szCs w:val="20"/>
        </w:rPr>
        <w:t>Programa Atividade: 12.361.120129250000</w:t>
      </w:r>
    </w:p>
    <w:p w:rsidR="00982252" w:rsidRPr="006A4DC9" w:rsidRDefault="00982252" w:rsidP="00982252">
      <w:pPr>
        <w:jc w:val="both"/>
        <w:rPr>
          <w:rFonts w:ascii="Verdana" w:hAnsi="Verdana"/>
          <w:sz w:val="20"/>
          <w:szCs w:val="20"/>
        </w:rPr>
      </w:pPr>
      <w:r w:rsidRPr="006A4DC9">
        <w:rPr>
          <w:rFonts w:ascii="Verdana" w:hAnsi="Verdana"/>
          <w:sz w:val="20"/>
          <w:szCs w:val="20"/>
        </w:rPr>
        <w:t>Elemento de Despesa: 3.3.90.30</w:t>
      </w:r>
    </w:p>
    <w:p w:rsidR="00982252" w:rsidRPr="006A4DC9" w:rsidRDefault="00982252" w:rsidP="00982252">
      <w:pPr>
        <w:jc w:val="both"/>
        <w:rPr>
          <w:rFonts w:ascii="Verdana" w:hAnsi="Verdana"/>
          <w:sz w:val="20"/>
          <w:szCs w:val="20"/>
        </w:rPr>
      </w:pPr>
      <w:r w:rsidRPr="006A4DC9">
        <w:rPr>
          <w:rFonts w:ascii="Verdana" w:hAnsi="Verdana"/>
          <w:sz w:val="20"/>
          <w:szCs w:val="20"/>
        </w:rPr>
        <w:t>Fonte: 05</w:t>
      </w:r>
    </w:p>
    <w:p w:rsidR="00C24F78" w:rsidRPr="00967B81" w:rsidRDefault="009010BD" w:rsidP="00F35D5A">
      <w:pPr>
        <w:pStyle w:val="Ttulo1"/>
        <w:keepNext w:val="0"/>
        <w:keepLines w:val="0"/>
        <w:widowControl w:val="0"/>
        <w:tabs>
          <w:tab w:val="left" w:pos="603"/>
        </w:tabs>
        <w:autoSpaceDE w:val="0"/>
        <w:autoSpaceDN w:val="0"/>
        <w:spacing w:before="0"/>
        <w:ind w:right="-2"/>
        <w:rPr>
          <w:rFonts w:ascii="Verdana" w:hAnsi="Verdana"/>
          <w:color w:val="auto"/>
          <w:sz w:val="20"/>
          <w:szCs w:val="20"/>
        </w:rPr>
      </w:pPr>
      <w:r>
        <w:rPr>
          <w:rFonts w:ascii="Verdana" w:hAnsi="Verdana"/>
          <w:color w:val="auto"/>
          <w:sz w:val="20"/>
          <w:szCs w:val="20"/>
        </w:rPr>
        <w:t>7</w:t>
      </w:r>
      <w:r w:rsidR="00C24F78" w:rsidRPr="00967B81">
        <w:rPr>
          <w:rFonts w:ascii="Verdana" w:hAnsi="Verdana"/>
          <w:color w:val="auto"/>
          <w:sz w:val="20"/>
          <w:szCs w:val="20"/>
        </w:rPr>
        <w:t>. DA PARTICIPAÇÃO E DO</w:t>
      </w:r>
      <w:r w:rsidR="003F3BBA">
        <w:rPr>
          <w:rFonts w:ascii="Verdana" w:hAnsi="Verdana"/>
          <w:color w:val="auto"/>
          <w:sz w:val="20"/>
          <w:szCs w:val="20"/>
        </w:rPr>
        <w:t xml:space="preserve"> </w:t>
      </w:r>
      <w:r w:rsidR="00C24F78" w:rsidRPr="00967B81">
        <w:rPr>
          <w:rFonts w:ascii="Verdana" w:hAnsi="Verdana"/>
          <w:color w:val="auto"/>
          <w:sz w:val="20"/>
          <w:szCs w:val="20"/>
        </w:rPr>
        <w:t>CREDENCIAMENTO:</w:t>
      </w:r>
    </w:p>
    <w:p w:rsidR="00C24F78" w:rsidRPr="00967B81" w:rsidRDefault="00C24F78" w:rsidP="00F35D5A">
      <w:pPr>
        <w:widowControl w:val="0"/>
        <w:tabs>
          <w:tab w:val="left" w:pos="823"/>
        </w:tabs>
        <w:autoSpaceDE w:val="0"/>
        <w:autoSpaceDN w:val="0"/>
        <w:ind w:right="-2"/>
        <w:rPr>
          <w:rFonts w:ascii="Verdana" w:hAnsi="Verdana"/>
          <w:sz w:val="20"/>
          <w:szCs w:val="20"/>
        </w:rPr>
      </w:pPr>
    </w:p>
    <w:p w:rsidR="00C24F78" w:rsidRPr="00967B81" w:rsidRDefault="009010BD" w:rsidP="00F35D5A">
      <w:pPr>
        <w:widowControl w:val="0"/>
        <w:tabs>
          <w:tab w:val="left" w:pos="823"/>
        </w:tabs>
        <w:autoSpaceDE w:val="0"/>
        <w:autoSpaceDN w:val="0"/>
        <w:ind w:right="-2"/>
        <w:jc w:val="both"/>
        <w:rPr>
          <w:rFonts w:ascii="Verdana" w:hAnsi="Verdana"/>
          <w:sz w:val="20"/>
          <w:szCs w:val="20"/>
        </w:rPr>
      </w:pPr>
      <w:r>
        <w:rPr>
          <w:rFonts w:ascii="Verdana" w:hAnsi="Verdana"/>
          <w:sz w:val="20"/>
          <w:szCs w:val="20"/>
        </w:rPr>
        <w:t>7</w:t>
      </w:r>
      <w:r w:rsidR="00C24F78" w:rsidRPr="00967B81">
        <w:rPr>
          <w:rFonts w:ascii="Verdana" w:hAnsi="Verdana"/>
          <w:sz w:val="20"/>
          <w:szCs w:val="20"/>
        </w:rPr>
        <w:t>.1. Os interessados em participar deste certame deverão estar credenciados junto ao Portal de</w:t>
      </w:r>
      <w:r w:rsidR="00BF7671">
        <w:rPr>
          <w:rFonts w:ascii="Verdana" w:hAnsi="Verdana"/>
          <w:sz w:val="20"/>
          <w:szCs w:val="20"/>
        </w:rPr>
        <w:t xml:space="preserve"> </w:t>
      </w:r>
      <w:r w:rsidR="00C24F78" w:rsidRPr="00967B81">
        <w:rPr>
          <w:rFonts w:ascii="Verdana" w:hAnsi="Verdana"/>
          <w:sz w:val="20"/>
          <w:szCs w:val="20"/>
        </w:rPr>
        <w:t>Compras Públicas</w:t>
      </w:r>
    </w:p>
    <w:p w:rsidR="00C24F78" w:rsidRPr="00967B81" w:rsidRDefault="00C24F78" w:rsidP="00F35D5A">
      <w:pPr>
        <w:widowControl w:val="0"/>
        <w:tabs>
          <w:tab w:val="left" w:pos="823"/>
        </w:tabs>
        <w:autoSpaceDE w:val="0"/>
        <w:autoSpaceDN w:val="0"/>
        <w:ind w:right="-2"/>
        <w:rPr>
          <w:rFonts w:ascii="Verdana" w:hAnsi="Verdana"/>
          <w:sz w:val="20"/>
          <w:szCs w:val="20"/>
        </w:rPr>
      </w:pPr>
    </w:p>
    <w:p w:rsidR="00C24F78" w:rsidRPr="009010BD" w:rsidRDefault="009010BD" w:rsidP="009010BD">
      <w:pPr>
        <w:widowControl w:val="0"/>
        <w:autoSpaceDE w:val="0"/>
        <w:autoSpaceDN w:val="0"/>
        <w:ind w:right="-2"/>
        <w:jc w:val="both"/>
        <w:rPr>
          <w:rFonts w:ascii="Verdana" w:hAnsi="Verdana"/>
          <w:sz w:val="20"/>
          <w:szCs w:val="20"/>
        </w:rPr>
      </w:pPr>
      <w:r>
        <w:rPr>
          <w:rFonts w:ascii="Verdana" w:hAnsi="Verdana"/>
          <w:sz w:val="20"/>
          <w:szCs w:val="20"/>
        </w:rPr>
        <w:t xml:space="preserve">7.1.1. </w:t>
      </w:r>
      <w:r w:rsidR="00C24F78" w:rsidRPr="009010BD">
        <w:rPr>
          <w:rFonts w:ascii="Verdana" w:hAnsi="Verdana"/>
          <w:sz w:val="20"/>
          <w:szCs w:val="20"/>
        </w:rPr>
        <w:t>As</w:t>
      </w:r>
      <w:r w:rsidR="003F3BBA" w:rsidRPr="009010BD">
        <w:rPr>
          <w:rFonts w:ascii="Verdana" w:hAnsi="Verdana"/>
          <w:sz w:val="20"/>
          <w:szCs w:val="20"/>
        </w:rPr>
        <w:t xml:space="preserve"> </w:t>
      </w:r>
      <w:r w:rsidR="00C24F78" w:rsidRPr="009010BD">
        <w:rPr>
          <w:rFonts w:ascii="Verdana" w:hAnsi="Verdana"/>
          <w:sz w:val="20"/>
          <w:szCs w:val="20"/>
        </w:rPr>
        <w:t>regras</w:t>
      </w:r>
      <w:r w:rsidR="003F3BBA" w:rsidRPr="009010BD">
        <w:rPr>
          <w:rFonts w:ascii="Verdana" w:hAnsi="Verdana"/>
          <w:sz w:val="20"/>
          <w:szCs w:val="20"/>
        </w:rPr>
        <w:t xml:space="preserve"> </w:t>
      </w:r>
      <w:r w:rsidR="00C24F78" w:rsidRPr="009010BD">
        <w:rPr>
          <w:rFonts w:ascii="Verdana" w:hAnsi="Verdana"/>
          <w:sz w:val="20"/>
          <w:szCs w:val="20"/>
        </w:rPr>
        <w:t>para</w:t>
      </w:r>
      <w:r w:rsidR="003F3BBA" w:rsidRPr="009010BD">
        <w:rPr>
          <w:rFonts w:ascii="Verdana" w:hAnsi="Verdana"/>
          <w:sz w:val="20"/>
          <w:szCs w:val="20"/>
        </w:rPr>
        <w:t xml:space="preserve"> </w:t>
      </w:r>
      <w:r w:rsidR="00C24F78" w:rsidRPr="009010BD">
        <w:rPr>
          <w:rFonts w:ascii="Verdana" w:hAnsi="Verdana"/>
          <w:sz w:val="20"/>
          <w:szCs w:val="20"/>
        </w:rPr>
        <w:t>credenciamento</w:t>
      </w:r>
      <w:r w:rsidR="003F3BBA" w:rsidRPr="009010BD">
        <w:rPr>
          <w:rFonts w:ascii="Verdana" w:hAnsi="Verdana"/>
          <w:sz w:val="20"/>
          <w:szCs w:val="20"/>
        </w:rPr>
        <w:t xml:space="preserve"> </w:t>
      </w:r>
      <w:r w:rsidR="00C24F78" w:rsidRPr="009010BD">
        <w:rPr>
          <w:rFonts w:ascii="Verdana" w:hAnsi="Verdana"/>
          <w:sz w:val="20"/>
          <w:szCs w:val="20"/>
        </w:rPr>
        <w:t>estarão</w:t>
      </w:r>
      <w:r w:rsidR="003F3BBA" w:rsidRPr="009010BD">
        <w:rPr>
          <w:rFonts w:ascii="Verdana" w:hAnsi="Verdana"/>
          <w:sz w:val="20"/>
          <w:szCs w:val="20"/>
        </w:rPr>
        <w:t xml:space="preserve"> </w:t>
      </w:r>
      <w:r w:rsidR="00C24F78" w:rsidRPr="009010BD">
        <w:rPr>
          <w:rFonts w:ascii="Verdana" w:hAnsi="Verdana"/>
          <w:sz w:val="20"/>
          <w:szCs w:val="20"/>
        </w:rPr>
        <w:t>disponíveis</w:t>
      </w:r>
      <w:r w:rsidR="003F3BBA" w:rsidRPr="009010BD">
        <w:rPr>
          <w:rFonts w:ascii="Verdana" w:hAnsi="Verdana"/>
          <w:sz w:val="20"/>
          <w:szCs w:val="20"/>
        </w:rPr>
        <w:t xml:space="preserve"> </w:t>
      </w:r>
      <w:r w:rsidR="00C24F78" w:rsidRPr="009010BD">
        <w:rPr>
          <w:rFonts w:ascii="Verdana" w:hAnsi="Verdana"/>
          <w:sz w:val="20"/>
          <w:szCs w:val="20"/>
        </w:rPr>
        <w:t>no</w:t>
      </w:r>
      <w:r w:rsidR="003F3BBA" w:rsidRPr="009010BD">
        <w:rPr>
          <w:rFonts w:ascii="Verdana" w:hAnsi="Verdana"/>
          <w:sz w:val="20"/>
          <w:szCs w:val="20"/>
        </w:rPr>
        <w:t xml:space="preserve"> </w:t>
      </w:r>
      <w:r w:rsidR="00C24F78" w:rsidRPr="009010BD">
        <w:rPr>
          <w:rFonts w:ascii="Verdana" w:hAnsi="Verdana"/>
          <w:sz w:val="20"/>
          <w:szCs w:val="20"/>
        </w:rPr>
        <w:t>sítio</w:t>
      </w:r>
      <w:r w:rsidR="003F3BBA" w:rsidRPr="009010BD">
        <w:rPr>
          <w:rFonts w:ascii="Verdana" w:hAnsi="Verdana"/>
          <w:sz w:val="20"/>
          <w:szCs w:val="20"/>
        </w:rPr>
        <w:t xml:space="preserve"> </w:t>
      </w:r>
      <w:r w:rsidR="00C24F78" w:rsidRPr="009010BD">
        <w:rPr>
          <w:rFonts w:ascii="Verdana" w:hAnsi="Verdana"/>
          <w:sz w:val="20"/>
          <w:szCs w:val="20"/>
        </w:rPr>
        <w:t>constante</w:t>
      </w:r>
      <w:r w:rsidR="003F3BBA" w:rsidRPr="009010BD">
        <w:rPr>
          <w:rFonts w:ascii="Verdana" w:hAnsi="Verdana"/>
          <w:sz w:val="20"/>
          <w:szCs w:val="20"/>
        </w:rPr>
        <w:t xml:space="preserve"> </w:t>
      </w:r>
      <w:r w:rsidR="00C24F78" w:rsidRPr="009010BD">
        <w:rPr>
          <w:rFonts w:ascii="Verdana" w:hAnsi="Verdana"/>
          <w:sz w:val="20"/>
          <w:szCs w:val="20"/>
        </w:rPr>
        <w:t>no</w:t>
      </w:r>
      <w:r w:rsidR="003F3BBA" w:rsidRPr="009010BD">
        <w:rPr>
          <w:rFonts w:ascii="Verdana" w:hAnsi="Verdana"/>
          <w:sz w:val="20"/>
          <w:szCs w:val="20"/>
        </w:rPr>
        <w:t xml:space="preserve"> </w:t>
      </w:r>
      <w:r w:rsidR="00C24F78" w:rsidRPr="009010BD">
        <w:rPr>
          <w:rFonts w:ascii="Verdana" w:hAnsi="Verdana"/>
          <w:sz w:val="20"/>
          <w:szCs w:val="20"/>
        </w:rPr>
        <w:t>subitem</w:t>
      </w:r>
      <w:r w:rsidR="003F3BBA" w:rsidRPr="009010BD">
        <w:rPr>
          <w:rFonts w:ascii="Verdana" w:hAnsi="Verdana"/>
          <w:sz w:val="20"/>
          <w:szCs w:val="20"/>
        </w:rPr>
        <w:t xml:space="preserve"> </w:t>
      </w:r>
      <w:r w:rsidR="00783061">
        <w:rPr>
          <w:rFonts w:ascii="Verdana" w:hAnsi="Verdana"/>
          <w:sz w:val="20"/>
          <w:szCs w:val="20"/>
        </w:rPr>
        <w:t>3</w:t>
      </w:r>
      <w:r w:rsidR="00C24F78" w:rsidRPr="009010BD">
        <w:rPr>
          <w:rFonts w:ascii="Verdana" w:hAnsi="Verdana"/>
          <w:b/>
          <w:sz w:val="20"/>
          <w:szCs w:val="20"/>
        </w:rPr>
        <w:t>.</w:t>
      </w:r>
      <w:r w:rsidR="009976D7" w:rsidRPr="009010BD">
        <w:rPr>
          <w:rFonts w:ascii="Verdana" w:hAnsi="Verdana"/>
          <w:b/>
          <w:sz w:val="20"/>
          <w:szCs w:val="20"/>
        </w:rPr>
        <w:t>3</w:t>
      </w:r>
      <w:r w:rsidR="00C24F78" w:rsidRPr="009010BD">
        <w:rPr>
          <w:rFonts w:ascii="Verdana" w:hAnsi="Verdana"/>
          <w:b/>
          <w:sz w:val="20"/>
          <w:szCs w:val="20"/>
        </w:rPr>
        <w:t xml:space="preserve">. </w:t>
      </w:r>
      <w:proofErr w:type="gramStart"/>
      <w:r w:rsidR="00C24F78" w:rsidRPr="009010BD">
        <w:rPr>
          <w:rFonts w:ascii="Verdana" w:hAnsi="Verdana"/>
          <w:sz w:val="20"/>
          <w:szCs w:val="20"/>
        </w:rPr>
        <w:t>deste</w:t>
      </w:r>
      <w:proofErr w:type="gramEnd"/>
      <w:r w:rsidR="00C24F78" w:rsidRPr="009010BD">
        <w:rPr>
          <w:rFonts w:ascii="Verdana" w:hAnsi="Verdana"/>
          <w:sz w:val="20"/>
          <w:szCs w:val="20"/>
        </w:rPr>
        <w:t xml:space="preserve"> Edital.</w:t>
      </w:r>
    </w:p>
    <w:p w:rsidR="009D7926" w:rsidRPr="00967B81" w:rsidRDefault="009D7926" w:rsidP="00F35D5A">
      <w:pPr>
        <w:pStyle w:val="PargrafodaLista"/>
        <w:widowControl w:val="0"/>
        <w:tabs>
          <w:tab w:val="left" w:pos="838"/>
        </w:tabs>
        <w:autoSpaceDE w:val="0"/>
        <w:autoSpaceDN w:val="0"/>
        <w:ind w:right="-2"/>
        <w:rPr>
          <w:rFonts w:ascii="Verdana" w:hAnsi="Verdana"/>
          <w:sz w:val="20"/>
          <w:szCs w:val="20"/>
        </w:rPr>
      </w:pPr>
    </w:p>
    <w:p w:rsidR="009D7926" w:rsidRPr="00352635" w:rsidRDefault="00352635" w:rsidP="00352635">
      <w:pPr>
        <w:widowControl w:val="0"/>
        <w:autoSpaceDE w:val="0"/>
        <w:autoSpaceDN w:val="0"/>
        <w:ind w:right="-2"/>
        <w:jc w:val="both"/>
        <w:rPr>
          <w:rFonts w:ascii="Verdana" w:hAnsi="Verdana"/>
          <w:sz w:val="20"/>
          <w:szCs w:val="20"/>
        </w:rPr>
      </w:pPr>
      <w:r>
        <w:rPr>
          <w:rFonts w:ascii="Verdana" w:hAnsi="Verdana"/>
          <w:sz w:val="20"/>
          <w:szCs w:val="20"/>
        </w:rPr>
        <w:t xml:space="preserve">7.2. </w:t>
      </w:r>
      <w:r w:rsidR="009D7926" w:rsidRPr="00352635">
        <w:rPr>
          <w:rFonts w:ascii="Verdana" w:hAnsi="Verdana"/>
          <w:sz w:val="20"/>
          <w:szCs w:val="20"/>
        </w:rPr>
        <w:t>O licitante responsabiliza-se exclusiva e formalmente pelas transações efetuadas em seu nome, assume como</w:t>
      </w:r>
      <w:r w:rsidR="003F3BBA" w:rsidRPr="00352635">
        <w:rPr>
          <w:rFonts w:ascii="Verdana" w:hAnsi="Verdana"/>
          <w:sz w:val="20"/>
          <w:szCs w:val="20"/>
        </w:rPr>
        <w:t xml:space="preserve"> </w:t>
      </w:r>
      <w:r w:rsidR="009D7926" w:rsidRPr="00352635">
        <w:rPr>
          <w:rFonts w:ascii="Verdana" w:hAnsi="Verdana"/>
          <w:sz w:val="20"/>
          <w:szCs w:val="20"/>
        </w:rPr>
        <w:t>firmes</w:t>
      </w:r>
      <w:r w:rsidR="003F3BBA" w:rsidRPr="00352635">
        <w:rPr>
          <w:rFonts w:ascii="Verdana" w:hAnsi="Verdana"/>
          <w:sz w:val="20"/>
          <w:szCs w:val="20"/>
        </w:rPr>
        <w:t xml:space="preserve"> </w:t>
      </w:r>
      <w:r w:rsidR="009D7926" w:rsidRPr="00352635">
        <w:rPr>
          <w:rFonts w:ascii="Verdana" w:hAnsi="Verdana"/>
          <w:sz w:val="20"/>
          <w:szCs w:val="20"/>
        </w:rPr>
        <w:t>e</w:t>
      </w:r>
      <w:r w:rsidR="003F3BBA" w:rsidRPr="00352635">
        <w:rPr>
          <w:rFonts w:ascii="Verdana" w:hAnsi="Verdana"/>
          <w:sz w:val="20"/>
          <w:szCs w:val="20"/>
        </w:rPr>
        <w:t xml:space="preserve"> </w:t>
      </w:r>
      <w:r w:rsidR="009D7926" w:rsidRPr="00352635">
        <w:rPr>
          <w:rFonts w:ascii="Verdana" w:hAnsi="Verdana"/>
          <w:sz w:val="20"/>
          <w:szCs w:val="20"/>
        </w:rPr>
        <w:t>verdadeiras</w:t>
      </w:r>
      <w:r w:rsidR="003F3BBA" w:rsidRPr="00352635">
        <w:rPr>
          <w:rFonts w:ascii="Verdana" w:hAnsi="Verdana"/>
          <w:sz w:val="20"/>
          <w:szCs w:val="20"/>
        </w:rPr>
        <w:t xml:space="preserve"> </w:t>
      </w:r>
      <w:r w:rsidR="009D7926" w:rsidRPr="00352635">
        <w:rPr>
          <w:rFonts w:ascii="Verdana" w:hAnsi="Verdana"/>
          <w:sz w:val="20"/>
          <w:szCs w:val="20"/>
        </w:rPr>
        <w:t>suas</w:t>
      </w:r>
      <w:r w:rsidR="00124511" w:rsidRPr="00352635">
        <w:rPr>
          <w:rFonts w:ascii="Verdana" w:hAnsi="Verdana"/>
          <w:sz w:val="20"/>
          <w:szCs w:val="20"/>
        </w:rPr>
        <w:t xml:space="preserve"> </w:t>
      </w:r>
      <w:r w:rsidR="009D7926" w:rsidRPr="00352635">
        <w:rPr>
          <w:rFonts w:ascii="Verdana" w:hAnsi="Verdana"/>
          <w:sz w:val="20"/>
          <w:szCs w:val="20"/>
        </w:rPr>
        <w:t>propostas</w:t>
      </w:r>
      <w:r w:rsidR="003F3BBA" w:rsidRPr="00352635">
        <w:rPr>
          <w:rFonts w:ascii="Verdana" w:hAnsi="Verdana"/>
          <w:sz w:val="20"/>
          <w:szCs w:val="20"/>
        </w:rPr>
        <w:t xml:space="preserve"> </w:t>
      </w:r>
      <w:r w:rsidR="009D7926" w:rsidRPr="00352635">
        <w:rPr>
          <w:rFonts w:ascii="Verdana" w:hAnsi="Verdana"/>
          <w:sz w:val="20"/>
          <w:szCs w:val="20"/>
        </w:rPr>
        <w:t>e</w:t>
      </w:r>
      <w:r w:rsidR="003F3BBA" w:rsidRPr="00352635">
        <w:rPr>
          <w:rFonts w:ascii="Verdana" w:hAnsi="Verdana"/>
          <w:sz w:val="20"/>
          <w:szCs w:val="20"/>
        </w:rPr>
        <w:t xml:space="preserve"> </w:t>
      </w:r>
      <w:r w:rsidR="009D7926" w:rsidRPr="00352635">
        <w:rPr>
          <w:rFonts w:ascii="Verdana" w:hAnsi="Verdana"/>
          <w:sz w:val="20"/>
          <w:szCs w:val="20"/>
        </w:rPr>
        <w:t>seus</w:t>
      </w:r>
      <w:r w:rsidR="003F3BBA" w:rsidRPr="00352635">
        <w:rPr>
          <w:rFonts w:ascii="Verdana" w:hAnsi="Verdana"/>
          <w:sz w:val="20"/>
          <w:szCs w:val="20"/>
        </w:rPr>
        <w:t xml:space="preserve"> </w:t>
      </w:r>
      <w:r w:rsidR="009D7926" w:rsidRPr="00352635">
        <w:rPr>
          <w:rFonts w:ascii="Verdana" w:hAnsi="Verdana"/>
          <w:sz w:val="20"/>
          <w:szCs w:val="20"/>
        </w:rPr>
        <w:t>lances,</w:t>
      </w:r>
      <w:r w:rsidR="003F3BBA" w:rsidRPr="00352635">
        <w:rPr>
          <w:rFonts w:ascii="Verdana" w:hAnsi="Verdana"/>
          <w:sz w:val="20"/>
          <w:szCs w:val="20"/>
        </w:rPr>
        <w:t xml:space="preserve"> </w:t>
      </w:r>
      <w:r w:rsidR="009D7926" w:rsidRPr="00352635">
        <w:rPr>
          <w:rFonts w:ascii="Verdana" w:hAnsi="Verdana"/>
          <w:sz w:val="20"/>
          <w:szCs w:val="20"/>
        </w:rPr>
        <w:t>inclusive</w:t>
      </w:r>
      <w:r w:rsidR="003F3BBA" w:rsidRPr="00352635">
        <w:rPr>
          <w:rFonts w:ascii="Verdana" w:hAnsi="Verdana"/>
          <w:sz w:val="20"/>
          <w:szCs w:val="20"/>
        </w:rPr>
        <w:t xml:space="preserve"> </w:t>
      </w:r>
      <w:r w:rsidR="009D7926" w:rsidRPr="00352635">
        <w:rPr>
          <w:rFonts w:ascii="Verdana" w:hAnsi="Verdana"/>
          <w:sz w:val="20"/>
          <w:szCs w:val="20"/>
        </w:rPr>
        <w:t>os</w:t>
      </w:r>
      <w:r w:rsidR="003F3BBA" w:rsidRPr="00352635">
        <w:rPr>
          <w:rFonts w:ascii="Verdana" w:hAnsi="Verdana"/>
          <w:sz w:val="20"/>
          <w:szCs w:val="20"/>
        </w:rPr>
        <w:t xml:space="preserve"> </w:t>
      </w:r>
      <w:r w:rsidR="009D7926" w:rsidRPr="00352635">
        <w:rPr>
          <w:rFonts w:ascii="Verdana" w:hAnsi="Verdana"/>
          <w:sz w:val="20"/>
          <w:szCs w:val="20"/>
        </w:rPr>
        <w:t>atos</w:t>
      </w:r>
      <w:r w:rsidR="003F3BBA" w:rsidRPr="00352635">
        <w:rPr>
          <w:rFonts w:ascii="Verdana" w:hAnsi="Verdana"/>
          <w:sz w:val="20"/>
          <w:szCs w:val="20"/>
        </w:rPr>
        <w:t xml:space="preserve"> </w:t>
      </w:r>
      <w:r w:rsidR="00124511" w:rsidRPr="00352635">
        <w:rPr>
          <w:rFonts w:ascii="Verdana" w:hAnsi="Verdana"/>
          <w:sz w:val="20"/>
          <w:szCs w:val="20"/>
        </w:rPr>
        <w:t>praticados diretamente ou por seu representante, excluídos</w:t>
      </w:r>
      <w:r w:rsidR="009D7926" w:rsidRPr="00352635">
        <w:rPr>
          <w:rFonts w:ascii="Verdana" w:hAnsi="Verdana"/>
          <w:sz w:val="20"/>
          <w:szCs w:val="20"/>
        </w:rPr>
        <w:t xml:space="preserve"> a responsabilidade do provedor do sistema ou do órgão ou entidade promotora da licitação</w:t>
      </w:r>
      <w:r w:rsidR="00124511" w:rsidRPr="00352635">
        <w:rPr>
          <w:rFonts w:ascii="Verdana" w:hAnsi="Verdana"/>
          <w:sz w:val="20"/>
          <w:szCs w:val="20"/>
        </w:rPr>
        <w:t xml:space="preserve"> </w:t>
      </w:r>
      <w:r w:rsidR="009D7926" w:rsidRPr="00352635">
        <w:rPr>
          <w:rFonts w:ascii="Verdana" w:hAnsi="Verdana"/>
          <w:sz w:val="20"/>
          <w:szCs w:val="20"/>
        </w:rPr>
        <w:t>por</w:t>
      </w:r>
      <w:r w:rsidR="00124511" w:rsidRPr="00352635">
        <w:rPr>
          <w:rFonts w:ascii="Verdana" w:hAnsi="Verdana"/>
          <w:sz w:val="20"/>
          <w:szCs w:val="20"/>
        </w:rPr>
        <w:t xml:space="preserve"> </w:t>
      </w:r>
      <w:r w:rsidR="009D7926" w:rsidRPr="00352635">
        <w:rPr>
          <w:rFonts w:ascii="Verdana" w:hAnsi="Verdana"/>
          <w:sz w:val="20"/>
          <w:szCs w:val="20"/>
        </w:rPr>
        <w:t>eventuais</w:t>
      </w:r>
      <w:r w:rsidR="00124511" w:rsidRPr="00352635">
        <w:rPr>
          <w:rFonts w:ascii="Verdana" w:hAnsi="Verdana"/>
          <w:sz w:val="20"/>
          <w:szCs w:val="20"/>
        </w:rPr>
        <w:t xml:space="preserve"> </w:t>
      </w:r>
      <w:r w:rsidR="009D7926" w:rsidRPr="00352635">
        <w:rPr>
          <w:rFonts w:ascii="Verdana" w:hAnsi="Verdana"/>
          <w:sz w:val="20"/>
          <w:szCs w:val="20"/>
        </w:rPr>
        <w:t>danos</w:t>
      </w:r>
      <w:r w:rsidR="00124511" w:rsidRPr="00352635">
        <w:rPr>
          <w:rFonts w:ascii="Verdana" w:hAnsi="Verdana"/>
          <w:sz w:val="20"/>
          <w:szCs w:val="20"/>
        </w:rPr>
        <w:t xml:space="preserve"> </w:t>
      </w:r>
      <w:r w:rsidR="009D7926" w:rsidRPr="00352635">
        <w:rPr>
          <w:rFonts w:ascii="Verdana" w:hAnsi="Verdana"/>
          <w:sz w:val="20"/>
          <w:szCs w:val="20"/>
        </w:rPr>
        <w:t>decorrentes</w:t>
      </w:r>
      <w:r w:rsidR="00124511" w:rsidRPr="00352635">
        <w:rPr>
          <w:rFonts w:ascii="Verdana" w:hAnsi="Verdana"/>
          <w:sz w:val="20"/>
          <w:szCs w:val="20"/>
        </w:rPr>
        <w:t xml:space="preserve"> </w:t>
      </w:r>
      <w:r w:rsidR="009D7926" w:rsidRPr="00352635">
        <w:rPr>
          <w:rFonts w:ascii="Verdana" w:hAnsi="Verdana"/>
          <w:sz w:val="20"/>
          <w:szCs w:val="20"/>
        </w:rPr>
        <w:t>de</w:t>
      </w:r>
      <w:r w:rsidR="00124511" w:rsidRPr="00352635">
        <w:rPr>
          <w:rFonts w:ascii="Verdana" w:hAnsi="Verdana"/>
          <w:sz w:val="20"/>
          <w:szCs w:val="20"/>
        </w:rPr>
        <w:t xml:space="preserve"> </w:t>
      </w:r>
      <w:r w:rsidR="009D7926" w:rsidRPr="00352635">
        <w:rPr>
          <w:rFonts w:ascii="Verdana" w:hAnsi="Verdana"/>
          <w:sz w:val="20"/>
          <w:szCs w:val="20"/>
        </w:rPr>
        <w:t>uso</w:t>
      </w:r>
      <w:r w:rsidR="00124511" w:rsidRPr="00352635">
        <w:rPr>
          <w:rFonts w:ascii="Verdana" w:hAnsi="Verdana"/>
          <w:sz w:val="20"/>
          <w:szCs w:val="20"/>
        </w:rPr>
        <w:t xml:space="preserve"> </w:t>
      </w:r>
      <w:r w:rsidR="009D7926" w:rsidRPr="00352635">
        <w:rPr>
          <w:rFonts w:ascii="Verdana" w:hAnsi="Verdana"/>
          <w:sz w:val="20"/>
          <w:szCs w:val="20"/>
        </w:rPr>
        <w:t>indevido</w:t>
      </w:r>
      <w:r w:rsidR="00124511" w:rsidRPr="00352635">
        <w:rPr>
          <w:rFonts w:ascii="Verdana" w:hAnsi="Verdana"/>
          <w:sz w:val="20"/>
          <w:szCs w:val="20"/>
        </w:rPr>
        <w:t xml:space="preserve"> </w:t>
      </w:r>
      <w:r w:rsidR="009D7926" w:rsidRPr="00352635">
        <w:rPr>
          <w:rFonts w:ascii="Verdana" w:hAnsi="Verdana"/>
          <w:sz w:val="20"/>
          <w:szCs w:val="20"/>
        </w:rPr>
        <w:t>das</w:t>
      </w:r>
      <w:r w:rsidR="00124511" w:rsidRPr="00352635">
        <w:rPr>
          <w:rFonts w:ascii="Verdana" w:hAnsi="Verdana"/>
          <w:sz w:val="20"/>
          <w:szCs w:val="20"/>
        </w:rPr>
        <w:t xml:space="preserve"> </w:t>
      </w:r>
      <w:r w:rsidR="009D7926" w:rsidRPr="00352635">
        <w:rPr>
          <w:rFonts w:ascii="Verdana" w:hAnsi="Verdana"/>
          <w:sz w:val="20"/>
          <w:szCs w:val="20"/>
        </w:rPr>
        <w:t>credenciais</w:t>
      </w:r>
      <w:r w:rsidR="00124511" w:rsidRPr="00352635">
        <w:rPr>
          <w:rFonts w:ascii="Verdana" w:hAnsi="Verdana"/>
          <w:sz w:val="20"/>
          <w:szCs w:val="20"/>
        </w:rPr>
        <w:t xml:space="preserve"> </w:t>
      </w:r>
      <w:r w:rsidR="009D7926" w:rsidRPr="00352635">
        <w:rPr>
          <w:rFonts w:ascii="Verdana" w:hAnsi="Verdana"/>
          <w:sz w:val="20"/>
          <w:szCs w:val="20"/>
        </w:rPr>
        <w:t>de</w:t>
      </w:r>
      <w:r w:rsidR="00124511" w:rsidRPr="00352635">
        <w:rPr>
          <w:rFonts w:ascii="Verdana" w:hAnsi="Verdana"/>
          <w:sz w:val="20"/>
          <w:szCs w:val="20"/>
        </w:rPr>
        <w:t xml:space="preserve"> </w:t>
      </w:r>
      <w:r w:rsidR="009D7926" w:rsidRPr="00352635">
        <w:rPr>
          <w:rFonts w:ascii="Verdana" w:hAnsi="Verdana"/>
          <w:sz w:val="20"/>
          <w:szCs w:val="20"/>
        </w:rPr>
        <w:t>acesso,</w:t>
      </w:r>
      <w:r w:rsidR="00124511" w:rsidRPr="00352635">
        <w:rPr>
          <w:rFonts w:ascii="Verdana" w:hAnsi="Verdana"/>
          <w:sz w:val="20"/>
          <w:szCs w:val="20"/>
        </w:rPr>
        <w:t xml:space="preserve"> </w:t>
      </w:r>
      <w:r w:rsidR="009D7926" w:rsidRPr="00352635">
        <w:rPr>
          <w:rFonts w:ascii="Verdana" w:hAnsi="Verdana"/>
          <w:sz w:val="20"/>
          <w:szCs w:val="20"/>
        </w:rPr>
        <w:t>ainda</w:t>
      </w:r>
      <w:r w:rsidR="00124511" w:rsidRPr="00352635">
        <w:rPr>
          <w:rFonts w:ascii="Verdana" w:hAnsi="Verdana"/>
          <w:sz w:val="20"/>
          <w:szCs w:val="20"/>
        </w:rPr>
        <w:t xml:space="preserve"> </w:t>
      </w:r>
      <w:r w:rsidR="009D7926" w:rsidRPr="00352635">
        <w:rPr>
          <w:rFonts w:ascii="Verdana" w:hAnsi="Verdana"/>
          <w:sz w:val="20"/>
          <w:szCs w:val="20"/>
        </w:rPr>
        <w:t>que</w:t>
      </w:r>
      <w:r w:rsidR="00124511" w:rsidRPr="00352635">
        <w:rPr>
          <w:rFonts w:ascii="Verdana" w:hAnsi="Verdana"/>
          <w:sz w:val="20"/>
          <w:szCs w:val="20"/>
        </w:rPr>
        <w:t xml:space="preserve"> </w:t>
      </w:r>
      <w:r w:rsidR="009D7926" w:rsidRPr="00352635">
        <w:rPr>
          <w:rFonts w:ascii="Verdana" w:hAnsi="Verdana"/>
          <w:sz w:val="20"/>
          <w:szCs w:val="20"/>
        </w:rPr>
        <w:t>por</w:t>
      </w:r>
      <w:r w:rsidR="00124511" w:rsidRPr="00352635">
        <w:rPr>
          <w:rFonts w:ascii="Verdana" w:hAnsi="Verdana"/>
          <w:sz w:val="20"/>
          <w:szCs w:val="20"/>
        </w:rPr>
        <w:t xml:space="preserve"> </w:t>
      </w:r>
      <w:r w:rsidR="009D7926" w:rsidRPr="00352635">
        <w:rPr>
          <w:rFonts w:ascii="Verdana" w:hAnsi="Verdana"/>
          <w:sz w:val="20"/>
          <w:szCs w:val="20"/>
        </w:rPr>
        <w:t>terceiros</w:t>
      </w:r>
      <w:r w:rsidR="00124511" w:rsidRPr="00352635">
        <w:rPr>
          <w:rFonts w:ascii="Verdana" w:hAnsi="Verdana"/>
          <w:sz w:val="20"/>
          <w:szCs w:val="20"/>
        </w:rPr>
        <w:t>.</w:t>
      </w:r>
    </w:p>
    <w:p w:rsidR="009D7926" w:rsidRPr="00967B81" w:rsidRDefault="009D7926" w:rsidP="00F35D5A">
      <w:pPr>
        <w:pStyle w:val="PargrafodaLista"/>
        <w:widowControl w:val="0"/>
        <w:tabs>
          <w:tab w:val="left" w:pos="838"/>
        </w:tabs>
        <w:autoSpaceDE w:val="0"/>
        <w:autoSpaceDN w:val="0"/>
        <w:ind w:right="-2"/>
        <w:rPr>
          <w:rFonts w:ascii="Verdana" w:hAnsi="Verdana"/>
          <w:sz w:val="20"/>
          <w:szCs w:val="20"/>
        </w:rPr>
      </w:pPr>
    </w:p>
    <w:p w:rsidR="009D7926" w:rsidRPr="00352635" w:rsidRDefault="00352635" w:rsidP="00352635">
      <w:pPr>
        <w:widowControl w:val="0"/>
        <w:autoSpaceDE w:val="0"/>
        <w:autoSpaceDN w:val="0"/>
        <w:ind w:right="-2"/>
        <w:jc w:val="both"/>
        <w:rPr>
          <w:rFonts w:ascii="Verdana" w:hAnsi="Verdana"/>
          <w:sz w:val="20"/>
          <w:szCs w:val="20"/>
        </w:rPr>
      </w:pPr>
      <w:r>
        <w:rPr>
          <w:rFonts w:ascii="Verdana" w:hAnsi="Verdana"/>
          <w:sz w:val="20"/>
          <w:szCs w:val="20"/>
        </w:rPr>
        <w:t xml:space="preserve">7.2.1. </w:t>
      </w:r>
      <w:r w:rsidR="009D7926" w:rsidRPr="00352635">
        <w:rPr>
          <w:rFonts w:ascii="Verdana" w:hAnsi="Verdana"/>
          <w:sz w:val="20"/>
          <w:szCs w:val="20"/>
        </w:rPr>
        <w:t xml:space="preserve">É de responsabilidade </w:t>
      </w:r>
      <w:proofErr w:type="gramStart"/>
      <w:r w:rsidR="009D7926" w:rsidRPr="00352635">
        <w:rPr>
          <w:rFonts w:ascii="Verdana" w:hAnsi="Verdana"/>
          <w:sz w:val="20"/>
          <w:szCs w:val="20"/>
        </w:rPr>
        <w:t>do cadastrado conferir</w:t>
      </w:r>
      <w:proofErr w:type="gramEnd"/>
      <w:r w:rsidR="009D7926" w:rsidRPr="00352635">
        <w:rPr>
          <w:rFonts w:ascii="Verdana" w:hAnsi="Verdana"/>
          <w:sz w:val="20"/>
          <w:szCs w:val="20"/>
        </w:rPr>
        <w:t xml:space="preserve"> a exatidão dos seus dados cadastrais no </w:t>
      </w:r>
      <w:r w:rsidR="009D7926" w:rsidRPr="00352635">
        <w:rPr>
          <w:rFonts w:ascii="Verdana" w:hAnsi="Verdana"/>
          <w:b/>
          <w:sz w:val="20"/>
          <w:szCs w:val="20"/>
        </w:rPr>
        <w:t>PORTAL DE</w:t>
      </w:r>
      <w:r w:rsidR="00BF7671" w:rsidRPr="00352635">
        <w:rPr>
          <w:rFonts w:ascii="Verdana" w:hAnsi="Verdana"/>
          <w:b/>
          <w:sz w:val="20"/>
          <w:szCs w:val="20"/>
        </w:rPr>
        <w:t xml:space="preserve"> </w:t>
      </w:r>
      <w:r w:rsidR="009D7926" w:rsidRPr="00352635">
        <w:rPr>
          <w:rFonts w:ascii="Verdana" w:hAnsi="Verdana"/>
          <w:b/>
          <w:sz w:val="20"/>
          <w:szCs w:val="20"/>
        </w:rPr>
        <w:t xml:space="preserve">COMPRAS PUBLICAS </w:t>
      </w:r>
      <w:r w:rsidR="009D7926" w:rsidRPr="00352635">
        <w:rPr>
          <w:rFonts w:ascii="Verdana" w:hAnsi="Verdana"/>
          <w:sz w:val="20"/>
          <w:szCs w:val="20"/>
        </w:rPr>
        <w:t>e mantê-los atualizados junto aos órgãos responsáveis pela informação, devendo proceder, imediatamente, à correção ou à alteração dos registros tão logo identifique incorreção ou aqueles se tornem desatualizados</w:t>
      </w:r>
      <w:r w:rsidR="00124511" w:rsidRPr="00352635">
        <w:rPr>
          <w:rFonts w:ascii="Verdana" w:hAnsi="Verdana"/>
          <w:sz w:val="20"/>
          <w:szCs w:val="20"/>
        </w:rPr>
        <w:t>.</w:t>
      </w:r>
    </w:p>
    <w:p w:rsidR="00C24F78" w:rsidRPr="00967B81" w:rsidRDefault="00C24F78" w:rsidP="00F35D5A">
      <w:pPr>
        <w:widowControl w:val="0"/>
        <w:tabs>
          <w:tab w:val="left" w:pos="838"/>
        </w:tabs>
        <w:autoSpaceDE w:val="0"/>
        <w:autoSpaceDN w:val="0"/>
        <w:ind w:right="-2"/>
        <w:rPr>
          <w:rFonts w:ascii="Verdana" w:hAnsi="Verdana"/>
          <w:sz w:val="20"/>
          <w:szCs w:val="20"/>
        </w:rPr>
      </w:pPr>
    </w:p>
    <w:p w:rsidR="002B5DB3" w:rsidRPr="00352635" w:rsidRDefault="00352635" w:rsidP="00352635">
      <w:pPr>
        <w:widowControl w:val="0"/>
        <w:tabs>
          <w:tab w:val="left" w:pos="1095"/>
        </w:tabs>
        <w:autoSpaceDE w:val="0"/>
        <w:autoSpaceDN w:val="0"/>
        <w:ind w:right="-2"/>
        <w:jc w:val="both"/>
        <w:rPr>
          <w:rFonts w:ascii="Verdana" w:hAnsi="Verdana"/>
          <w:sz w:val="20"/>
          <w:szCs w:val="20"/>
        </w:rPr>
      </w:pPr>
      <w:r>
        <w:rPr>
          <w:rFonts w:ascii="Verdana" w:hAnsi="Verdana"/>
          <w:sz w:val="20"/>
          <w:szCs w:val="20"/>
        </w:rPr>
        <w:t xml:space="preserve">7.3. </w:t>
      </w:r>
      <w:r w:rsidR="00AB3A14" w:rsidRPr="00352635">
        <w:rPr>
          <w:rFonts w:ascii="Verdana" w:hAnsi="Verdana"/>
          <w:sz w:val="20"/>
          <w:szCs w:val="20"/>
        </w:rPr>
        <w:t>- Poderão participar as licitantes que detenham atividades pertinente</w:t>
      </w:r>
      <w:r w:rsidR="002B5DB3" w:rsidRPr="00352635">
        <w:rPr>
          <w:rFonts w:ascii="Verdana" w:hAnsi="Verdana"/>
          <w:sz w:val="20"/>
          <w:szCs w:val="20"/>
        </w:rPr>
        <w:t>s e compatíveis</w:t>
      </w:r>
      <w:r w:rsidR="00783061" w:rsidRPr="00352635">
        <w:rPr>
          <w:rFonts w:ascii="Verdana" w:hAnsi="Verdana"/>
          <w:sz w:val="20"/>
          <w:szCs w:val="20"/>
        </w:rPr>
        <w:t xml:space="preserve"> com o </w:t>
      </w:r>
      <w:r w:rsidR="00AB3A14" w:rsidRPr="00352635">
        <w:rPr>
          <w:rFonts w:ascii="Verdana" w:hAnsi="Verdana"/>
          <w:sz w:val="20"/>
          <w:szCs w:val="20"/>
        </w:rPr>
        <w:t>objeto deste Pregão</w:t>
      </w:r>
      <w:r w:rsidR="002B5DB3" w:rsidRPr="00352635">
        <w:rPr>
          <w:rFonts w:ascii="Verdana" w:hAnsi="Verdana"/>
          <w:sz w:val="20"/>
          <w:szCs w:val="20"/>
        </w:rPr>
        <w:t>.</w:t>
      </w:r>
    </w:p>
    <w:p w:rsidR="002B5DB3" w:rsidRPr="002B5DB3" w:rsidRDefault="002B5DB3" w:rsidP="002B5DB3">
      <w:pPr>
        <w:widowControl w:val="0"/>
        <w:tabs>
          <w:tab w:val="left" w:pos="1095"/>
        </w:tabs>
        <w:autoSpaceDE w:val="0"/>
        <w:autoSpaceDN w:val="0"/>
        <w:ind w:right="-2"/>
        <w:jc w:val="both"/>
        <w:rPr>
          <w:rFonts w:ascii="Verdana" w:hAnsi="Verdana"/>
          <w:sz w:val="20"/>
          <w:szCs w:val="20"/>
        </w:rPr>
      </w:pPr>
      <w:r>
        <w:rPr>
          <w:rFonts w:ascii="Verdana" w:hAnsi="Verdana"/>
          <w:sz w:val="20"/>
          <w:szCs w:val="20"/>
        </w:rPr>
        <w:br/>
      </w:r>
      <w:r w:rsidR="00352635">
        <w:rPr>
          <w:rFonts w:ascii="Verdana" w:hAnsi="Verdana"/>
          <w:sz w:val="20"/>
          <w:szCs w:val="20"/>
        </w:rPr>
        <w:t>7</w:t>
      </w:r>
      <w:r w:rsidRPr="002B5DB3">
        <w:rPr>
          <w:rFonts w:ascii="Verdana" w:hAnsi="Verdana"/>
          <w:sz w:val="20"/>
          <w:szCs w:val="20"/>
        </w:rPr>
        <w:t>.</w:t>
      </w:r>
      <w:r w:rsidR="00352635">
        <w:rPr>
          <w:rFonts w:ascii="Verdana" w:hAnsi="Verdana"/>
          <w:sz w:val="20"/>
          <w:szCs w:val="20"/>
        </w:rPr>
        <w:t>3</w:t>
      </w:r>
      <w:r w:rsidRPr="002B5DB3">
        <w:rPr>
          <w:rFonts w:ascii="Verdana" w:hAnsi="Verdana"/>
          <w:sz w:val="20"/>
          <w:szCs w:val="20"/>
        </w:rPr>
        <w:t xml:space="preserve">.1 </w:t>
      </w:r>
      <w:r w:rsidRPr="002B5DB3">
        <w:rPr>
          <w:rFonts w:ascii="Verdana" w:eastAsia="Times New Roman" w:hAnsi="Verdana" w:cs="Times New Roman"/>
          <w:color w:val="000000"/>
          <w:sz w:val="20"/>
          <w:szCs w:val="20"/>
        </w:rPr>
        <w:t>Os quantitativos do objeto desta licitação estão divididos da seguinte forma:</w:t>
      </w:r>
    </w:p>
    <w:p w:rsidR="002B5DB3" w:rsidRPr="002B5DB3" w:rsidRDefault="00352635" w:rsidP="00982252">
      <w:pPr>
        <w:spacing w:before="100" w:beforeAutospacing="1" w:after="100" w:afterAutospacing="1"/>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7.3</w:t>
      </w:r>
      <w:r w:rsidR="002B5DB3" w:rsidRPr="002B5DB3">
        <w:rPr>
          <w:rFonts w:ascii="Verdana" w:eastAsia="Times New Roman" w:hAnsi="Verdana" w:cs="Times New Roman"/>
          <w:color w:val="000000"/>
          <w:sz w:val="20"/>
          <w:szCs w:val="20"/>
        </w:rPr>
        <w:t xml:space="preserve">.1.1 – </w:t>
      </w:r>
      <w:r w:rsidR="002B5DB3" w:rsidRPr="002B5DB3">
        <w:rPr>
          <w:rFonts w:ascii="Verdana" w:eastAsia="Times New Roman" w:hAnsi="Verdana" w:cs="Times New Roman"/>
          <w:b/>
          <w:color w:val="000000"/>
          <w:sz w:val="20"/>
          <w:szCs w:val="20"/>
        </w:rPr>
        <w:t>PARA OS ITENS DE COTA PRINCIPAL</w:t>
      </w:r>
      <w:r w:rsidR="00982252">
        <w:rPr>
          <w:rFonts w:ascii="Verdana" w:eastAsia="Times New Roman" w:hAnsi="Verdana" w:cs="Times New Roman"/>
          <w:b/>
          <w:color w:val="000000"/>
          <w:sz w:val="20"/>
          <w:szCs w:val="20"/>
        </w:rPr>
        <w:t xml:space="preserve"> (</w:t>
      </w:r>
      <w:r w:rsidR="00163389">
        <w:rPr>
          <w:rFonts w:ascii="Verdana" w:eastAsia="Times New Roman" w:hAnsi="Verdana" w:cs="Times New Roman"/>
          <w:b/>
          <w:color w:val="000000"/>
          <w:sz w:val="20"/>
          <w:szCs w:val="20"/>
        </w:rPr>
        <w:t>01,03 e 05</w:t>
      </w:r>
      <w:r w:rsidR="00982252">
        <w:rPr>
          <w:rFonts w:ascii="Verdana" w:eastAsia="Times New Roman" w:hAnsi="Verdana" w:cs="Times New Roman"/>
          <w:b/>
          <w:color w:val="000000"/>
          <w:sz w:val="20"/>
          <w:szCs w:val="20"/>
        </w:rPr>
        <w:t>)</w:t>
      </w:r>
      <w:r w:rsidR="002B5DB3" w:rsidRPr="002B5DB3">
        <w:rPr>
          <w:rFonts w:ascii="Verdana" w:eastAsia="Times New Roman" w:hAnsi="Verdana" w:cs="Times New Roman"/>
          <w:color w:val="000000"/>
          <w:sz w:val="20"/>
          <w:szCs w:val="20"/>
        </w:rPr>
        <w:t xml:space="preserve"> – Ampla Concorrência a qualquer licitante que detenha atividade pertinente e compatível ao objeto a ser licitado.</w:t>
      </w:r>
    </w:p>
    <w:p w:rsidR="002B5DB3" w:rsidRPr="002B5DB3" w:rsidRDefault="00352635" w:rsidP="00352635">
      <w:pPr>
        <w:spacing w:before="100" w:beforeAutospacing="1" w:after="100" w:afterAutospacing="1"/>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7.3</w:t>
      </w:r>
      <w:r w:rsidR="002B5DB3" w:rsidRPr="002B5DB3">
        <w:rPr>
          <w:rFonts w:ascii="Verdana" w:eastAsia="Times New Roman" w:hAnsi="Verdana" w:cs="Times New Roman"/>
          <w:color w:val="000000"/>
          <w:sz w:val="20"/>
          <w:szCs w:val="20"/>
        </w:rPr>
        <w:t xml:space="preserve">.1.2 - </w:t>
      </w:r>
      <w:r w:rsidR="002B5DB3" w:rsidRPr="002B5DB3">
        <w:rPr>
          <w:rFonts w:ascii="Verdana" w:eastAsia="Times New Roman" w:hAnsi="Verdana" w:cs="Times New Roman"/>
          <w:b/>
          <w:color w:val="000000"/>
          <w:sz w:val="20"/>
          <w:szCs w:val="20"/>
        </w:rPr>
        <w:t xml:space="preserve">PARA OS ITENS </w:t>
      </w:r>
      <w:r w:rsidR="002D4D74">
        <w:rPr>
          <w:rFonts w:ascii="Verdana" w:eastAsia="Times New Roman" w:hAnsi="Verdana" w:cs="Times New Roman"/>
          <w:b/>
          <w:color w:val="000000"/>
          <w:sz w:val="20"/>
          <w:szCs w:val="20"/>
        </w:rPr>
        <w:t xml:space="preserve">DE </w:t>
      </w:r>
      <w:r w:rsidR="002B5DB3" w:rsidRPr="002B5DB3">
        <w:rPr>
          <w:rFonts w:ascii="Verdana" w:eastAsia="Times New Roman" w:hAnsi="Verdana" w:cs="Times New Roman"/>
          <w:b/>
          <w:color w:val="000000"/>
          <w:sz w:val="20"/>
          <w:szCs w:val="20"/>
        </w:rPr>
        <w:t>COTA RESERVADA</w:t>
      </w:r>
      <w:r w:rsidR="00982252">
        <w:rPr>
          <w:rFonts w:ascii="Verdana" w:eastAsia="Times New Roman" w:hAnsi="Verdana" w:cs="Times New Roman"/>
          <w:b/>
          <w:color w:val="000000"/>
          <w:sz w:val="20"/>
          <w:szCs w:val="20"/>
        </w:rPr>
        <w:t xml:space="preserve"> (</w:t>
      </w:r>
      <w:r w:rsidR="00163389">
        <w:rPr>
          <w:rFonts w:ascii="Verdana" w:eastAsia="Times New Roman" w:hAnsi="Verdana" w:cs="Times New Roman"/>
          <w:b/>
          <w:color w:val="000000"/>
          <w:sz w:val="20"/>
          <w:szCs w:val="20"/>
        </w:rPr>
        <w:t>02,04 e 06</w:t>
      </w:r>
      <w:r w:rsidR="00982252">
        <w:rPr>
          <w:rFonts w:ascii="Verdana" w:eastAsia="Times New Roman" w:hAnsi="Verdana" w:cs="Times New Roman"/>
          <w:b/>
          <w:color w:val="000000"/>
          <w:sz w:val="20"/>
          <w:szCs w:val="20"/>
        </w:rPr>
        <w:t>)</w:t>
      </w:r>
      <w:proofErr w:type="gramStart"/>
      <w:r w:rsidR="00982252" w:rsidRPr="002B5DB3">
        <w:rPr>
          <w:rFonts w:ascii="Verdana" w:eastAsia="Times New Roman" w:hAnsi="Verdana" w:cs="Times New Roman"/>
          <w:color w:val="000000"/>
          <w:sz w:val="20"/>
          <w:szCs w:val="20"/>
        </w:rPr>
        <w:t xml:space="preserve"> </w:t>
      </w:r>
      <w:r w:rsidR="002B5DB3" w:rsidRPr="002B5DB3">
        <w:rPr>
          <w:rFonts w:ascii="Verdana" w:eastAsia="Times New Roman" w:hAnsi="Verdana" w:cs="Times New Roman"/>
          <w:b/>
          <w:color w:val="000000"/>
          <w:sz w:val="20"/>
          <w:szCs w:val="20"/>
        </w:rPr>
        <w:t xml:space="preserve"> </w:t>
      </w:r>
      <w:proofErr w:type="gramEnd"/>
      <w:r w:rsidR="002B5DB3" w:rsidRPr="002B5DB3">
        <w:rPr>
          <w:rFonts w:ascii="Verdana" w:eastAsia="Times New Roman" w:hAnsi="Verdana" w:cs="Times New Roman"/>
          <w:color w:val="000000"/>
          <w:sz w:val="20"/>
          <w:szCs w:val="20"/>
        </w:rPr>
        <w:t xml:space="preserve">- As licitantes enquadradas como </w:t>
      </w:r>
      <w:r w:rsidR="002B5DB3" w:rsidRPr="002B5DB3">
        <w:rPr>
          <w:rFonts w:ascii="Verdana" w:eastAsia="Times New Roman" w:hAnsi="Verdana" w:cs="Times New Roman"/>
          <w:b/>
          <w:color w:val="000000"/>
          <w:sz w:val="20"/>
          <w:szCs w:val="20"/>
        </w:rPr>
        <w:t>MICROEMPRESA - ME, EMPRESA DE PEQUENO PORTE – EPP, MICROEMPREENDEDOR INDIVIDUAL – MEI E/OU ÀS COOPERATIVAS - COOP</w:t>
      </w:r>
      <w:r w:rsidR="002B5DB3" w:rsidRPr="002B5DB3">
        <w:rPr>
          <w:rFonts w:ascii="Verdana" w:eastAsia="Times New Roman" w:hAnsi="Verdana" w:cs="Times New Roman"/>
          <w:color w:val="000000"/>
          <w:sz w:val="20"/>
          <w:szCs w:val="20"/>
        </w:rPr>
        <w:t xml:space="preserve"> que se enquadrem nos termos do art. 34, da Lei Federal nº 11.488/2007, tudo em conformidade com o art. 48 da Lei Complementar nº Lei Complementar 123/06, alterada pelas Leis Complementares 128/2008, 147/2014 e 155/2016 e Decretos 8.538/2015, 10.273/2020, </w:t>
      </w:r>
      <w:r w:rsidR="002B5DB3" w:rsidRPr="00352635">
        <w:rPr>
          <w:rFonts w:ascii="Verdana" w:eastAsia="Times New Roman" w:hAnsi="Verdana" w:cs="Times New Roman"/>
          <w:b/>
          <w:color w:val="000000"/>
          <w:sz w:val="20"/>
          <w:szCs w:val="20"/>
        </w:rPr>
        <w:t>sem prejuízo da participação na cota principal</w:t>
      </w:r>
      <w:r w:rsidR="002B5DB3" w:rsidRPr="002B5DB3">
        <w:rPr>
          <w:rFonts w:ascii="Verdana" w:eastAsia="Times New Roman" w:hAnsi="Verdana" w:cs="Times New Roman"/>
          <w:color w:val="000000"/>
          <w:sz w:val="20"/>
          <w:szCs w:val="20"/>
        </w:rPr>
        <w:t>.</w:t>
      </w:r>
    </w:p>
    <w:p w:rsidR="00C24F78" w:rsidRPr="00967B81" w:rsidRDefault="00352635" w:rsidP="00F35D5A">
      <w:pPr>
        <w:widowControl w:val="0"/>
        <w:tabs>
          <w:tab w:val="left" w:pos="1095"/>
        </w:tabs>
        <w:autoSpaceDE w:val="0"/>
        <w:autoSpaceDN w:val="0"/>
        <w:ind w:right="-2"/>
        <w:jc w:val="both"/>
        <w:rPr>
          <w:rFonts w:ascii="Verdana" w:hAnsi="Verdana"/>
          <w:sz w:val="20"/>
          <w:szCs w:val="20"/>
        </w:rPr>
      </w:pPr>
      <w:r>
        <w:rPr>
          <w:rFonts w:ascii="Verdana" w:hAnsi="Verdana"/>
          <w:sz w:val="20"/>
          <w:szCs w:val="20"/>
        </w:rPr>
        <w:t>7</w:t>
      </w:r>
      <w:r w:rsidR="00C24F78" w:rsidRPr="00967B81">
        <w:rPr>
          <w:rFonts w:ascii="Verdana" w:hAnsi="Verdana"/>
          <w:sz w:val="20"/>
          <w:szCs w:val="20"/>
        </w:rPr>
        <w:t>.</w:t>
      </w:r>
      <w:r>
        <w:rPr>
          <w:rFonts w:ascii="Verdana" w:hAnsi="Verdana"/>
          <w:sz w:val="20"/>
          <w:szCs w:val="20"/>
        </w:rPr>
        <w:t>4</w:t>
      </w:r>
      <w:r w:rsidR="00C24F78" w:rsidRPr="00967B81">
        <w:rPr>
          <w:rFonts w:ascii="Verdana" w:hAnsi="Verdana"/>
          <w:sz w:val="20"/>
          <w:szCs w:val="20"/>
        </w:rPr>
        <w:t xml:space="preserve">. Não poderão se beneficiar do tratamento jurídico diferenciado as </w:t>
      </w:r>
      <w:r w:rsidR="00C24F78" w:rsidRPr="00967B81">
        <w:rPr>
          <w:rFonts w:ascii="Verdana" w:hAnsi="Verdana"/>
          <w:b/>
          <w:sz w:val="20"/>
          <w:szCs w:val="20"/>
        </w:rPr>
        <w:t xml:space="preserve">ME/EPP/MEI/COOPERATIVAS </w:t>
      </w:r>
      <w:r w:rsidR="00C24F78" w:rsidRPr="00967B81">
        <w:rPr>
          <w:rFonts w:ascii="Verdana" w:hAnsi="Verdana"/>
          <w:sz w:val="20"/>
          <w:szCs w:val="20"/>
        </w:rPr>
        <w:t>que se encontrem nas condições previstas no § 4º do artigo 3°, da Lei Complementar n° Lei Complementar 123/06, alterada pelas Leis Complementares 128/2008, 147/2014 e 155/2016 e Decretos 8.538/</w:t>
      </w:r>
      <w:proofErr w:type="gramStart"/>
      <w:r w:rsidR="00C24F78" w:rsidRPr="00967B81">
        <w:rPr>
          <w:rFonts w:ascii="Verdana" w:hAnsi="Verdana"/>
          <w:sz w:val="20"/>
          <w:szCs w:val="20"/>
        </w:rPr>
        <w:t>2015,10.</w:t>
      </w:r>
      <w:proofErr w:type="gramEnd"/>
      <w:r w:rsidR="00C24F78" w:rsidRPr="00967B81">
        <w:rPr>
          <w:rFonts w:ascii="Verdana" w:hAnsi="Verdana"/>
          <w:sz w:val="20"/>
          <w:szCs w:val="20"/>
        </w:rPr>
        <w:t>273/2020.</w:t>
      </w:r>
    </w:p>
    <w:p w:rsidR="00982252" w:rsidRDefault="00982252" w:rsidP="00F35D5A">
      <w:pPr>
        <w:widowControl w:val="0"/>
        <w:tabs>
          <w:tab w:val="left" w:pos="852"/>
        </w:tabs>
        <w:autoSpaceDE w:val="0"/>
        <w:autoSpaceDN w:val="0"/>
        <w:ind w:right="-2"/>
        <w:jc w:val="both"/>
        <w:rPr>
          <w:rFonts w:ascii="Verdana" w:hAnsi="Verdana"/>
          <w:sz w:val="20"/>
          <w:szCs w:val="20"/>
        </w:rPr>
      </w:pPr>
    </w:p>
    <w:p w:rsidR="00C24F78" w:rsidRPr="00967B81" w:rsidRDefault="00352635" w:rsidP="00F35D5A">
      <w:pPr>
        <w:widowControl w:val="0"/>
        <w:tabs>
          <w:tab w:val="left" w:pos="852"/>
        </w:tabs>
        <w:autoSpaceDE w:val="0"/>
        <w:autoSpaceDN w:val="0"/>
        <w:ind w:right="-2"/>
        <w:jc w:val="both"/>
        <w:rPr>
          <w:rFonts w:ascii="Verdana" w:hAnsi="Verdana"/>
          <w:b/>
          <w:sz w:val="20"/>
          <w:szCs w:val="20"/>
        </w:rPr>
      </w:pPr>
      <w:r w:rsidRPr="00982252">
        <w:rPr>
          <w:rFonts w:ascii="Verdana" w:hAnsi="Verdana"/>
          <w:b/>
          <w:sz w:val="20"/>
          <w:szCs w:val="20"/>
        </w:rPr>
        <w:t>7.4</w:t>
      </w:r>
      <w:r w:rsidR="00C24F78" w:rsidRPr="00982252">
        <w:rPr>
          <w:rFonts w:ascii="Verdana" w:hAnsi="Verdana"/>
          <w:b/>
          <w:sz w:val="20"/>
          <w:szCs w:val="20"/>
        </w:rPr>
        <w:t>.</w:t>
      </w:r>
      <w:r w:rsidR="009E36C6" w:rsidRPr="00982252">
        <w:rPr>
          <w:rFonts w:ascii="Verdana" w:hAnsi="Verdana"/>
          <w:b/>
          <w:sz w:val="20"/>
          <w:szCs w:val="20"/>
        </w:rPr>
        <w:t>1</w:t>
      </w:r>
      <w:r w:rsidR="00C24F78" w:rsidRPr="00967B81">
        <w:rPr>
          <w:rFonts w:ascii="Verdana" w:hAnsi="Verdana"/>
          <w:sz w:val="20"/>
          <w:szCs w:val="20"/>
        </w:rPr>
        <w:t xml:space="preserve"> Tratando-se de </w:t>
      </w:r>
      <w:r w:rsidR="00C24F78" w:rsidRPr="00967B81">
        <w:rPr>
          <w:rFonts w:ascii="Verdana" w:hAnsi="Verdana"/>
          <w:b/>
          <w:sz w:val="20"/>
          <w:szCs w:val="20"/>
        </w:rPr>
        <w:t xml:space="preserve">ME/EPP/MEI/COOP </w:t>
      </w:r>
      <w:r w:rsidR="00C24F78" w:rsidRPr="00967B81">
        <w:rPr>
          <w:rFonts w:ascii="Verdana" w:hAnsi="Verdana"/>
          <w:sz w:val="20"/>
          <w:szCs w:val="20"/>
        </w:rPr>
        <w:t xml:space="preserve">que se enquadrem nos termos do art. 34, da Lei Federal n° 11.488/2007, e que não se encontram em qualquer das exclusões relacionadas no § 4º do artigo 3º da Lei Complementar nº 123/06, alterada pelas Leis Complementares 128/2008, 147/2014 e 155/2016 e Decretos 8.538/2015, 10.273/2020, </w:t>
      </w:r>
      <w:r w:rsidR="00C24F78" w:rsidRPr="00967B81">
        <w:rPr>
          <w:rFonts w:ascii="Verdana" w:hAnsi="Verdana"/>
          <w:b/>
          <w:sz w:val="20"/>
          <w:szCs w:val="20"/>
        </w:rPr>
        <w:t xml:space="preserve">deverão declarar no Sistema do </w:t>
      </w:r>
      <w:r w:rsidR="00D46B39" w:rsidRPr="00967B81">
        <w:rPr>
          <w:rFonts w:ascii="Verdana" w:hAnsi="Verdana"/>
          <w:b/>
          <w:sz w:val="20"/>
          <w:szCs w:val="20"/>
        </w:rPr>
        <w:t>PORTAL DE COMPRAS PÚBLICAS</w:t>
      </w:r>
      <w:r w:rsidR="00C24F78" w:rsidRPr="00967B81">
        <w:rPr>
          <w:rFonts w:ascii="Verdana" w:hAnsi="Verdana"/>
          <w:b/>
          <w:sz w:val="20"/>
          <w:szCs w:val="20"/>
        </w:rPr>
        <w:t xml:space="preserve"> o exercício do direito de preferência previsto em</w:t>
      </w:r>
      <w:r w:rsidR="002B5DB3">
        <w:rPr>
          <w:rFonts w:ascii="Verdana" w:hAnsi="Verdana"/>
          <w:b/>
          <w:sz w:val="20"/>
          <w:szCs w:val="20"/>
        </w:rPr>
        <w:t xml:space="preserve"> </w:t>
      </w:r>
      <w:r w:rsidR="00C24F78" w:rsidRPr="00967B81">
        <w:rPr>
          <w:rFonts w:ascii="Verdana" w:hAnsi="Verdana"/>
          <w:b/>
          <w:sz w:val="20"/>
          <w:szCs w:val="20"/>
        </w:rPr>
        <w:t>Lei.</w:t>
      </w:r>
    </w:p>
    <w:p w:rsidR="00D46B39" w:rsidRDefault="00352635" w:rsidP="00F35D5A">
      <w:pPr>
        <w:widowControl w:val="0"/>
        <w:tabs>
          <w:tab w:val="left" w:pos="1614"/>
        </w:tabs>
        <w:autoSpaceDE w:val="0"/>
        <w:autoSpaceDN w:val="0"/>
        <w:spacing w:before="115" w:line="230" w:lineRule="auto"/>
        <w:ind w:right="-2"/>
        <w:jc w:val="both"/>
        <w:rPr>
          <w:rFonts w:ascii="Verdana" w:hAnsi="Verdana"/>
          <w:sz w:val="20"/>
          <w:szCs w:val="20"/>
        </w:rPr>
      </w:pPr>
      <w:r>
        <w:rPr>
          <w:rFonts w:ascii="Verdana" w:hAnsi="Verdana"/>
          <w:sz w:val="20"/>
          <w:szCs w:val="20"/>
        </w:rPr>
        <w:t>7.5</w:t>
      </w:r>
      <w:r w:rsidR="00C24F78" w:rsidRPr="00967B81">
        <w:rPr>
          <w:rFonts w:ascii="Verdana" w:hAnsi="Verdana"/>
          <w:sz w:val="20"/>
          <w:szCs w:val="20"/>
        </w:rPr>
        <w:t xml:space="preserve">. </w:t>
      </w:r>
      <w:r w:rsidR="00D46B39" w:rsidRPr="00967B81">
        <w:rPr>
          <w:rFonts w:ascii="Verdana" w:hAnsi="Verdana"/>
          <w:sz w:val="20"/>
          <w:szCs w:val="20"/>
        </w:rPr>
        <w:t xml:space="preserve">Como requisito para a participação no pregão, em campo próprio do sistema eletrônico, o </w:t>
      </w:r>
      <w:r w:rsidR="00D46B39" w:rsidRPr="00967B81">
        <w:rPr>
          <w:rFonts w:ascii="Verdana" w:hAnsi="Verdana"/>
          <w:sz w:val="20"/>
          <w:szCs w:val="20"/>
        </w:rPr>
        <w:lastRenderedPageBreak/>
        <w:t>licitante deverá manifestar pleno conhecimento e atendimento às exigências de habilitação e que sua proposta está em conformidade com as exigências previstas no Edital e seus</w:t>
      </w:r>
      <w:r w:rsidR="00BF7671">
        <w:rPr>
          <w:rFonts w:ascii="Verdana" w:hAnsi="Verdana"/>
          <w:sz w:val="20"/>
          <w:szCs w:val="20"/>
        </w:rPr>
        <w:t xml:space="preserve"> </w:t>
      </w:r>
      <w:r w:rsidR="00D46B39" w:rsidRPr="00967B81">
        <w:rPr>
          <w:rFonts w:ascii="Verdana" w:hAnsi="Verdana"/>
          <w:sz w:val="20"/>
          <w:szCs w:val="20"/>
        </w:rPr>
        <w:t>Anexos.</w:t>
      </w:r>
    </w:p>
    <w:p w:rsidR="00982252" w:rsidRPr="00967B81" w:rsidRDefault="00982252" w:rsidP="00F35D5A">
      <w:pPr>
        <w:widowControl w:val="0"/>
        <w:tabs>
          <w:tab w:val="left" w:pos="1614"/>
        </w:tabs>
        <w:autoSpaceDE w:val="0"/>
        <w:autoSpaceDN w:val="0"/>
        <w:spacing w:before="115" w:line="230" w:lineRule="auto"/>
        <w:ind w:right="-2"/>
        <w:jc w:val="both"/>
        <w:rPr>
          <w:rFonts w:ascii="Verdana" w:hAnsi="Verdana"/>
          <w:sz w:val="20"/>
          <w:szCs w:val="20"/>
        </w:rPr>
      </w:pPr>
    </w:p>
    <w:p w:rsidR="00C24F78" w:rsidRPr="00352635" w:rsidRDefault="00C24F78" w:rsidP="00C52738">
      <w:pPr>
        <w:pStyle w:val="PargrafodaLista"/>
        <w:widowControl w:val="0"/>
        <w:numPr>
          <w:ilvl w:val="1"/>
          <w:numId w:val="29"/>
        </w:numPr>
        <w:tabs>
          <w:tab w:val="left" w:pos="816"/>
        </w:tabs>
        <w:autoSpaceDE w:val="0"/>
        <w:autoSpaceDN w:val="0"/>
        <w:ind w:right="-2"/>
        <w:jc w:val="both"/>
        <w:rPr>
          <w:rFonts w:ascii="Verdana" w:hAnsi="Verdana"/>
          <w:sz w:val="20"/>
          <w:szCs w:val="20"/>
        </w:rPr>
      </w:pPr>
      <w:r w:rsidRPr="00352635">
        <w:rPr>
          <w:rFonts w:ascii="Verdana" w:hAnsi="Verdana"/>
          <w:sz w:val="20"/>
          <w:szCs w:val="20"/>
        </w:rPr>
        <w:t>A participação implica a aceitação integral dos termos deste</w:t>
      </w:r>
      <w:r w:rsidR="00124511" w:rsidRPr="00352635">
        <w:rPr>
          <w:rFonts w:ascii="Verdana" w:hAnsi="Verdana"/>
          <w:sz w:val="20"/>
          <w:szCs w:val="20"/>
        </w:rPr>
        <w:t xml:space="preserve"> </w:t>
      </w:r>
      <w:r w:rsidRPr="00352635">
        <w:rPr>
          <w:rFonts w:ascii="Verdana" w:hAnsi="Verdana"/>
          <w:sz w:val="20"/>
          <w:szCs w:val="20"/>
        </w:rPr>
        <w:t>Edital.</w:t>
      </w:r>
    </w:p>
    <w:p w:rsidR="00C24F78" w:rsidRPr="00967B81" w:rsidRDefault="00C24F78" w:rsidP="00F35D5A">
      <w:pPr>
        <w:widowControl w:val="0"/>
        <w:tabs>
          <w:tab w:val="left" w:pos="845"/>
        </w:tabs>
        <w:autoSpaceDE w:val="0"/>
        <w:autoSpaceDN w:val="0"/>
        <w:ind w:right="-2"/>
        <w:jc w:val="both"/>
        <w:rPr>
          <w:rFonts w:ascii="Verdana" w:hAnsi="Verdana"/>
          <w:sz w:val="20"/>
          <w:szCs w:val="20"/>
        </w:rPr>
      </w:pPr>
    </w:p>
    <w:p w:rsidR="00C24F78" w:rsidRPr="00967B81" w:rsidRDefault="00352635" w:rsidP="00F35D5A">
      <w:pPr>
        <w:widowControl w:val="0"/>
        <w:tabs>
          <w:tab w:val="left" w:pos="845"/>
        </w:tabs>
        <w:autoSpaceDE w:val="0"/>
        <w:autoSpaceDN w:val="0"/>
        <w:ind w:right="-2"/>
        <w:jc w:val="both"/>
        <w:rPr>
          <w:rFonts w:ascii="Verdana" w:hAnsi="Verdana"/>
          <w:b/>
          <w:sz w:val="20"/>
          <w:szCs w:val="20"/>
        </w:rPr>
      </w:pPr>
      <w:r>
        <w:rPr>
          <w:rFonts w:ascii="Verdana" w:hAnsi="Verdana"/>
          <w:b/>
          <w:sz w:val="20"/>
          <w:szCs w:val="20"/>
        </w:rPr>
        <w:t>7</w:t>
      </w:r>
      <w:r w:rsidR="00C24F78" w:rsidRPr="00967B81">
        <w:rPr>
          <w:rFonts w:ascii="Verdana" w:hAnsi="Verdana"/>
          <w:b/>
          <w:sz w:val="20"/>
          <w:szCs w:val="20"/>
        </w:rPr>
        <w:t>.</w:t>
      </w:r>
      <w:r>
        <w:rPr>
          <w:rFonts w:ascii="Verdana" w:hAnsi="Verdana"/>
          <w:b/>
          <w:sz w:val="20"/>
          <w:szCs w:val="20"/>
        </w:rPr>
        <w:t>7</w:t>
      </w:r>
      <w:r w:rsidR="00C24F78" w:rsidRPr="00967B81">
        <w:rPr>
          <w:rFonts w:ascii="Verdana" w:hAnsi="Verdana"/>
          <w:b/>
          <w:sz w:val="20"/>
          <w:szCs w:val="20"/>
        </w:rPr>
        <w:t>. É vedada a participação de pessoa física (quando for o caso de participação desta) e de pessoa jurídica nos seguintes</w:t>
      </w:r>
      <w:r w:rsidR="00124511">
        <w:rPr>
          <w:rFonts w:ascii="Verdana" w:hAnsi="Verdana"/>
          <w:b/>
          <w:sz w:val="20"/>
          <w:szCs w:val="20"/>
        </w:rPr>
        <w:t xml:space="preserve"> </w:t>
      </w:r>
      <w:r w:rsidR="00C24F78" w:rsidRPr="00967B81">
        <w:rPr>
          <w:rFonts w:ascii="Verdana" w:hAnsi="Verdana"/>
          <w:b/>
          <w:sz w:val="20"/>
          <w:szCs w:val="20"/>
        </w:rPr>
        <w:t>casos:</w:t>
      </w:r>
    </w:p>
    <w:p w:rsidR="00C24F78" w:rsidRPr="00967B81" w:rsidRDefault="00C24F78" w:rsidP="00F35D5A">
      <w:pPr>
        <w:pStyle w:val="PargrafodaLista"/>
        <w:widowControl w:val="0"/>
        <w:tabs>
          <w:tab w:val="left" w:pos="1030"/>
        </w:tabs>
        <w:autoSpaceDE w:val="0"/>
        <w:autoSpaceDN w:val="0"/>
        <w:ind w:left="1029" w:right="-2"/>
        <w:contextualSpacing w:val="0"/>
        <w:jc w:val="both"/>
        <w:rPr>
          <w:rFonts w:ascii="Verdana" w:hAnsi="Verdana"/>
          <w:b/>
          <w:sz w:val="20"/>
          <w:szCs w:val="20"/>
        </w:rPr>
      </w:pPr>
      <w:r w:rsidRPr="00967B81">
        <w:rPr>
          <w:rFonts w:ascii="Verdana" w:hAnsi="Verdana"/>
          <w:b/>
          <w:sz w:val="20"/>
          <w:szCs w:val="20"/>
        </w:rPr>
        <w:t>-</w:t>
      </w:r>
    </w:p>
    <w:p w:rsidR="00C24F78" w:rsidRPr="00967B81" w:rsidRDefault="00352635" w:rsidP="00F35D5A">
      <w:pPr>
        <w:widowControl w:val="0"/>
        <w:tabs>
          <w:tab w:val="left" w:pos="1030"/>
        </w:tabs>
        <w:autoSpaceDE w:val="0"/>
        <w:autoSpaceDN w:val="0"/>
        <w:ind w:right="-2"/>
        <w:jc w:val="both"/>
        <w:rPr>
          <w:rFonts w:ascii="Verdana" w:hAnsi="Verdana"/>
          <w:sz w:val="20"/>
          <w:szCs w:val="20"/>
        </w:rPr>
      </w:pPr>
      <w:r>
        <w:rPr>
          <w:rFonts w:ascii="Verdana" w:hAnsi="Verdana"/>
          <w:b/>
          <w:sz w:val="20"/>
          <w:szCs w:val="20"/>
        </w:rPr>
        <w:t>7</w:t>
      </w:r>
      <w:r w:rsidR="00C24F78" w:rsidRPr="00967B81">
        <w:rPr>
          <w:rFonts w:ascii="Verdana" w:hAnsi="Verdana"/>
          <w:b/>
          <w:sz w:val="20"/>
          <w:szCs w:val="20"/>
        </w:rPr>
        <w:t>.</w:t>
      </w:r>
      <w:r>
        <w:rPr>
          <w:rFonts w:ascii="Verdana" w:hAnsi="Verdana"/>
          <w:b/>
          <w:sz w:val="20"/>
          <w:szCs w:val="20"/>
        </w:rPr>
        <w:t>7</w:t>
      </w:r>
      <w:r w:rsidR="00C24F78" w:rsidRPr="00967B81">
        <w:rPr>
          <w:rFonts w:ascii="Verdana" w:hAnsi="Verdana"/>
          <w:b/>
          <w:sz w:val="20"/>
          <w:szCs w:val="20"/>
        </w:rPr>
        <w:t xml:space="preserve">.1.  </w:t>
      </w:r>
      <w:r w:rsidR="00C24F78" w:rsidRPr="00967B81">
        <w:rPr>
          <w:rFonts w:ascii="Verdana" w:hAnsi="Verdana"/>
          <w:sz w:val="20"/>
          <w:szCs w:val="20"/>
        </w:rPr>
        <w:t>Que tenham em comum os mesmos prepostos ou</w:t>
      </w:r>
      <w:r w:rsidR="00124511">
        <w:rPr>
          <w:rFonts w:ascii="Verdana" w:hAnsi="Verdana"/>
          <w:sz w:val="20"/>
          <w:szCs w:val="20"/>
        </w:rPr>
        <w:t xml:space="preserve"> </w:t>
      </w:r>
      <w:r w:rsidR="00C24F78" w:rsidRPr="00967B81">
        <w:rPr>
          <w:rFonts w:ascii="Verdana" w:hAnsi="Verdana"/>
          <w:sz w:val="20"/>
          <w:szCs w:val="20"/>
        </w:rPr>
        <w:t>procurador.</w:t>
      </w:r>
    </w:p>
    <w:p w:rsidR="00C24F78" w:rsidRPr="00967B81" w:rsidRDefault="00352635" w:rsidP="00F35D5A">
      <w:pPr>
        <w:widowControl w:val="0"/>
        <w:tabs>
          <w:tab w:val="left" w:pos="1092"/>
        </w:tabs>
        <w:autoSpaceDE w:val="0"/>
        <w:autoSpaceDN w:val="0"/>
        <w:spacing w:before="1"/>
        <w:ind w:right="-2"/>
        <w:jc w:val="both"/>
        <w:rPr>
          <w:rFonts w:ascii="Verdana" w:hAnsi="Verdana"/>
          <w:sz w:val="20"/>
          <w:szCs w:val="20"/>
        </w:rPr>
      </w:pPr>
      <w:r>
        <w:rPr>
          <w:rFonts w:ascii="Verdana" w:hAnsi="Verdana"/>
          <w:sz w:val="20"/>
          <w:szCs w:val="20"/>
        </w:rPr>
        <w:t>7</w:t>
      </w:r>
      <w:r w:rsidR="00C24F78" w:rsidRPr="00967B81">
        <w:rPr>
          <w:rFonts w:ascii="Verdana" w:hAnsi="Verdana"/>
          <w:sz w:val="20"/>
          <w:szCs w:val="20"/>
        </w:rPr>
        <w:t>.</w:t>
      </w:r>
      <w:r>
        <w:rPr>
          <w:rFonts w:ascii="Verdana" w:hAnsi="Verdana"/>
          <w:sz w:val="20"/>
          <w:szCs w:val="20"/>
        </w:rPr>
        <w:t>7</w:t>
      </w:r>
      <w:r w:rsidR="00C24F78" w:rsidRPr="00967B81">
        <w:rPr>
          <w:rFonts w:ascii="Verdana" w:hAnsi="Verdana"/>
          <w:sz w:val="20"/>
          <w:szCs w:val="20"/>
        </w:rPr>
        <w:t xml:space="preserve">.2. Que estejam em estado de insolvência civil, </w:t>
      </w:r>
      <w:proofErr w:type="gramStart"/>
      <w:r w:rsidR="00C24F78" w:rsidRPr="00967B81">
        <w:rPr>
          <w:rFonts w:ascii="Verdana" w:hAnsi="Verdana"/>
          <w:sz w:val="20"/>
          <w:szCs w:val="20"/>
        </w:rPr>
        <w:t>sob processo</w:t>
      </w:r>
      <w:proofErr w:type="gramEnd"/>
      <w:r w:rsidR="00C24F78" w:rsidRPr="00967B81">
        <w:rPr>
          <w:rFonts w:ascii="Verdana" w:hAnsi="Verdana"/>
          <w:sz w:val="20"/>
          <w:szCs w:val="20"/>
        </w:rPr>
        <w:t xml:space="preserve"> de falência, concordata, recuperação judicial ou extrajudicial, dissolução, fusão, cisão, incorporação e</w:t>
      </w:r>
      <w:r w:rsidR="00BF7671">
        <w:rPr>
          <w:rFonts w:ascii="Verdana" w:hAnsi="Verdana"/>
          <w:sz w:val="20"/>
          <w:szCs w:val="20"/>
        </w:rPr>
        <w:t xml:space="preserve"> </w:t>
      </w:r>
      <w:r w:rsidR="00C24F78" w:rsidRPr="00967B81">
        <w:rPr>
          <w:rFonts w:ascii="Verdana" w:hAnsi="Verdana"/>
          <w:sz w:val="20"/>
          <w:szCs w:val="20"/>
        </w:rPr>
        <w:t>liquidação.</w:t>
      </w:r>
    </w:p>
    <w:p w:rsidR="00C24F78" w:rsidRPr="00967B81" w:rsidRDefault="00C24F78" w:rsidP="00C24F78">
      <w:pPr>
        <w:widowControl w:val="0"/>
        <w:tabs>
          <w:tab w:val="left" w:pos="1030"/>
        </w:tabs>
        <w:autoSpaceDE w:val="0"/>
        <w:autoSpaceDN w:val="0"/>
        <w:spacing w:before="1"/>
        <w:jc w:val="both"/>
        <w:rPr>
          <w:rFonts w:ascii="Verdana" w:hAnsi="Verdana"/>
          <w:sz w:val="20"/>
          <w:szCs w:val="20"/>
        </w:rPr>
      </w:pPr>
    </w:p>
    <w:p w:rsidR="00C24F78" w:rsidRPr="00352635" w:rsidRDefault="00124511" w:rsidP="00C52738">
      <w:pPr>
        <w:pStyle w:val="PargrafodaLista"/>
        <w:widowControl w:val="0"/>
        <w:numPr>
          <w:ilvl w:val="2"/>
          <w:numId w:val="30"/>
        </w:numPr>
        <w:tabs>
          <w:tab w:val="left" w:pos="1030"/>
        </w:tabs>
        <w:autoSpaceDE w:val="0"/>
        <w:autoSpaceDN w:val="0"/>
        <w:spacing w:before="1"/>
        <w:jc w:val="both"/>
        <w:rPr>
          <w:rFonts w:ascii="Verdana" w:hAnsi="Verdana"/>
          <w:sz w:val="20"/>
          <w:szCs w:val="20"/>
        </w:rPr>
      </w:pPr>
      <w:r w:rsidRPr="00352635">
        <w:rPr>
          <w:rFonts w:ascii="Verdana" w:hAnsi="Verdana"/>
          <w:sz w:val="20"/>
          <w:szCs w:val="20"/>
        </w:rPr>
        <w:t>I</w:t>
      </w:r>
      <w:r w:rsidR="00C24F78" w:rsidRPr="00352635">
        <w:rPr>
          <w:rFonts w:ascii="Verdana" w:hAnsi="Verdana"/>
          <w:sz w:val="20"/>
          <w:szCs w:val="20"/>
        </w:rPr>
        <w:t>mpedidas de licitar com a</w:t>
      </w:r>
      <w:r w:rsidRPr="00352635">
        <w:rPr>
          <w:rFonts w:ascii="Verdana" w:hAnsi="Verdana"/>
          <w:sz w:val="20"/>
          <w:szCs w:val="20"/>
        </w:rPr>
        <w:t xml:space="preserve"> </w:t>
      </w:r>
      <w:r w:rsidR="00C24F78" w:rsidRPr="00352635">
        <w:rPr>
          <w:rFonts w:ascii="Verdana" w:hAnsi="Verdana"/>
          <w:sz w:val="20"/>
          <w:szCs w:val="20"/>
        </w:rPr>
        <w:t>Administração.</w:t>
      </w:r>
    </w:p>
    <w:p w:rsidR="00C24F78" w:rsidRPr="00F71E73" w:rsidRDefault="00352635" w:rsidP="00F71E73">
      <w:pPr>
        <w:widowControl w:val="0"/>
        <w:tabs>
          <w:tab w:val="left" w:pos="1030"/>
        </w:tabs>
        <w:autoSpaceDE w:val="0"/>
        <w:autoSpaceDN w:val="0"/>
        <w:spacing w:before="1"/>
        <w:jc w:val="both"/>
        <w:rPr>
          <w:rFonts w:ascii="Verdana" w:hAnsi="Verdana"/>
          <w:sz w:val="20"/>
          <w:szCs w:val="20"/>
        </w:rPr>
      </w:pPr>
      <w:r>
        <w:rPr>
          <w:rFonts w:ascii="Verdana" w:hAnsi="Verdana"/>
          <w:sz w:val="20"/>
          <w:szCs w:val="20"/>
        </w:rPr>
        <w:t xml:space="preserve">7.7.4. </w:t>
      </w:r>
      <w:r w:rsidR="00C24F78" w:rsidRPr="00F71E73">
        <w:rPr>
          <w:rFonts w:ascii="Verdana" w:hAnsi="Verdana"/>
          <w:sz w:val="20"/>
          <w:szCs w:val="20"/>
        </w:rPr>
        <w:t>Suspensas temporariamente de participar de licitação e impedidas de contratar com a Administração.</w:t>
      </w:r>
    </w:p>
    <w:p w:rsidR="009976D7" w:rsidRPr="00F71E73" w:rsidRDefault="00352635" w:rsidP="00F71E73">
      <w:pPr>
        <w:widowControl w:val="0"/>
        <w:tabs>
          <w:tab w:val="left" w:pos="1030"/>
        </w:tabs>
        <w:autoSpaceDE w:val="0"/>
        <w:autoSpaceDN w:val="0"/>
        <w:spacing w:before="1"/>
        <w:jc w:val="both"/>
        <w:rPr>
          <w:rFonts w:ascii="Verdana" w:hAnsi="Verdana"/>
          <w:sz w:val="20"/>
          <w:szCs w:val="20"/>
        </w:rPr>
      </w:pPr>
      <w:r>
        <w:rPr>
          <w:rFonts w:ascii="Verdana" w:hAnsi="Verdana"/>
          <w:sz w:val="20"/>
          <w:szCs w:val="20"/>
        </w:rPr>
        <w:t>7</w:t>
      </w:r>
      <w:r w:rsidR="00F71E73">
        <w:rPr>
          <w:rFonts w:ascii="Verdana" w:hAnsi="Verdana"/>
          <w:sz w:val="20"/>
          <w:szCs w:val="20"/>
        </w:rPr>
        <w:t>.</w:t>
      </w:r>
      <w:r>
        <w:rPr>
          <w:rFonts w:ascii="Verdana" w:hAnsi="Verdana"/>
          <w:sz w:val="20"/>
          <w:szCs w:val="20"/>
        </w:rPr>
        <w:t>7</w:t>
      </w:r>
      <w:r w:rsidR="00F71E73">
        <w:rPr>
          <w:rFonts w:ascii="Verdana" w:hAnsi="Verdana"/>
          <w:sz w:val="20"/>
          <w:szCs w:val="20"/>
        </w:rPr>
        <w:t xml:space="preserve">.5 </w:t>
      </w:r>
      <w:r w:rsidR="00C24F78" w:rsidRPr="00F71E73">
        <w:rPr>
          <w:rFonts w:ascii="Verdana" w:hAnsi="Verdana"/>
          <w:sz w:val="20"/>
          <w:szCs w:val="20"/>
        </w:rPr>
        <w:t>Declaradas inidôneas pela Administração Pública, enquanto perdurarem os motivos determinantes desta</w:t>
      </w:r>
      <w:r w:rsidR="00BF7671">
        <w:rPr>
          <w:rFonts w:ascii="Verdana" w:hAnsi="Verdana"/>
          <w:sz w:val="20"/>
          <w:szCs w:val="20"/>
        </w:rPr>
        <w:t xml:space="preserve"> </w:t>
      </w:r>
      <w:r w:rsidR="00C24F78" w:rsidRPr="00F71E73">
        <w:rPr>
          <w:rFonts w:ascii="Verdana" w:hAnsi="Verdana"/>
          <w:sz w:val="20"/>
          <w:szCs w:val="20"/>
        </w:rPr>
        <w:t>condição.</w:t>
      </w:r>
    </w:p>
    <w:p w:rsidR="009976D7" w:rsidRPr="00967B81" w:rsidRDefault="00352635" w:rsidP="009976D7">
      <w:pPr>
        <w:pStyle w:val="PargrafodaLista"/>
        <w:widowControl w:val="0"/>
        <w:tabs>
          <w:tab w:val="left" w:pos="1030"/>
        </w:tabs>
        <w:autoSpaceDE w:val="0"/>
        <w:autoSpaceDN w:val="0"/>
        <w:spacing w:before="1"/>
        <w:ind w:left="0"/>
        <w:jc w:val="both"/>
        <w:rPr>
          <w:rFonts w:ascii="Verdana" w:hAnsi="Verdana"/>
          <w:sz w:val="20"/>
          <w:szCs w:val="20"/>
        </w:rPr>
      </w:pPr>
      <w:r>
        <w:rPr>
          <w:rFonts w:ascii="Verdana" w:hAnsi="Verdana"/>
          <w:sz w:val="20"/>
          <w:szCs w:val="20"/>
        </w:rPr>
        <w:t>7</w:t>
      </w:r>
      <w:r w:rsidR="009976D7" w:rsidRPr="00967B81">
        <w:rPr>
          <w:rFonts w:ascii="Verdana" w:hAnsi="Verdana"/>
          <w:sz w:val="20"/>
          <w:szCs w:val="20"/>
        </w:rPr>
        <w:t>.</w:t>
      </w:r>
      <w:r>
        <w:rPr>
          <w:rFonts w:ascii="Verdana" w:hAnsi="Verdana"/>
          <w:sz w:val="20"/>
          <w:szCs w:val="20"/>
        </w:rPr>
        <w:t>7</w:t>
      </w:r>
      <w:r w:rsidR="009976D7" w:rsidRPr="00967B81">
        <w:rPr>
          <w:rFonts w:ascii="Verdana" w:hAnsi="Verdana"/>
          <w:sz w:val="20"/>
          <w:szCs w:val="20"/>
        </w:rPr>
        <w:t xml:space="preserve">.6 </w:t>
      </w:r>
      <w:r w:rsidR="00C24F78" w:rsidRPr="00967B81">
        <w:rPr>
          <w:rFonts w:ascii="Verdana" w:hAnsi="Verdana"/>
          <w:sz w:val="20"/>
          <w:szCs w:val="20"/>
        </w:rPr>
        <w:t>Servidor público ou empresas cujos dirigentes, gerentes, sócios ou componentes de seu quadro técnico sejam funcionários ou empregados públicos da Administração Pública Municipal Direta ou Indireta; (inciso III, art. 9º da Lei Federal nº8666/93).</w:t>
      </w:r>
    </w:p>
    <w:p w:rsidR="009976D7" w:rsidRPr="00352635" w:rsidRDefault="00C24F78" w:rsidP="00C52738">
      <w:pPr>
        <w:pStyle w:val="PargrafodaLista"/>
        <w:widowControl w:val="0"/>
        <w:numPr>
          <w:ilvl w:val="2"/>
          <w:numId w:val="31"/>
        </w:numPr>
        <w:tabs>
          <w:tab w:val="left" w:pos="1030"/>
        </w:tabs>
        <w:autoSpaceDE w:val="0"/>
        <w:autoSpaceDN w:val="0"/>
        <w:spacing w:before="1"/>
        <w:jc w:val="both"/>
        <w:rPr>
          <w:rFonts w:ascii="Verdana" w:hAnsi="Verdana"/>
          <w:sz w:val="20"/>
          <w:szCs w:val="20"/>
        </w:rPr>
      </w:pPr>
      <w:r w:rsidRPr="00352635">
        <w:rPr>
          <w:rFonts w:ascii="Verdana" w:hAnsi="Verdana"/>
          <w:sz w:val="20"/>
          <w:szCs w:val="20"/>
        </w:rPr>
        <w:t>Empresas Estrangeiras não autorizadas a funcionar no</w:t>
      </w:r>
      <w:r w:rsidR="00BF7671" w:rsidRPr="00352635">
        <w:rPr>
          <w:rFonts w:ascii="Verdana" w:hAnsi="Verdana"/>
          <w:sz w:val="20"/>
          <w:szCs w:val="20"/>
        </w:rPr>
        <w:t xml:space="preserve"> </w:t>
      </w:r>
      <w:r w:rsidRPr="00352635">
        <w:rPr>
          <w:rFonts w:ascii="Verdana" w:hAnsi="Verdana"/>
          <w:sz w:val="20"/>
          <w:szCs w:val="20"/>
        </w:rPr>
        <w:t>País.</w:t>
      </w:r>
    </w:p>
    <w:p w:rsidR="009976D7" w:rsidRPr="00F71E73" w:rsidRDefault="00352635" w:rsidP="00F71E73">
      <w:pPr>
        <w:widowControl w:val="0"/>
        <w:tabs>
          <w:tab w:val="left" w:pos="1030"/>
        </w:tabs>
        <w:autoSpaceDE w:val="0"/>
        <w:autoSpaceDN w:val="0"/>
        <w:spacing w:before="1"/>
        <w:jc w:val="both"/>
        <w:rPr>
          <w:rFonts w:ascii="Verdana" w:hAnsi="Verdana"/>
          <w:sz w:val="20"/>
          <w:szCs w:val="20"/>
        </w:rPr>
      </w:pPr>
      <w:r>
        <w:rPr>
          <w:rFonts w:ascii="Verdana" w:hAnsi="Verdana"/>
          <w:b/>
          <w:sz w:val="20"/>
          <w:szCs w:val="20"/>
        </w:rPr>
        <w:t>7</w:t>
      </w:r>
      <w:r w:rsidR="00F71E73">
        <w:rPr>
          <w:rFonts w:ascii="Verdana" w:hAnsi="Verdana"/>
          <w:b/>
          <w:sz w:val="20"/>
          <w:szCs w:val="20"/>
        </w:rPr>
        <w:t>.</w:t>
      </w:r>
      <w:r>
        <w:rPr>
          <w:rFonts w:ascii="Verdana" w:hAnsi="Verdana"/>
          <w:b/>
          <w:sz w:val="20"/>
          <w:szCs w:val="20"/>
        </w:rPr>
        <w:t>7</w:t>
      </w:r>
      <w:r w:rsidR="00F71E73">
        <w:rPr>
          <w:rFonts w:ascii="Verdana" w:hAnsi="Verdana"/>
          <w:b/>
          <w:sz w:val="20"/>
          <w:szCs w:val="20"/>
        </w:rPr>
        <w:t xml:space="preserve">.8. </w:t>
      </w:r>
      <w:r w:rsidR="00C24F78" w:rsidRPr="00F71E73">
        <w:rPr>
          <w:rFonts w:ascii="Verdana" w:hAnsi="Verdana"/>
          <w:sz w:val="20"/>
          <w:szCs w:val="20"/>
        </w:rPr>
        <w:t>Empresas cujo objeto social não seja pertinente e compatível com o objeto desta licitação.</w:t>
      </w:r>
    </w:p>
    <w:p w:rsidR="009976D7" w:rsidRPr="00352635" w:rsidRDefault="00C24F78" w:rsidP="00C52738">
      <w:pPr>
        <w:pStyle w:val="PargrafodaLista"/>
        <w:widowControl w:val="0"/>
        <w:numPr>
          <w:ilvl w:val="2"/>
          <w:numId w:val="32"/>
        </w:numPr>
        <w:tabs>
          <w:tab w:val="left" w:pos="1030"/>
        </w:tabs>
        <w:autoSpaceDE w:val="0"/>
        <w:autoSpaceDN w:val="0"/>
        <w:spacing w:before="1"/>
        <w:jc w:val="both"/>
        <w:rPr>
          <w:rFonts w:ascii="Verdana" w:hAnsi="Verdana"/>
          <w:sz w:val="20"/>
          <w:szCs w:val="20"/>
        </w:rPr>
      </w:pPr>
      <w:r w:rsidRPr="00352635">
        <w:rPr>
          <w:rFonts w:ascii="Verdana" w:hAnsi="Verdana"/>
          <w:sz w:val="20"/>
          <w:szCs w:val="20"/>
        </w:rPr>
        <w:t>Empresas sob a forma de consórcio, qualquer que seja sua</w:t>
      </w:r>
      <w:r w:rsidR="00BF7671" w:rsidRPr="00352635">
        <w:rPr>
          <w:rFonts w:ascii="Verdana" w:hAnsi="Verdana"/>
          <w:sz w:val="20"/>
          <w:szCs w:val="20"/>
        </w:rPr>
        <w:t xml:space="preserve"> </w:t>
      </w:r>
      <w:r w:rsidRPr="00352635">
        <w:rPr>
          <w:rFonts w:ascii="Verdana" w:hAnsi="Verdana"/>
          <w:sz w:val="20"/>
          <w:szCs w:val="20"/>
        </w:rPr>
        <w:t>constituição.</w:t>
      </w:r>
    </w:p>
    <w:p w:rsidR="009976D7" w:rsidRPr="00967B81" w:rsidRDefault="009976D7" w:rsidP="009976D7">
      <w:pPr>
        <w:widowControl w:val="0"/>
        <w:tabs>
          <w:tab w:val="left" w:pos="1030"/>
        </w:tabs>
        <w:autoSpaceDE w:val="0"/>
        <w:autoSpaceDN w:val="0"/>
        <w:spacing w:before="1"/>
        <w:jc w:val="both"/>
        <w:rPr>
          <w:rFonts w:ascii="Verdana" w:hAnsi="Verdana"/>
          <w:b/>
          <w:sz w:val="20"/>
          <w:szCs w:val="20"/>
        </w:rPr>
      </w:pPr>
    </w:p>
    <w:p w:rsidR="00C24F78" w:rsidRPr="00967B81" w:rsidRDefault="00352635" w:rsidP="009976D7">
      <w:pPr>
        <w:widowControl w:val="0"/>
        <w:tabs>
          <w:tab w:val="left" w:pos="1030"/>
        </w:tabs>
        <w:autoSpaceDE w:val="0"/>
        <w:autoSpaceDN w:val="0"/>
        <w:spacing w:before="1"/>
        <w:jc w:val="both"/>
        <w:rPr>
          <w:rFonts w:ascii="Verdana" w:hAnsi="Verdana"/>
          <w:sz w:val="20"/>
          <w:szCs w:val="20"/>
        </w:rPr>
      </w:pPr>
      <w:r>
        <w:rPr>
          <w:rFonts w:ascii="Verdana" w:hAnsi="Verdana"/>
          <w:b/>
          <w:sz w:val="20"/>
          <w:szCs w:val="20"/>
        </w:rPr>
        <w:t>7</w:t>
      </w:r>
      <w:r w:rsidR="009976D7" w:rsidRPr="00967B81">
        <w:rPr>
          <w:rFonts w:ascii="Verdana" w:hAnsi="Verdana"/>
          <w:b/>
          <w:sz w:val="20"/>
          <w:szCs w:val="20"/>
        </w:rPr>
        <w:t>.</w:t>
      </w:r>
      <w:r>
        <w:rPr>
          <w:rFonts w:ascii="Verdana" w:hAnsi="Verdana"/>
          <w:b/>
          <w:sz w:val="20"/>
          <w:szCs w:val="20"/>
        </w:rPr>
        <w:t>7</w:t>
      </w:r>
      <w:r w:rsidR="00F71E73">
        <w:rPr>
          <w:rFonts w:ascii="Verdana" w:hAnsi="Verdana"/>
          <w:b/>
          <w:sz w:val="20"/>
          <w:szCs w:val="20"/>
        </w:rPr>
        <w:t>.</w:t>
      </w:r>
      <w:r>
        <w:rPr>
          <w:rFonts w:ascii="Verdana" w:hAnsi="Verdana"/>
          <w:b/>
          <w:sz w:val="20"/>
          <w:szCs w:val="20"/>
        </w:rPr>
        <w:t>9</w:t>
      </w:r>
      <w:r w:rsidR="009976D7" w:rsidRPr="00967B81">
        <w:rPr>
          <w:rFonts w:ascii="Verdana" w:hAnsi="Verdana"/>
          <w:b/>
          <w:sz w:val="20"/>
          <w:szCs w:val="20"/>
        </w:rPr>
        <w:t xml:space="preserve">.1. </w:t>
      </w:r>
      <w:r w:rsidR="00C24F78" w:rsidRPr="00967B81">
        <w:rPr>
          <w:rFonts w:ascii="Verdana" w:hAnsi="Verdana"/>
          <w:sz w:val="20"/>
          <w:szCs w:val="20"/>
        </w:rPr>
        <w:t xml:space="preserve">Não será admitida a participação de empresas em consórcio. A vedação à participação de interessados que se apresentam constituídos sob a forma de consórcio não terá prejuízos à competitividade do certame, visto que, em regra, a formação de consorcio é admitida quando o objeto a ser licitado envolve questões de alta complexidade ou de relevante vulto, em que empresas, isoladamente, não teriam condições de suprir os requisitos do edital, o que não se aplica no presente certame. Tendo em vista que é prerrogativa do Poder Público, na condição de contratante, a escolha da participação, ou não, de empresas constituídas sob a forma de consórcio, conforme se depreende do texto da lei 8.666/93, que em seu artigo 33º que atribui à Administração a prerrogativa de admissão de consórcios em licitações por ela promovidas, conclui-se que a vedação de constituição de empresas em consórcios, para o caso concreto, é o que melhor atende ao interesse público, por prestigiar os princípios da competitividade, economicidade e moralidade. Essa decisão com relação </w:t>
      </w:r>
      <w:proofErr w:type="gramStart"/>
      <w:r w:rsidR="00C24F78" w:rsidRPr="00967B81">
        <w:rPr>
          <w:rFonts w:ascii="Verdana" w:hAnsi="Verdana"/>
          <w:sz w:val="20"/>
          <w:szCs w:val="20"/>
        </w:rPr>
        <w:t>a</w:t>
      </w:r>
      <w:proofErr w:type="gramEnd"/>
      <w:r w:rsidR="00C24F78" w:rsidRPr="00967B81">
        <w:rPr>
          <w:rFonts w:ascii="Verdana" w:hAnsi="Verdana"/>
          <w:sz w:val="20"/>
          <w:szCs w:val="20"/>
        </w:rPr>
        <w:t xml:space="preserve"> vedação à participação de consórcios visa exatamente afastar a restrição à competição, na medida em que a reunião de empresas  que, individualmente, poderiam realizar o fornecimento do objeto, reduziria o número de licitantes.</w:t>
      </w:r>
    </w:p>
    <w:p w:rsidR="009D7926" w:rsidRPr="00967B81" w:rsidRDefault="009D7926" w:rsidP="009976D7">
      <w:pPr>
        <w:widowControl w:val="0"/>
        <w:tabs>
          <w:tab w:val="left" w:pos="1030"/>
        </w:tabs>
        <w:autoSpaceDE w:val="0"/>
        <w:autoSpaceDN w:val="0"/>
        <w:spacing w:before="1"/>
        <w:jc w:val="both"/>
        <w:rPr>
          <w:rFonts w:ascii="Verdana" w:hAnsi="Verdana"/>
          <w:sz w:val="20"/>
          <w:szCs w:val="20"/>
        </w:rPr>
      </w:pPr>
    </w:p>
    <w:p w:rsidR="009D7926" w:rsidRPr="00967B81" w:rsidRDefault="009D7926" w:rsidP="00C52738">
      <w:pPr>
        <w:pStyle w:val="Ttulo2"/>
        <w:keepNext w:val="0"/>
        <w:widowControl w:val="0"/>
        <w:numPr>
          <w:ilvl w:val="1"/>
          <w:numId w:val="31"/>
        </w:numPr>
        <w:tabs>
          <w:tab w:val="clear" w:pos="1701"/>
        </w:tabs>
        <w:autoSpaceDE w:val="0"/>
        <w:autoSpaceDN w:val="0"/>
        <w:spacing w:before="1" w:line="257" w:lineRule="exact"/>
        <w:ind w:left="0" w:right="0" w:firstLine="0"/>
        <w:jc w:val="both"/>
        <w:rPr>
          <w:rFonts w:ascii="Verdana" w:hAnsi="Verdana"/>
          <w:sz w:val="20"/>
        </w:rPr>
      </w:pPr>
      <w:r w:rsidRPr="00967B81">
        <w:rPr>
          <w:rFonts w:ascii="Verdana" w:hAnsi="Verdana"/>
          <w:w w:val="90"/>
          <w:sz w:val="20"/>
        </w:rPr>
        <w:t>COMO</w:t>
      </w:r>
      <w:r w:rsidR="00124511">
        <w:rPr>
          <w:rFonts w:ascii="Verdana" w:hAnsi="Verdana"/>
          <w:w w:val="90"/>
          <w:sz w:val="20"/>
        </w:rPr>
        <w:t xml:space="preserve"> </w:t>
      </w:r>
      <w:r w:rsidRPr="00967B81">
        <w:rPr>
          <w:rFonts w:ascii="Verdana" w:hAnsi="Verdana"/>
          <w:w w:val="90"/>
          <w:sz w:val="20"/>
        </w:rPr>
        <w:t>CONDIÇÃO</w:t>
      </w:r>
      <w:r w:rsidR="00124511">
        <w:rPr>
          <w:rFonts w:ascii="Verdana" w:hAnsi="Verdana"/>
          <w:w w:val="90"/>
          <w:sz w:val="20"/>
        </w:rPr>
        <w:t xml:space="preserve"> </w:t>
      </w:r>
      <w:r w:rsidRPr="00967B81">
        <w:rPr>
          <w:rFonts w:ascii="Verdana" w:hAnsi="Verdana"/>
          <w:w w:val="90"/>
          <w:sz w:val="20"/>
        </w:rPr>
        <w:t>PARA</w:t>
      </w:r>
      <w:r w:rsidR="00124511">
        <w:rPr>
          <w:rFonts w:ascii="Verdana" w:hAnsi="Verdana"/>
          <w:w w:val="90"/>
          <w:sz w:val="20"/>
        </w:rPr>
        <w:t xml:space="preserve"> </w:t>
      </w:r>
      <w:r w:rsidRPr="00967B81">
        <w:rPr>
          <w:rFonts w:ascii="Verdana" w:hAnsi="Verdana"/>
          <w:w w:val="90"/>
          <w:sz w:val="20"/>
        </w:rPr>
        <w:t>PARTICIPAÇÃO</w:t>
      </w:r>
      <w:r w:rsidR="00124511">
        <w:rPr>
          <w:rFonts w:ascii="Verdana" w:hAnsi="Verdana"/>
          <w:w w:val="90"/>
          <w:sz w:val="20"/>
        </w:rPr>
        <w:t xml:space="preserve"> </w:t>
      </w:r>
      <w:r w:rsidRPr="00967B81">
        <w:rPr>
          <w:rFonts w:ascii="Verdana" w:hAnsi="Verdana"/>
          <w:w w:val="90"/>
          <w:sz w:val="20"/>
        </w:rPr>
        <w:t>NO</w:t>
      </w:r>
      <w:r w:rsidR="00124511">
        <w:rPr>
          <w:rFonts w:ascii="Verdana" w:hAnsi="Verdana"/>
          <w:w w:val="90"/>
          <w:sz w:val="20"/>
        </w:rPr>
        <w:t xml:space="preserve"> </w:t>
      </w:r>
      <w:r w:rsidRPr="00967B81">
        <w:rPr>
          <w:rFonts w:ascii="Verdana" w:hAnsi="Verdana"/>
          <w:w w:val="90"/>
          <w:sz w:val="20"/>
        </w:rPr>
        <w:t>PREGÃO,</w:t>
      </w:r>
      <w:r w:rsidR="00124511">
        <w:rPr>
          <w:rFonts w:ascii="Verdana" w:hAnsi="Verdana"/>
          <w:w w:val="90"/>
          <w:sz w:val="20"/>
        </w:rPr>
        <w:t xml:space="preserve"> </w:t>
      </w:r>
      <w:r w:rsidRPr="00967B81">
        <w:rPr>
          <w:rFonts w:ascii="Verdana" w:hAnsi="Verdana"/>
          <w:w w:val="90"/>
          <w:sz w:val="20"/>
        </w:rPr>
        <w:t>A</w:t>
      </w:r>
      <w:r w:rsidR="00124511">
        <w:rPr>
          <w:rFonts w:ascii="Verdana" w:hAnsi="Verdana"/>
          <w:w w:val="90"/>
          <w:sz w:val="20"/>
        </w:rPr>
        <w:t xml:space="preserve"> </w:t>
      </w:r>
      <w:r w:rsidRPr="00967B81">
        <w:rPr>
          <w:rFonts w:ascii="Verdana" w:hAnsi="Verdana"/>
          <w:w w:val="90"/>
          <w:sz w:val="20"/>
        </w:rPr>
        <w:t>LICITANTE</w:t>
      </w:r>
      <w:r w:rsidR="00124511">
        <w:rPr>
          <w:rFonts w:ascii="Verdana" w:hAnsi="Verdana"/>
          <w:w w:val="90"/>
          <w:sz w:val="20"/>
        </w:rPr>
        <w:t xml:space="preserve"> </w:t>
      </w:r>
      <w:r w:rsidRPr="00967B81">
        <w:rPr>
          <w:rFonts w:ascii="Verdana" w:hAnsi="Verdana"/>
          <w:w w:val="90"/>
          <w:sz w:val="20"/>
        </w:rPr>
        <w:t>ASSINALARÁ</w:t>
      </w:r>
      <w:r w:rsidR="00124511">
        <w:rPr>
          <w:rFonts w:ascii="Verdana" w:hAnsi="Verdana"/>
          <w:w w:val="90"/>
          <w:sz w:val="20"/>
        </w:rPr>
        <w:t xml:space="preserve"> </w:t>
      </w:r>
      <w:r w:rsidRPr="00967B81">
        <w:rPr>
          <w:rFonts w:ascii="Verdana" w:hAnsi="Verdana"/>
          <w:w w:val="90"/>
          <w:sz w:val="20"/>
        </w:rPr>
        <w:t>“SIM”</w:t>
      </w:r>
      <w:r w:rsidR="00124511">
        <w:rPr>
          <w:rFonts w:ascii="Verdana" w:hAnsi="Verdana"/>
          <w:w w:val="90"/>
          <w:sz w:val="20"/>
        </w:rPr>
        <w:t xml:space="preserve"> </w:t>
      </w:r>
      <w:r w:rsidRPr="00967B81">
        <w:rPr>
          <w:rFonts w:ascii="Verdana" w:hAnsi="Verdana"/>
          <w:w w:val="90"/>
          <w:sz w:val="20"/>
        </w:rPr>
        <w:t>OU</w:t>
      </w:r>
      <w:r w:rsidR="00124511">
        <w:rPr>
          <w:rFonts w:ascii="Verdana" w:hAnsi="Verdana"/>
          <w:w w:val="90"/>
          <w:sz w:val="20"/>
        </w:rPr>
        <w:t xml:space="preserve"> </w:t>
      </w:r>
      <w:r w:rsidRPr="00967B81">
        <w:rPr>
          <w:rFonts w:ascii="Verdana" w:hAnsi="Verdana"/>
          <w:w w:val="90"/>
          <w:sz w:val="20"/>
        </w:rPr>
        <w:t xml:space="preserve">“NÃO”, </w:t>
      </w:r>
      <w:r w:rsidRPr="00967B81">
        <w:rPr>
          <w:rFonts w:ascii="Verdana" w:hAnsi="Verdana"/>
          <w:sz w:val="20"/>
        </w:rPr>
        <w:t>EM CAMPO PRÓPRIO DO SISTEMA ELETRÔNICO, RELATIVO ÀS SEGUINTES DECLARAÇÕES:</w:t>
      </w:r>
    </w:p>
    <w:p w:rsidR="00352635" w:rsidRDefault="00352635" w:rsidP="009D7926">
      <w:pPr>
        <w:widowControl w:val="0"/>
        <w:tabs>
          <w:tab w:val="left" w:pos="1086"/>
        </w:tabs>
        <w:autoSpaceDE w:val="0"/>
        <w:autoSpaceDN w:val="0"/>
        <w:spacing w:before="1"/>
        <w:ind w:right="-2"/>
        <w:jc w:val="both"/>
        <w:rPr>
          <w:rFonts w:ascii="Verdana" w:hAnsi="Verdana"/>
          <w:sz w:val="20"/>
          <w:szCs w:val="20"/>
        </w:rPr>
      </w:pPr>
    </w:p>
    <w:p w:rsidR="009D7926" w:rsidRPr="00967B81" w:rsidRDefault="009D7926" w:rsidP="009D7926">
      <w:pPr>
        <w:widowControl w:val="0"/>
        <w:tabs>
          <w:tab w:val="left" w:pos="1086"/>
        </w:tabs>
        <w:autoSpaceDE w:val="0"/>
        <w:autoSpaceDN w:val="0"/>
        <w:spacing w:before="1"/>
        <w:ind w:right="-2"/>
        <w:jc w:val="both"/>
        <w:rPr>
          <w:rFonts w:ascii="Verdana" w:hAnsi="Verdana"/>
          <w:sz w:val="20"/>
          <w:szCs w:val="20"/>
        </w:rPr>
      </w:pPr>
      <w:r w:rsidRPr="00967B81">
        <w:rPr>
          <w:rFonts w:ascii="Verdana" w:hAnsi="Verdana"/>
          <w:sz w:val="20"/>
          <w:szCs w:val="20"/>
        </w:rPr>
        <w:t>a) Que</w:t>
      </w:r>
      <w:r w:rsidR="00124511">
        <w:rPr>
          <w:rFonts w:ascii="Verdana" w:hAnsi="Verdana"/>
          <w:sz w:val="20"/>
          <w:szCs w:val="20"/>
        </w:rPr>
        <w:t xml:space="preserve"> </w:t>
      </w:r>
      <w:r w:rsidRPr="00967B81">
        <w:rPr>
          <w:rFonts w:ascii="Verdana" w:hAnsi="Verdana"/>
          <w:sz w:val="20"/>
          <w:szCs w:val="20"/>
        </w:rPr>
        <w:t>cumpre</w:t>
      </w:r>
      <w:r w:rsidR="00124511">
        <w:rPr>
          <w:rFonts w:ascii="Verdana" w:hAnsi="Verdana"/>
          <w:sz w:val="20"/>
          <w:szCs w:val="20"/>
        </w:rPr>
        <w:t xml:space="preserve"> </w:t>
      </w:r>
      <w:r w:rsidRPr="00967B81">
        <w:rPr>
          <w:rFonts w:ascii="Verdana" w:hAnsi="Verdana"/>
          <w:sz w:val="20"/>
          <w:szCs w:val="20"/>
        </w:rPr>
        <w:t>os</w:t>
      </w:r>
      <w:r w:rsidR="00124511">
        <w:rPr>
          <w:rFonts w:ascii="Verdana" w:hAnsi="Verdana"/>
          <w:sz w:val="20"/>
          <w:szCs w:val="20"/>
        </w:rPr>
        <w:t xml:space="preserve"> </w:t>
      </w:r>
      <w:r w:rsidRPr="00967B81">
        <w:rPr>
          <w:rFonts w:ascii="Verdana" w:hAnsi="Verdana"/>
          <w:sz w:val="20"/>
          <w:szCs w:val="20"/>
        </w:rPr>
        <w:t>requisitos</w:t>
      </w:r>
      <w:r w:rsidR="00124511">
        <w:rPr>
          <w:rFonts w:ascii="Verdana" w:hAnsi="Verdana"/>
          <w:sz w:val="20"/>
          <w:szCs w:val="20"/>
        </w:rPr>
        <w:t xml:space="preserve"> </w:t>
      </w:r>
      <w:r w:rsidRPr="00967B81">
        <w:rPr>
          <w:rFonts w:ascii="Verdana" w:hAnsi="Verdana"/>
          <w:sz w:val="20"/>
          <w:szCs w:val="20"/>
        </w:rPr>
        <w:t>estabelecidos</w:t>
      </w:r>
      <w:r w:rsidR="00124511">
        <w:rPr>
          <w:rFonts w:ascii="Verdana" w:hAnsi="Verdana"/>
          <w:sz w:val="20"/>
          <w:szCs w:val="20"/>
        </w:rPr>
        <w:t xml:space="preserve"> </w:t>
      </w:r>
      <w:r w:rsidRPr="00967B81">
        <w:rPr>
          <w:rFonts w:ascii="Verdana" w:hAnsi="Verdana"/>
          <w:sz w:val="20"/>
          <w:szCs w:val="20"/>
        </w:rPr>
        <w:t>no</w:t>
      </w:r>
      <w:r w:rsidR="00124511">
        <w:rPr>
          <w:rFonts w:ascii="Verdana" w:hAnsi="Verdana"/>
          <w:sz w:val="20"/>
          <w:szCs w:val="20"/>
        </w:rPr>
        <w:t xml:space="preserve"> </w:t>
      </w:r>
      <w:r w:rsidRPr="00967B81">
        <w:rPr>
          <w:rFonts w:ascii="Verdana" w:hAnsi="Verdana"/>
          <w:sz w:val="20"/>
          <w:szCs w:val="20"/>
        </w:rPr>
        <w:t>artigo</w:t>
      </w:r>
      <w:r w:rsidR="00124511">
        <w:rPr>
          <w:rFonts w:ascii="Verdana" w:hAnsi="Verdana"/>
          <w:sz w:val="20"/>
          <w:szCs w:val="20"/>
        </w:rPr>
        <w:t xml:space="preserve"> </w:t>
      </w:r>
      <w:r w:rsidRPr="00967B81">
        <w:rPr>
          <w:rFonts w:ascii="Verdana" w:hAnsi="Verdana"/>
          <w:sz w:val="20"/>
          <w:szCs w:val="20"/>
        </w:rPr>
        <w:t>3°</w:t>
      </w:r>
      <w:r w:rsidR="00124511">
        <w:rPr>
          <w:rFonts w:ascii="Verdana" w:hAnsi="Verdana"/>
          <w:sz w:val="20"/>
          <w:szCs w:val="20"/>
        </w:rPr>
        <w:t xml:space="preserve"> </w:t>
      </w:r>
      <w:r w:rsidRPr="00967B81">
        <w:rPr>
          <w:rFonts w:ascii="Verdana" w:hAnsi="Verdana"/>
          <w:sz w:val="20"/>
          <w:szCs w:val="20"/>
        </w:rPr>
        <w:t>da</w:t>
      </w:r>
      <w:r w:rsidR="00124511">
        <w:rPr>
          <w:rFonts w:ascii="Verdana" w:hAnsi="Verdana"/>
          <w:sz w:val="20"/>
          <w:szCs w:val="20"/>
        </w:rPr>
        <w:t xml:space="preserve"> </w:t>
      </w:r>
      <w:r w:rsidRPr="00967B81">
        <w:rPr>
          <w:rFonts w:ascii="Verdana" w:hAnsi="Verdana"/>
          <w:sz w:val="20"/>
          <w:szCs w:val="20"/>
        </w:rPr>
        <w:t>Lei</w:t>
      </w:r>
      <w:r w:rsidR="00124511">
        <w:rPr>
          <w:rFonts w:ascii="Verdana" w:hAnsi="Verdana"/>
          <w:sz w:val="20"/>
          <w:szCs w:val="20"/>
        </w:rPr>
        <w:t xml:space="preserve"> </w:t>
      </w:r>
      <w:r w:rsidRPr="00967B81">
        <w:rPr>
          <w:rFonts w:ascii="Verdana" w:hAnsi="Verdana"/>
          <w:sz w:val="20"/>
          <w:szCs w:val="20"/>
        </w:rPr>
        <w:t>Complementar</w:t>
      </w:r>
      <w:r w:rsidR="00124511">
        <w:rPr>
          <w:rFonts w:ascii="Verdana" w:hAnsi="Verdana"/>
          <w:sz w:val="20"/>
          <w:szCs w:val="20"/>
        </w:rPr>
        <w:t xml:space="preserve"> </w:t>
      </w:r>
      <w:r w:rsidRPr="00967B81">
        <w:rPr>
          <w:rFonts w:ascii="Verdana" w:hAnsi="Verdana"/>
          <w:sz w:val="20"/>
          <w:szCs w:val="20"/>
        </w:rPr>
        <w:t>nº123,</w:t>
      </w:r>
      <w:r w:rsidR="00124511">
        <w:rPr>
          <w:rFonts w:ascii="Verdana" w:hAnsi="Verdana"/>
          <w:sz w:val="20"/>
          <w:szCs w:val="20"/>
        </w:rPr>
        <w:t xml:space="preserve"> </w:t>
      </w:r>
      <w:r w:rsidRPr="00967B81">
        <w:rPr>
          <w:rFonts w:ascii="Verdana" w:hAnsi="Verdana"/>
          <w:sz w:val="20"/>
          <w:szCs w:val="20"/>
        </w:rPr>
        <w:t xml:space="preserve">de2006, estando apta a usufruir do tratamento favorecido estabelecido em seus </w:t>
      </w:r>
      <w:proofErr w:type="spellStart"/>
      <w:r w:rsidRPr="00967B81">
        <w:rPr>
          <w:rFonts w:ascii="Verdana" w:hAnsi="Verdana"/>
          <w:sz w:val="20"/>
          <w:szCs w:val="20"/>
        </w:rPr>
        <w:t>arts</w:t>
      </w:r>
      <w:proofErr w:type="spellEnd"/>
      <w:r w:rsidRPr="00967B81">
        <w:rPr>
          <w:rFonts w:ascii="Verdana" w:hAnsi="Verdana"/>
          <w:sz w:val="20"/>
          <w:szCs w:val="20"/>
        </w:rPr>
        <w:t>. 42 a</w:t>
      </w:r>
      <w:r w:rsidR="00352635">
        <w:rPr>
          <w:rFonts w:ascii="Verdana" w:hAnsi="Verdana"/>
          <w:sz w:val="20"/>
          <w:szCs w:val="20"/>
        </w:rPr>
        <w:t xml:space="preserve"> </w:t>
      </w:r>
      <w:r w:rsidRPr="00967B81">
        <w:rPr>
          <w:rFonts w:ascii="Verdana" w:hAnsi="Verdana"/>
          <w:sz w:val="20"/>
          <w:szCs w:val="20"/>
        </w:rPr>
        <w:t>49;</w:t>
      </w:r>
    </w:p>
    <w:p w:rsidR="009D7926" w:rsidRPr="00967B81" w:rsidRDefault="009D7926" w:rsidP="009D7926">
      <w:pPr>
        <w:widowControl w:val="0"/>
        <w:tabs>
          <w:tab w:val="left" w:pos="1086"/>
        </w:tabs>
        <w:autoSpaceDE w:val="0"/>
        <w:autoSpaceDN w:val="0"/>
        <w:spacing w:before="1"/>
        <w:ind w:right="-2"/>
        <w:jc w:val="both"/>
        <w:rPr>
          <w:rFonts w:ascii="Verdana" w:hAnsi="Verdana"/>
          <w:sz w:val="20"/>
          <w:szCs w:val="20"/>
        </w:rPr>
      </w:pPr>
    </w:p>
    <w:p w:rsidR="009D7926" w:rsidRPr="00967B81" w:rsidRDefault="009D7926" w:rsidP="009D7926">
      <w:pPr>
        <w:widowControl w:val="0"/>
        <w:tabs>
          <w:tab w:val="left" w:pos="1086"/>
        </w:tabs>
        <w:autoSpaceDE w:val="0"/>
        <w:autoSpaceDN w:val="0"/>
        <w:jc w:val="both"/>
        <w:rPr>
          <w:rFonts w:ascii="Verdana" w:hAnsi="Verdana"/>
          <w:sz w:val="20"/>
          <w:szCs w:val="20"/>
        </w:rPr>
      </w:pPr>
      <w:r w:rsidRPr="00967B81">
        <w:rPr>
          <w:rFonts w:ascii="Verdana" w:hAnsi="Verdana"/>
          <w:sz w:val="20"/>
          <w:szCs w:val="20"/>
        </w:rPr>
        <w:t>b) Que está ciente e concorda com as condições contidas no Edital e seus</w:t>
      </w:r>
      <w:r w:rsidR="00124511">
        <w:rPr>
          <w:rFonts w:ascii="Verdana" w:hAnsi="Verdana"/>
          <w:sz w:val="20"/>
          <w:szCs w:val="20"/>
        </w:rPr>
        <w:t xml:space="preserve"> </w:t>
      </w:r>
      <w:r w:rsidRPr="00967B81">
        <w:rPr>
          <w:rFonts w:ascii="Verdana" w:hAnsi="Verdana"/>
          <w:sz w:val="20"/>
          <w:szCs w:val="20"/>
        </w:rPr>
        <w:t>anexos;</w:t>
      </w:r>
    </w:p>
    <w:p w:rsidR="009D7926" w:rsidRPr="00967B81" w:rsidRDefault="009D7926" w:rsidP="00F35D5A">
      <w:pPr>
        <w:widowControl w:val="0"/>
        <w:tabs>
          <w:tab w:val="left" w:pos="1086"/>
        </w:tabs>
        <w:autoSpaceDE w:val="0"/>
        <w:autoSpaceDN w:val="0"/>
        <w:jc w:val="both"/>
        <w:rPr>
          <w:rFonts w:ascii="Verdana" w:hAnsi="Verdana"/>
          <w:sz w:val="20"/>
          <w:szCs w:val="20"/>
        </w:rPr>
      </w:pPr>
      <w:r w:rsidRPr="00967B81">
        <w:rPr>
          <w:rFonts w:ascii="Verdana" w:hAnsi="Verdana"/>
          <w:sz w:val="20"/>
          <w:szCs w:val="20"/>
        </w:rPr>
        <w:t>c) Que cumpre os requisitos para a habilitação definidos no Edital e que a proposta apresentada está em conformidade com as exigências</w:t>
      </w:r>
      <w:r w:rsidR="00124511">
        <w:rPr>
          <w:rFonts w:ascii="Verdana" w:hAnsi="Verdana"/>
          <w:sz w:val="20"/>
          <w:szCs w:val="20"/>
        </w:rPr>
        <w:t xml:space="preserve"> </w:t>
      </w:r>
      <w:proofErr w:type="spellStart"/>
      <w:r w:rsidRPr="00967B81">
        <w:rPr>
          <w:rFonts w:ascii="Verdana" w:hAnsi="Verdana"/>
          <w:sz w:val="20"/>
          <w:szCs w:val="20"/>
        </w:rPr>
        <w:t>editalícias</w:t>
      </w:r>
      <w:proofErr w:type="spellEnd"/>
      <w:r w:rsidRPr="00967B81">
        <w:rPr>
          <w:rFonts w:ascii="Verdana" w:hAnsi="Verdana"/>
          <w:sz w:val="20"/>
          <w:szCs w:val="20"/>
        </w:rPr>
        <w:t>;</w:t>
      </w:r>
    </w:p>
    <w:p w:rsidR="009D7926" w:rsidRPr="00967B81" w:rsidRDefault="009D7926" w:rsidP="00F35D5A">
      <w:pPr>
        <w:widowControl w:val="0"/>
        <w:tabs>
          <w:tab w:val="left" w:pos="1086"/>
        </w:tabs>
        <w:autoSpaceDE w:val="0"/>
        <w:autoSpaceDN w:val="0"/>
        <w:jc w:val="both"/>
        <w:rPr>
          <w:rFonts w:ascii="Verdana" w:hAnsi="Verdana"/>
          <w:sz w:val="20"/>
          <w:szCs w:val="20"/>
        </w:rPr>
      </w:pPr>
    </w:p>
    <w:p w:rsidR="009D7926" w:rsidRPr="00967B81" w:rsidRDefault="009D7926" w:rsidP="00F35D5A">
      <w:pPr>
        <w:widowControl w:val="0"/>
        <w:tabs>
          <w:tab w:val="left" w:pos="1086"/>
        </w:tabs>
        <w:autoSpaceDE w:val="0"/>
        <w:autoSpaceDN w:val="0"/>
        <w:jc w:val="both"/>
        <w:rPr>
          <w:rFonts w:ascii="Verdana" w:hAnsi="Verdana"/>
          <w:sz w:val="20"/>
          <w:szCs w:val="20"/>
        </w:rPr>
      </w:pPr>
      <w:r w:rsidRPr="00967B81">
        <w:rPr>
          <w:rFonts w:ascii="Verdana" w:hAnsi="Verdana"/>
          <w:sz w:val="20"/>
          <w:szCs w:val="20"/>
        </w:rPr>
        <w:t>d) Que não emprega menor de 18 anos em trabalho noturno, perigoso ou insalubre e não emprega menor de 16 anos, salvo menor, a partir de 14 anos, na condição de aprendiz, nos termos do artigo 7°, XXXIII, da</w:t>
      </w:r>
      <w:r w:rsidR="00BF7671">
        <w:rPr>
          <w:rFonts w:ascii="Verdana" w:hAnsi="Verdana"/>
          <w:sz w:val="20"/>
          <w:szCs w:val="20"/>
        </w:rPr>
        <w:t xml:space="preserve"> </w:t>
      </w:r>
      <w:r w:rsidRPr="00967B81">
        <w:rPr>
          <w:rFonts w:ascii="Verdana" w:hAnsi="Verdana"/>
          <w:sz w:val="20"/>
          <w:szCs w:val="20"/>
        </w:rPr>
        <w:t>Constituição;</w:t>
      </w:r>
    </w:p>
    <w:p w:rsidR="009D7926" w:rsidRPr="00967B81" w:rsidRDefault="009D7926" w:rsidP="00F35D5A">
      <w:pPr>
        <w:widowControl w:val="0"/>
        <w:tabs>
          <w:tab w:val="left" w:pos="1086"/>
        </w:tabs>
        <w:autoSpaceDE w:val="0"/>
        <w:autoSpaceDN w:val="0"/>
        <w:jc w:val="both"/>
        <w:rPr>
          <w:rFonts w:ascii="Verdana" w:hAnsi="Verdana"/>
          <w:sz w:val="20"/>
          <w:szCs w:val="20"/>
        </w:rPr>
      </w:pPr>
    </w:p>
    <w:p w:rsidR="009D7926" w:rsidRPr="00967B81" w:rsidRDefault="009D7926" w:rsidP="00F35D5A">
      <w:pPr>
        <w:widowControl w:val="0"/>
        <w:tabs>
          <w:tab w:val="left" w:pos="1086"/>
        </w:tabs>
        <w:autoSpaceDE w:val="0"/>
        <w:autoSpaceDN w:val="0"/>
        <w:jc w:val="both"/>
        <w:rPr>
          <w:rFonts w:ascii="Verdana" w:hAnsi="Verdana"/>
          <w:sz w:val="20"/>
          <w:szCs w:val="20"/>
        </w:rPr>
      </w:pPr>
      <w:r w:rsidRPr="00967B81">
        <w:rPr>
          <w:rFonts w:ascii="Verdana" w:hAnsi="Verdana"/>
          <w:sz w:val="20"/>
          <w:szCs w:val="20"/>
        </w:rPr>
        <w:t>e) Que</w:t>
      </w:r>
      <w:r w:rsidR="00124511">
        <w:rPr>
          <w:rFonts w:ascii="Verdana" w:hAnsi="Verdana"/>
          <w:sz w:val="20"/>
          <w:szCs w:val="20"/>
        </w:rPr>
        <w:t xml:space="preserve"> </w:t>
      </w:r>
      <w:r w:rsidRPr="00967B81">
        <w:rPr>
          <w:rFonts w:ascii="Verdana" w:hAnsi="Verdana"/>
          <w:sz w:val="20"/>
          <w:szCs w:val="20"/>
        </w:rPr>
        <w:t>a</w:t>
      </w:r>
      <w:r w:rsidR="00124511">
        <w:rPr>
          <w:rFonts w:ascii="Verdana" w:hAnsi="Verdana"/>
          <w:sz w:val="20"/>
          <w:szCs w:val="20"/>
        </w:rPr>
        <w:t xml:space="preserve"> </w:t>
      </w:r>
      <w:r w:rsidRPr="00967B81">
        <w:rPr>
          <w:rFonts w:ascii="Verdana" w:hAnsi="Verdana"/>
          <w:sz w:val="20"/>
          <w:szCs w:val="20"/>
        </w:rPr>
        <w:t>proposta</w:t>
      </w:r>
      <w:r w:rsidR="00124511">
        <w:rPr>
          <w:rFonts w:ascii="Verdana" w:hAnsi="Verdana"/>
          <w:sz w:val="20"/>
          <w:szCs w:val="20"/>
        </w:rPr>
        <w:t xml:space="preserve"> </w:t>
      </w:r>
      <w:r w:rsidRPr="00967B81">
        <w:rPr>
          <w:rFonts w:ascii="Verdana" w:hAnsi="Verdana"/>
          <w:sz w:val="20"/>
          <w:szCs w:val="20"/>
        </w:rPr>
        <w:t>foi</w:t>
      </w:r>
      <w:r w:rsidR="00124511">
        <w:rPr>
          <w:rFonts w:ascii="Verdana" w:hAnsi="Verdana"/>
          <w:sz w:val="20"/>
          <w:szCs w:val="20"/>
        </w:rPr>
        <w:t xml:space="preserve"> </w:t>
      </w:r>
      <w:r w:rsidRPr="00967B81">
        <w:rPr>
          <w:rFonts w:ascii="Verdana" w:hAnsi="Verdana"/>
          <w:sz w:val="20"/>
          <w:szCs w:val="20"/>
        </w:rPr>
        <w:t>elaborada</w:t>
      </w:r>
      <w:r w:rsidR="00124511">
        <w:rPr>
          <w:rFonts w:ascii="Verdana" w:hAnsi="Verdana"/>
          <w:sz w:val="20"/>
          <w:szCs w:val="20"/>
        </w:rPr>
        <w:t xml:space="preserve"> </w:t>
      </w:r>
      <w:r w:rsidRPr="00967B81">
        <w:rPr>
          <w:rFonts w:ascii="Verdana" w:hAnsi="Verdana"/>
          <w:sz w:val="20"/>
          <w:szCs w:val="20"/>
        </w:rPr>
        <w:t>de</w:t>
      </w:r>
      <w:r w:rsidR="00124511">
        <w:rPr>
          <w:rFonts w:ascii="Verdana" w:hAnsi="Verdana"/>
          <w:sz w:val="20"/>
          <w:szCs w:val="20"/>
        </w:rPr>
        <w:t xml:space="preserve"> </w:t>
      </w:r>
      <w:r w:rsidRPr="00967B81">
        <w:rPr>
          <w:rFonts w:ascii="Verdana" w:hAnsi="Verdana"/>
          <w:sz w:val="20"/>
          <w:szCs w:val="20"/>
        </w:rPr>
        <w:t>forma</w:t>
      </w:r>
      <w:r w:rsidR="00124511">
        <w:rPr>
          <w:rFonts w:ascii="Verdana" w:hAnsi="Verdana"/>
          <w:sz w:val="20"/>
          <w:szCs w:val="20"/>
        </w:rPr>
        <w:t xml:space="preserve"> </w:t>
      </w:r>
      <w:r w:rsidRPr="00967B81">
        <w:rPr>
          <w:rFonts w:ascii="Verdana" w:hAnsi="Verdana"/>
          <w:sz w:val="20"/>
          <w:szCs w:val="20"/>
        </w:rPr>
        <w:t>independente,</w:t>
      </w:r>
      <w:r w:rsidR="00124511">
        <w:rPr>
          <w:rFonts w:ascii="Verdana" w:hAnsi="Verdana"/>
          <w:sz w:val="20"/>
          <w:szCs w:val="20"/>
        </w:rPr>
        <w:t xml:space="preserve"> </w:t>
      </w:r>
      <w:r w:rsidRPr="00967B81">
        <w:rPr>
          <w:rFonts w:ascii="Verdana" w:hAnsi="Verdana"/>
          <w:sz w:val="20"/>
          <w:szCs w:val="20"/>
        </w:rPr>
        <w:t>nos</w:t>
      </w:r>
      <w:r w:rsidR="00124511">
        <w:rPr>
          <w:rFonts w:ascii="Verdana" w:hAnsi="Verdana"/>
          <w:sz w:val="20"/>
          <w:szCs w:val="20"/>
        </w:rPr>
        <w:t xml:space="preserve"> </w:t>
      </w:r>
      <w:r w:rsidRPr="00967B81">
        <w:rPr>
          <w:rFonts w:ascii="Verdana" w:hAnsi="Verdana"/>
          <w:sz w:val="20"/>
          <w:szCs w:val="20"/>
        </w:rPr>
        <w:t>termos</w:t>
      </w:r>
      <w:r w:rsidR="00124511">
        <w:rPr>
          <w:rFonts w:ascii="Verdana" w:hAnsi="Verdana"/>
          <w:sz w:val="20"/>
          <w:szCs w:val="20"/>
        </w:rPr>
        <w:t xml:space="preserve"> </w:t>
      </w:r>
      <w:r w:rsidRPr="00967B81">
        <w:rPr>
          <w:rFonts w:ascii="Verdana" w:hAnsi="Verdana"/>
          <w:sz w:val="20"/>
          <w:szCs w:val="20"/>
        </w:rPr>
        <w:t>da</w:t>
      </w:r>
      <w:r w:rsidR="00124511">
        <w:rPr>
          <w:rFonts w:ascii="Verdana" w:hAnsi="Verdana"/>
          <w:sz w:val="20"/>
          <w:szCs w:val="20"/>
        </w:rPr>
        <w:t xml:space="preserve"> </w:t>
      </w:r>
      <w:r w:rsidRPr="00967B81">
        <w:rPr>
          <w:rFonts w:ascii="Verdana" w:hAnsi="Verdana"/>
          <w:sz w:val="20"/>
          <w:szCs w:val="20"/>
        </w:rPr>
        <w:t>Instrução</w:t>
      </w:r>
      <w:r w:rsidR="00124511">
        <w:rPr>
          <w:rFonts w:ascii="Verdana" w:hAnsi="Verdana"/>
          <w:sz w:val="20"/>
          <w:szCs w:val="20"/>
        </w:rPr>
        <w:t xml:space="preserve"> </w:t>
      </w:r>
      <w:r w:rsidRPr="00967B81">
        <w:rPr>
          <w:rFonts w:ascii="Verdana" w:hAnsi="Verdana"/>
          <w:sz w:val="20"/>
          <w:szCs w:val="20"/>
        </w:rPr>
        <w:t>Normativa</w:t>
      </w:r>
      <w:r w:rsidR="00124511">
        <w:rPr>
          <w:rFonts w:ascii="Verdana" w:hAnsi="Verdana"/>
          <w:sz w:val="20"/>
          <w:szCs w:val="20"/>
        </w:rPr>
        <w:t xml:space="preserve"> </w:t>
      </w:r>
      <w:r w:rsidRPr="00967B81">
        <w:rPr>
          <w:rFonts w:ascii="Verdana" w:hAnsi="Verdana"/>
          <w:sz w:val="20"/>
          <w:szCs w:val="20"/>
        </w:rPr>
        <w:lastRenderedPageBreak/>
        <w:t>SLTI/MP nº 2, de 16 de setembro de</w:t>
      </w:r>
      <w:r w:rsidR="00124511">
        <w:rPr>
          <w:rFonts w:ascii="Verdana" w:hAnsi="Verdana"/>
          <w:sz w:val="20"/>
          <w:szCs w:val="20"/>
        </w:rPr>
        <w:t xml:space="preserve"> </w:t>
      </w:r>
      <w:r w:rsidRPr="00967B81">
        <w:rPr>
          <w:rFonts w:ascii="Verdana" w:hAnsi="Verdana"/>
          <w:sz w:val="20"/>
          <w:szCs w:val="20"/>
        </w:rPr>
        <w:t>2009</w:t>
      </w:r>
      <w:r w:rsidR="00124511">
        <w:rPr>
          <w:rFonts w:ascii="Verdana" w:hAnsi="Verdana"/>
          <w:sz w:val="20"/>
          <w:szCs w:val="20"/>
        </w:rPr>
        <w:t>;</w:t>
      </w:r>
    </w:p>
    <w:p w:rsidR="009D7926" w:rsidRPr="00967B81" w:rsidRDefault="009D7926" w:rsidP="00F35D5A">
      <w:pPr>
        <w:widowControl w:val="0"/>
        <w:tabs>
          <w:tab w:val="left" w:pos="1086"/>
        </w:tabs>
        <w:autoSpaceDE w:val="0"/>
        <w:autoSpaceDN w:val="0"/>
        <w:jc w:val="both"/>
        <w:rPr>
          <w:rFonts w:ascii="Verdana" w:hAnsi="Verdana"/>
          <w:sz w:val="20"/>
          <w:szCs w:val="20"/>
        </w:rPr>
      </w:pPr>
    </w:p>
    <w:p w:rsidR="00964299" w:rsidRPr="00967B81" w:rsidRDefault="009D7926" w:rsidP="00F35D5A">
      <w:pPr>
        <w:jc w:val="both"/>
        <w:rPr>
          <w:rFonts w:ascii="Verdana" w:hAnsi="Verdana"/>
          <w:sz w:val="20"/>
          <w:szCs w:val="20"/>
        </w:rPr>
      </w:pPr>
      <w:r w:rsidRPr="00967B81">
        <w:rPr>
          <w:rFonts w:ascii="Verdana" w:hAnsi="Verdana" w:cs="Arial"/>
          <w:sz w:val="20"/>
          <w:szCs w:val="20"/>
        </w:rPr>
        <w:t>f)</w:t>
      </w:r>
      <w:r w:rsidR="008A00EF">
        <w:rPr>
          <w:rFonts w:ascii="Verdana" w:hAnsi="Verdana" w:cs="Arial"/>
          <w:sz w:val="20"/>
          <w:szCs w:val="20"/>
        </w:rPr>
        <w:t xml:space="preserve"> </w:t>
      </w:r>
      <w:r w:rsidRPr="00967B81">
        <w:rPr>
          <w:rFonts w:ascii="Verdana" w:hAnsi="Verdana"/>
          <w:sz w:val="20"/>
          <w:szCs w:val="20"/>
        </w:rPr>
        <w:t>Que</w:t>
      </w:r>
      <w:r w:rsidR="00124511">
        <w:rPr>
          <w:rFonts w:ascii="Verdana" w:hAnsi="Verdana"/>
          <w:sz w:val="20"/>
          <w:szCs w:val="20"/>
        </w:rPr>
        <w:t xml:space="preserve"> </w:t>
      </w:r>
      <w:r w:rsidRPr="00967B81">
        <w:rPr>
          <w:rFonts w:ascii="Verdana" w:hAnsi="Verdana"/>
          <w:sz w:val="20"/>
          <w:szCs w:val="20"/>
        </w:rPr>
        <w:t>não</w:t>
      </w:r>
      <w:r w:rsidR="00124511">
        <w:rPr>
          <w:rFonts w:ascii="Verdana" w:hAnsi="Verdana"/>
          <w:sz w:val="20"/>
          <w:szCs w:val="20"/>
        </w:rPr>
        <w:t xml:space="preserve"> possui </w:t>
      </w:r>
      <w:r w:rsidRPr="00967B81">
        <w:rPr>
          <w:rFonts w:ascii="Verdana" w:hAnsi="Verdana"/>
          <w:sz w:val="20"/>
          <w:szCs w:val="20"/>
        </w:rPr>
        <w:t>em</w:t>
      </w:r>
      <w:r w:rsidR="00124511">
        <w:rPr>
          <w:rFonts w:ascii="Verdana" w:hAnsi="Verdana"/>
          <w:sz w:val="20"/>
          <w:szCs w:val="20"/>
        </w:rPr>
        <w:t xml:space="preserve"> </w:t>
      </w:r>
      <w:proofErr w:type="gramStart"/>
      <w:r w:rsidRPr="00967B81">
        <w:rPr>
          <w:rFonts w:ascii="Verdana" w:hAnsi="Verdana"/>
          <w:sz w:val="20"/>
          <w:szCs w:val="20"/>
        </w:rPr>
        <w:t>sua</w:t>
      </w:r>
      <w:r w:rsidR="00124511">
        <w:rPr>
          <w:rFonts w:ascii="Verdana" w:hAnsi="Verdana"/>
          <w:sz w:val="20"/>
          <w:szCs w:val="20"/>
        </w:rPr>
        <w:t xml:space="preserve"> </w:t>
      </w:r>
      <w:r w:rsidRPr="00967B81">
        <w:rPr>
          <w:rFonts w:ascii="Verdana" w:hAnsi="Verdana"/>
          <w:sz w:val="20"/>
          <w:szCs w:val="20"/>
        </w:rPr>
        <w:t>cadeia</w:t>
      </w:r>
      <w:r w:rsidR="00124511">
        <w:rPr>
          <w:rFonts w:ascii="Verdana" w:hAnsi="Verdana"/>
          <w:sz w:val="20"/>
          <w:szCs w:val="20"/>
        </w:rPr>
        <w:t xml:space="preserve"> produtiva </w:t>
      </w:r>
      <w:r w:rsidRPr="00967B81">
        <w:rPr>
          <w:rFonts w:ascii="Verdana" w:hAnsi="Verdana"/>
          <w:sz w:val="20"/>
          <w:szCs w:val="20"/>
        </w:rPr>
        <w:t>empregados</w:t>
      </w:r>
      <w:r w:rsidR="00124511">
        <w:rPr>
          <w:rFonts w:ascii="Verdana" w:hAnsi="Verdana"/>
          <w:sz w:val="20"/>
          <w:szCs w:val="20"/>
        </w:rPr>
        <w:t xml:space="preserve"> </w:t>
      </w:r>
      <w:r w:rsidRPr="00967B81">
        <w:rPr>
          <w:rFonts w:ascii="Verdana" w:hAnsi="Verdana"/>
          <w:sz w:val="20"/>
          <w:szCs w:val="20"/>
        </w:rPr>
        <w:t>executando</w:t>
      </w:r>
      <w:r w:rsidR="00124511">
        <w:rPr>
          <w:rFonts w:ascii="Verdana" w:hAnsi="Verdana"/>
          <w:sz w:val="20"/>
          <w:szCs w:val="20"/>
        </w:rPr>
        <w:t xml:space="preserve"> </w:t>
      </w:r>
      <w:r w:rsidRPr="00967B81">
        <w:rPr>
          <w:rFonts w:ascii="Verdana" w:hAnsi="Verdana"/>
          <w:sz w:val="20"/>
          <w:szCs w:val="20"/>
        </w:rPr>
        <w:t>trabalho</w:t>
      </w:r>
      <w:r w:rsidR="00124511">
        <w:rPr>
          <w:rFonts w:ascii="Verdana" w:hAnsi="Verdana"/>
          <w:sz w:val="20"/>
          <w:szCs w:val="20"/>
        </w:rPr>
        <w:t xml:space="preserve"> </w:t>
      </w:r>
      <w:r w:rsidRPr="00967B81">
        <w:rPr>
          <w:rFonts w:ascii="Verdana" w:hAnsi="Verdana"/>
          <w:sz w:val="20"/>
          <w:szCs w:val="20"/>
        </w:rPr>
        <w:t>degradante</w:t>
      </w:r>
      <w:r w:rsidR="008A00EF">
        <w:rPr>
          <w:rFonts w:ascii="Verdana" w:hAnsi="Verdana"/>
          <w:sz w:val="20"/>
          <w:szCs w:val="20"/>
        </w:rPr>
        <w:t xml:space="preserve"> </w:t>
      </w:r>
      <w:r w:rsidRPr="00967B81">
        <w:rPr>
          <w:rFonts w:ascii="Verdana" w:hAnsi="Verdana"/>
          <w:sz w:val="20"/>
          <w:szCs w:val="20"/>
        </w:rPr>
        <w:t>ou</w:t>
      </w:r>
      <w:r w:rsidR="008A00EF">
        <w:rPr>
          <w:rFonts w:ascii="Verdana" w:hAnsi="Verdana"/>
          <w:sz w:val="20"/>
          <w:szCs w:val="20"/>
        </w:rPr>
        <w:t xml:space="preserve"> </w:t>
      </w:r>
      <w:r w:rsidRPr="00967B81">
        <w:rPr>
          <w:rFonts w:ascii="Verdana" w:hAnsi="Verdana"/>
          <w:sz w:val="20"/>
          <w:szCs w:val="20"/>
        </w:rPr>
        <w:t>forçado, observando o disposto nos incisos III e IV do art. 1º e no inciso III do art. 5º da Constituição</w:t>
      </w:r>
      <w:r w:rsidR="008A00EF">
        <w:rPr>
          <w:rFonts w:ascii="Verdana" w:hAnsi="Verdana"/>
          <w:sz w:val="20"/>
          <w:szCs w:val="20"/>
        </w:rPr>
        <w:t xml:space="preserve"> </w:t>
      </w:r>
      <w:r w:rsidRPr="00967B81">
        <w:rPr>
          <w:rFonts w:ascii="Verdana" w:hAnsi="Verdana"/>
          <w:sz w:val="20"/>
          <w:szCs w:val="20"/>
        </w:rPr>
        <w:t>Federal</w:t>
      </w:r>
      <w:proofErr w:type="gramEnd"/>
      <w:r w:rsidRPr="00967B81">
        <w:rPr>
          <w:rFonts w:ascii="Verdana" w:hAnsi="Verdana"/>
          <w:sz w:val="20"/>
          <w:szCs w:val="20"/>
        </w:rPr>
        <w:t>;</w:t>
      </w:r>
    </w:p>
    <w:p w:rsidR="009D7926" w:rsidRPr="00967B81" w:rsidRDefault="009D7926" w:rsidP="008B08EE">
      <w:pPr>
        <w:rPr>
          <w:rFonts w:ascii="Verdana" w:hAnsi="Verdana"/>
          <w:sz w:val="20"/>
          <w:szCs w:val="20"/>
        </w:rPr>
      </w:pPr>
    </w:p>
    <w:p w:rsidR="009D7926" w:rsidRPr="00967B81" w:rsidRDefault="009D7926" w:rsidP="00C52738">
      <w:pPr>
        <w:pStyle w:val="PargrafodaLista"/>
        <w:numPr>
          <w:ilvl w:val="1"/>
          <w:numId w:val="31"/>
        </w:numPr>
        <w:ind w:left="0" w:firstLine="0"/>
        <w:jc w:val="both"/>
        <w:rPr>
          <w:rFonts w:ascii="Verdana" w:hAnsi="Verdana" w:cs="Arial"/>
          <w:sz w:val="20"/>
          <w:szCs w:val="20"/>
        </w:rPr>
      </w:pPr>
      <w:r w:rsidRPr="00967B81">
        <w:rPr>
          <w:rFonts w:ascii="Verdana" w:hAnsi="Verdana"/>
          <w:sz w:val="20"/>
          <w:szCs w:val="20"/>
        </w:rPr>
        <w:t>A declaração falsa relativa ao cumprimento de qualquer condição sujeitará o licitante às sanções previstas em lei e neste</w:t>
      </w:r>
      <w:r w:rsidR="008A00EF">
        <w:rPr>
          <w:rFonts w:ascii="Verdana" w:hAnsi="Verdana"/>
          <w:sz w:val="20"/>
          <w:szCs w:val="20"/>
        </w:rPr>
        <w:t xml:space="preserve"> </w:t>
      </w:r>
      <w:r w:rsidRPr="00967B81">
        <w:rPr>
          <w:rFonts w:ascii="Verdana" w:hAnsi="Verdana"/>
          <w:sz w:val="20"/>
          <w:szCs w:val="20"/>
        </w:rPr>
        <w:t>Edital.</w:t>
      </w:r>
    </w:p>
    <w:p w:rsidR="009D7926" w:rsidRPr="00967B81" w:rsidRDefault="009D7926" w:rsidP="009D7926">
      <w:pPr>
        <w:pStyle w:val="PargrafodaLista"/>
        <w:ind w:left="450"/>
        <w:rPr>
          <w:rFonts w:ascii="Verdana" w:hAnsi="Verdana"/>
          <w:sz w:val="20"/>
          <w:szCs w:val="20"/>
        </w:rPr>
      </w:pPr>
    </w:p>
    <w:p w:rsidR="00964299" w:rsidRPr="00967B81" w:rsidRDefault="00964299" w:rsidP="00C52738">
      <w:pPr>
        <w:pStyle w:val="Nivel01"/>
        <w:numPr>
          <w:ilvl w:val="0"/>
          <w:numId w:val="31"/>
        </w:numPr>
        <w:shd w:val="clear" w:color="auto" w:fill="D6E3BC" w:themeFill="accent3" w:themeFillTint="66"/>
        <w:spacing w:before="0"/>
        <w:rPr>
          <w:rFonts w:ascii="Verdana" w:hAnsi="Verdana" w:cs="Arial"/>
        </w:rPr>
      </w:pPr>
      <w:r w:rsidRPr="00967B81">
        <w:rPr>
          <w:rFonts w:ascii="Verdana" w:hAnsi="Verdana" w:cs="Arial"/>
        </w:rPr>
        <w:t>DA APRESENTAÇÃO DA PROPOSTA E DOS DOCUMENTOS DE HABILITAÇÃO</w:t>
      </w:r>
      <w:r w:rsidR="00F30B1A" w:rsidRPr="00967B81">
        <w:rPr>
          <w:rFonts w:ascii="Verdana" w:hAnsi="Verdana" w:cs="Arial"/>
        </w:rPr>
        <w:t>.</w:t>
      </w:r>
    </w:p>
    <w:p w:rsidR="00F30B1A" w:rsidRPr="00967B81" w:rsidRDefault="00F30B1A" w:rsidP="008B08EE">
      <w:pPr>
        <w:rPr>
          <w:rFonts w:ascii="Verdana" w:hAnsi="Verdana" w:cs="Arial"/>
          <w:sz w:val="20"/>
          <w:szCs w:val="20"/>
        </w:rPr>
      </w:pPr>
    </w:p>
    <w:p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.1 </w:t>
      </w:r>
      <w:r w:rsidR="00964299" w:rsidRPr="00967B81">
        <w:rPr>
          <w:rFonts w:ascii="Verdana" w:hAnsi="Verdana" w:cs="Arial"/>
          <w:color w:val="000000" w:themeColor="text1"/>
          <w:sz w:val="20"/>
          <w:szCs w:val="20"/>
        </w:rPr>
        <w:t xml:space="preserve">Os licitantes </w:t>
      </w:r>
      <w:r w:rsidR="00964299" w:rsidRPr="00967B81">
        <w:rPr>
          <w:rFonts w:ascii="Verdana" w:hAnsi="Verdana" w:cs="Arial"/>
          <w:color w:val="000000"/>
          <w:sz w:val="20"/>
          <w:szCs w:val="20"/>
        </w:rPr>
        <w:t>encaminharão, exclusivamente por meio do sistema</w:t>
      </w:r>
      <w:r w:rsidR="002A3534" w:rsidRPr="00967B81">
        <w:rPr>
          <w:rFonts w:ascii="Verdana" w:hAnsi="Verdana" w:cs="Arial"/>
          <w:color w:val="000000"/>
          <w:sz w:val="20"/>
          <w:szCs w:val="20"/>
        </w:rPr>
        <w:t xml:space="preserve"> eletrônico</w:t>
      </w:r>
      <w:r w:rsidR="00964299" w:rsidRPr="00967B81">
        <w:rPr>
          <w:rFonts w:ascii="Verdana" w:hAnsi="Verdana" w:cs="Arial"/>
          <w:color w:val="000000"/>
          <w:sz w:val="20"/>
          <w:szCs w:val="20"/>
        </w:rPr>
        <w:t>, concomitantemente com os documentos de habilitação exigidos no edital, proposta com a descrição do objeto ofertado e o preço, até a data e o horário estabelecidos para abertura da sessão pública</w:t>
      </w:r>
      <w:r w:rsidR="00964299" w:rsidRPr="00967B81">
        <w:rPr>
          <w:rFonts w:ascii="Verdana" w:hAnsi="Verdana" w:cs="Arial"/>
          <w:color w:val="000000" w:themeColor="text1"/>
          <w:sz w:val="20"/>
          <w:szCs w:val="20"/>
        </w:rPr>
        <w:t>, quando, então, encerrar-se-á automaticamente a eta</w:t>
      </w:r>
      <w:r w:rsidR="00772A11" w:rsidRPr="00967B81">
        <w:rPr>
          <w:rFonts w:ascii="Verdana" w:hAnsi="Verdana" w:cs="Arial"/>
          <w:color w:val="000000" w:themeColor="text1"/>
          <w:sz w:val="20"/>
          <w:szCs w:val="20"/>
        </w:rPr>
        <w:t>pa de envio dessa documentação.</w:t>
      </w:r>
    </w:p>
    <w:p w:rsidR="009976D7" w:rsidRPr="00967B81" w:rsidRDefault="009976D7" w:rsidP="009976D7">
      <w:pPr>
        <w:tabs>
          <w:tab w:val="left" w:pos="426"/>
        </w:tabs>
        <w:jc w:val="both"/>
        <w:rPr>
          <w:rFonts w:ascii="Verdana" w:hAnsi="Verdana" w:cs="Arial"/>
          <w:color w:val="000000" w:themeColor="text1"/>
          <w:sz w:val="20"/>
          <w:szCs w:val="20"/>
        </w:rPr>
      </w:pPr>
    </w:p>
    <w:p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.2 </w:t>
      </w:r>
      <w:r w:rsidR="00964299" w:rsidRPr="00967B81">
        <w:rPr>
          <w:rFonts w:ascii="Verdana" w:hAnsi="Verdana" w:cs="Arial"/>
          <w:color w:val="000000"/>
          <w:sz w:val="20"/>
          <w:szCs w:val="20"/>
        </w:rPr>
        <w:t>O envio da proposta, acompanhada dos documentos de habilitação exigidos neste Edital, ocorrerá por meio de chave de acesso e senha.</w:t>
      </w:r>
    </w:p>
    <w:p w:rsidR="00772A11" w:rsidRPr="00967B81" w:rsidRDefault="00772A11" w:rsidP="008B08EE">
      <w:pPr>
        <w:tabs>
          <w:tab w:val="left" w:pos="426"/>
        </w:tabs>
        <w:jc w:val="both"/>
        <w:rPr>
          <w:rFonts w:ascii="Verdana" w:hAnsi="Verdana" w:cs="Arial"/>
          <w:color w:val="000000" w:themeColor="text1"/>
          <w:sz w:val="20"/>
          <w:szCs w:val="20"/>
        </w:rPr>
      </w:pPr>
    </w:p>
    <w:p w:rsidR="00964299" w:rsidRPr="00967B81" w:rsidRDefault="00352635" w:rsidP="009976D7">
      <w:pPr>
        <w:tabs>
          <w:tab w:val="left" w:pos="426"/>
        </w:tabs>
        <w:jc w:val="both"/>
        <w:rPr>
          <w:rFonts w:ascii="Verdana" w:hAnsi="Verdana" w:cs="Arial"/>
          <w:color w:val="000000" w:themeColor="text1"/>
          <w:sz w:val="20"/>
          <w:szCs w:val="20"/>
        </w:rPr>
      </w:pPr>
      <w:r>
        <w:rPr>
          <w:rFonts w:ascii="Verdana" w:eastAsia="Arial" w:hAnsi="Verdana" w:cs="Arial"/>
          <w:sz w:val="20"/>
          <w:szCs w:val="20"/>
        </w:rPr>
        <w:t>8</w:t>
      </w:r>
      <w:r w:rsidR="009976D7" w:rsidRPr="00967B81">
        <w:rPr>
          <w:rFonts w:ascii="Verdana" w:eastAsia="Arial" w:hAnsi="Verdana" w:cs="Arial"/>
          <w:sz w:val="20"/>
          <w:szCs w:val="20"/>
        </w:rPr>
        <w:t xml:space="preserve">.3 </w:t>
      </w:r>
      <w:r w:rsidR="00964299" w:rsidRPr="00967B81">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rsidR="009976D7" w:rsidRPr="00967B81" w:rsidRDefault="009976D7" w:rsidP="009976D7">
      <w:pPr>
        <w:tabs>
          <w:tab w:val="left" w:pos="426"/>
        </w:tabs>
        <w:jc w:val="both"/>
        <w:rPr>
          <w:rFonts w:ascii="Verdana" w:hAnsi="Verdana" w:cs="Arial"/>
          <w:color w:val="000000" w:themeColor="text1"/>
          <w:sz w:val="20"/>
          <w:szCs w:val="20"/>
        </w:rPr>
      </w:pPr>
    </w:p>
    <w:p w:rsidR="00964299" w:rsidRPr="00967B81" w:rsidRDefault="00352635" w:rsidP="009976D7">
      <w:pPr>
        <w:tabs>
          <w:tab w:val="left" w:pos="426"/>
        </w:tabs>
        <w:jc w:val="both"/>
        <w:rPr>
          <w:rFonts w:ascii="Verdana" w:hAnsi="Verdana" w:cs="Arial"/>
          <w:color w:val="000000"/>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.4 </w:t>
      </w:r>
      <w:r w:rsidR="00964299" w:rsidRPr="00967B81">
        <w:rPr>
          <w:rFonts w:ascii="Verdana" w:hAnsi="Verdana"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967B81">
        <w:rPr>
          <w:rFonts w:ascii="Verdana" w:hAnsi="Verdana" w:cs="Arial"/>
          <w:color w:val="000000"/>
          <w:sz w:val="20"/>
          <w:szCs w:val="20"/>
        </w:rPr>
        <w:t>o.</w:t>
      </w:r>
    </w:p>
    <w:p w:rsidR="009976D7" w:rsidRPr="00967B81" w:rsidRDefault="009976D7" w:rsidP="009976D7">
      <w:pPr>
        <w:tabs>
          <w:tab w:val="left" w:pos="426"/>
        </w:tabs>
        <w:jc w:val="both"/>
        <w:rPr>
          <w:rFonts w:ascii="Verdana" w:hAnsi="Verdana" w:cs="Arial"/>
          <w:color w:val="000000"/>
          <w:sz w:val="20"/>
          <w:szCs w:val="20"/>
        </w:rPr>
      </w:pPr>
    </w:p>
    <w:p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sz w:val="20"/>
          <w:szCs w:val="20"/>
        </w:rPr>
        <w:t>8</w:t>
      </w:r>
      <w:r w:rsidR="009976D7" w:rsidRPr="00967B81">
        <w:rPr>
          <w:rFonts w:ascii="Verdana" w:hAnsi="Verdana" w:cs="Arial"/>
          <w:color w:val="000000"/>
          <w:sz w:val="20"/>
          <w:szCs w:val="20"/>
        </w:rPr>
        <w:t xml:space="preserve">.5 </w:t>
      </w:r>
      <w:r w:rsidR="00964299" w:rsidRPr="00967B81">
        <w:rPr>
          <w:rFonts w:ascii="Verdana" w:hAnsi="Verdana" w:cs="Arial"/>
          <w:sz w:val="20"/>
          <w:szCs w:val="20"/>
        </w:rPr>
        <w:t xml:space="preserve">Até a abertura da sessão pública, os licitantes poderão retirar ou substituir </w:t>
      </w:r>
      <w:r w:rsidR="00964299" w:rsidRPr="00967B81">
        <w:rPr>
          <w:rFonts w:ascii="Verdana" w:hAnsi="Verdana" w:cs="Arial"/>
          <w:color w:val="000000"/>
          <w:sz w:val="20"/>
          <w:szCs w:val="20"/>
        </w:rPr>
        <w:t>a proposta e os documentos de habilitação anteriormente inseridos no sistema;</w:t>
      </w:r>
    </w:p>
    <w:p w:rsidR="009976D7" w:rsidRPr="00967B81" w:rsidRDefault="009976D7" w:rsidP="009976D7">
      <w:pPr>
        <w:tabs>
          <w:tab w:val="left" w:pos="426"/>
        </w:tabs>
        <w:jc w:val="both"/>
        <w:rPr>
          <w:rFonts w:ascii="Verdana" w:hAnsi="Verdana" w:cs="Arial"/>
          <w:color w:val="000000" w:themeColor="text1"/>
          <w:sz w:val="20"/>
          <w:szCs w:val="20"/>
        </w:rPr>
      </w:pPr>
    </w:p>
    <w:p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.6 </w:t>
      </w:r>
      <w:r w:rsidR="00964299" w:rsidRPr="00967B81">
        <w:rPr>
          <w:rFonts w:ascii="Verdana" w:hAnsi="Verdana" w:cs="Arial"/>
          <w:color w:val="000000"/>
          <w:sz w:val="20"/>
          <w:szCs w:val="20"/>
        </w:rPr>
        <w:t xml:space="preserve">Não </w:t>
      </w:r>
      <w:proofErr w:type="gramStart"/>
      <w:r w:rsidR="00964299" w:rsidRPr="00967B81">
        <w:rPr>
          <w:rFonts w:ascii="Verdana" w:hAnsi="Verdana" w:cs="Arial"/>
          <w:color w:val="000000"/>
          <w:sz w:val="20"/>
          <w:szCs w:val="20"/>
        </w:rPr>
        <w:t>será</w:t>
      </w:r>
      <w:proofErr w:type="gramEnd"/>
      <w:r w:rsidR="00964299" w:rsidRPr="00967B81">
        <w:rPr>
          <w:rFonts w:ascii="Verdana" w:hAnsi="Verdana" w:cs="Arial"/>
          <w:color w:val="000000"/>
          <w:sz w:val="20"/>
          <w:szCs w:val="20"/>
        </w:rPr>
        <w:t xml:space="preserve"> estabelecida, nessa etapa do certame, ordem de classificação entre as propostas apresentadas, o que somente ocorrerá após a realização dos procedimentos de negociação e julgamento da proposta.</w:t>
      </w:r>
    </w:p>
    <w:p w:rsidR="00772A11" w:rsidRPr="00967B81" w:rsidRDefault="00772A11" w:rsidP="008B08EE">
      <w:pPr>
        <w:tabs>
          <w:tab w:val="left" w:pos="426"/>
        </w:tabs>
        <w:jc w:val="both"/>
        <w:rPr>
          <w:rFonts w:ascii="Verdana" w:hAnsi="Verdana" w:cs="Arial"/>
          <w:color w:val="000000" w:themeColor="text1"/>
          <w:sz w:val="20"/>
          <w:szCs w:val="20"/>
        </w:rPr>
      </w:pPr>
    </w:p>
    <w:p w:rsidR="00964299" w:rsidRPr="00967B81" w:rsidRDefault="00964299" w:rsidP="00C52738">
      <w:pPr>
        <w:numPr>
          <w:ilvl w:val="1"/>
          <w:numId w:val="31"/>
        </w:numPr>
        <w:tabs>
          <w:tab w:val="left" w:pos="426"/>
        </w:tabs>
        <w:ind w:left="0" w:firstLine="0"/>
        <w:jc w:val="both"/>
        <w:rPr>
          <w:rFonts w:ascii="Verdana" w:hAnsi="Verdana" w:cs="Arial"/>
          <w:color w:val="000000" w:themeColor="text1"/>
          <w:sz w:val="20"/>
          <w:szCs w:val="20"/>
        </w:rPr>
      </w:pPr>
      <w:r w:rsidRPr="00967B81">
        <w:rPr>
          <w:rFonts w:ascii="Verdana" w:hAnsi="Verdana" w:cs="Arial"/>
          <w:color w:val="000000" w:themeColor="text1"/>
          <w:sz w:val="20"/>
          <w:szCs w:val="20"/>
        </w:rPr>
        <w:t xml:space="preserve">Os documentos que compõem a proposta e a habilitação do licitante melhor classificado somente </w:t>
      </w:r>
      <w:r w:rsidRPr="00967B81">
        <w:rPr>
          <w:rFonts w:ascii="Verdana" w:hAnsi="Verdana" w:cs="Arial"/>
          <w:color w:val="000000"/>
          <w:sz w:val="20"/>
          <w:szCs w:val="20"/>
        </w:rPr>
        <w:t>serão</w:t>
      </w:r>
      <w:r w:rsidRPr="00967B81">
        <w:rPr>
          <w:rFonts w:ascii="Verdana" w:hAnsi="Verdana" w:cs="Arial"/>
          <w:color w:val="000000" w:themeColor="text1"/>
          <w:sz w:val="20"/>
          <w:szCs w:val="20"/>
        </w:rPr>
        <w:t xml:space="preserve"> disponibilizados para avaliação do pregoeiro e para acesso público após o encerramento do envio de lances.</w:t>
      </w:r>
    </w:p>
    <w:p w:rsidR="00964299" w:rsidRPr="00967B81" w:rsidRDefault="00964299" w:rsidP="008B08EE">
      <w:pPr>
        <w:tabs>
          <w:tab w:val="left" w:pos="993"/>
        </w:tabs>
        <w:ind w:left="426"/>
        <w:jc w:val="both"/>
        <w:rPr>
          <w:rFonts w:ascii="Verdana" w:hAnsi="Verdana" w:cs="Arial"/>
          <w:color w:val="000000" w:themeColor="text1"/>
          <w:sz w:val="20"/>
          <w:szCs w:val="20"/>
        </w:rPr>
      </w:pPr>
    </w:p>
    <w:p w:rsidR="00964299" w:rsidRPr="00967B81" w:rsidRDefault="00964299" w:rsidP="00C52738">
      <w:pPr>
        <w:pStyle w:val="Nivel01"/>
        <w:numPr>
          <w:ilvl w:val="0"/>
          <w:numId w:val="31"/>
        </w:numPr>
        <w:shd w:val="clear" w:color="auto" w:fill="D6E3BC" w:themeFill="accent3" w:themeFillTint="66"/>
        <w:spacing w:before="0"/>
        <w:ind w:left="284" w:hanging="284"/>
        <w:rPr>
          <w:rFonts w:ascii="Verdana" w:hAnsi="Verdana" w:cs="Arial"/>
        </w:rPr>
      </w:pPr>
      <w:r w:rsidRPr="00967B81">
        <w:rPr>
          <w:rFonts w:ascii="Verdana" w:hAnsi="Verdana" w:cs="Arial"/>
        </w:rPr>
        <w:t>DO PREENCHIMENTO DA PROPOSTA</w:t>
      </w:r>
      <w:r w:rsidR="00772A11" w:rsidRPr="00967B81">
        <w:rPr>
          <w:rFonts w:ascii="Verdana" w:hAnsi="Verdana" w:cs="Arial"/>
        </w:rPr>
        <w:t>.</w:t>
      </w:r>
    </w:p>
    <w:p w:rsidR="00772A11" w:rsidRPr="00967B81" w:rsidRDefault="00772A11" w:rsidP="008B08EE">
      <w:pPr>
        <w:rPr>
          <w:rFonts w:ascii="Verdana" w:hAnsi="Verdana" w:cs="Arial"/>
          <w:sz w:val="20"/>
          <w:szCs w:val="20"/>
        </w:rPr>
      </w:pPr>
    </w:p>
    <w:p w:rsidR="00FA5393" w:rsidRPr="00352635" w:rsidRDefault="008A00EF" w:rsidP="00C52738">
      <w:pPr>
        <w:pStyle w:val="PargrafodaLista"/>
        <w:numPr>
          <w:ilvl w:val="1"/>
          <w:numId w:val="33"/>
        </w:numPr>
        <w:tabs>
          <w:tab w:val="left" w:pos="426"/>
        </w:tabs>
        <w:ind w:left="0" w:firstLine="0"/>
        <w:jc w:val="both"/>
        <w:rPr>
          <w:rFonts w:ascii="Verdana" w:hAnsi="Verdana" w:cs="Arial"/>
          <w:color w:val="000000"/>
          <w:sz w:val="20"/>
          <w:szCs w:val="20"/>
        </w:rPr>
      </w:pPr>
      <w:r w:rsidRPr="00352635">
        <w:rPr>
          <w:rFonts w:ascii="Verdana" w:hAnsi="Verdana" w:cs="Arial"/>
          <w:sz w:val="20"/>
          <w:szCs w:val="20"/>
        </w:rPr>
        <w:t xml:space="preserve"> </w:t>
      </w:r>
      <w:r w:rsidR="00FA5393" w:rsidRPr="00352635">
        <w:rPr>
          <w:rFonts w:ascii="Verdana" w:hAnsi="Verdana" w:cs="Arial"/>
          <w:sz w:val="20"/>
          <w:szCs w:val="20"/>
        </w:rPr>
        <w:t>O LICITANTE DEVERÁ ENVIAR SUA PROPOSTA MEDIANTE O PREENCHIMENTO, NO SISTEMA ELETRÔNICO, DOS SEGUINTES CAMPOS:</w:t>
      </w:r>
    </w:p>
    <w:p w:rsidR="00FA5393" w:rsidRPr="00081A55" w:rsidRDefault="00FA5393" w:rsidP="00FA5393">
      <w:pPr>
        <w:tabs>
          <w:tab w:val="left" w:pos="426"/>
        </w:tabs>
        <w:jc w:val="both"/>
        <w:rPr>
          <w:rFonts w:ascii="Verdana" w:hAnsi="Verdana" w:cs="Arial"/>
          <w:color w:val="000000"/>
          <w:sz w:val="20"/>
          <w:szCs w:val="20"/>
        </w:rPr>
      </w:pPr>
    </w:p>
    <w:p w:rsidR="00FA5393" w:rsidRPr="00081A55" w:rsidRDefault="00FA5393" w:rsidP="00C52738">
      <w:pPr>
        <w:numPr>
          <w:ilvl w:val="2"/>
          <w:numId w:val="33"/>
        </w:numPr>
        <w:tabs>
          <w:tab w:val="left" w:pos="851"/>
        </w:tabs>
        <w:snapToGrid w:val="0"/>
        <w:ind w:left="0" w:right="-568" w:firstLine="0"/>
        <w:jc w:val="both"/>
        <w:rPr>
          <w:rFonts w:ascii="Verdana" w:hAnsi="Verdana" w:cs="Arial"/>
          <w:sz w:val="20"/>
          <w:szCs w:val="20"/>
        </w:rPr>
      </w:pPr>
      <w:r w:rsidRPr="00081A55">
        <w:rPr>
          <w:rFonts w:ascii="Verdana" w:hAnsi="Verdana" w:cs="Arial"/>
          <w:sz w:val="20"/>
          <w:szCs w:val="20"/>
        </w:rPr>
        <w:t>Valor unitário e total para cada item, em moeda corrente nacional;</w:t>
      </w:r>
    </w:p>
    <w:p w:rsidR="00FA5393" w:rsidRPr="00081A55" w:rsidRDefault="00FA5393" w:rsidP="00FA5393">
      <w:pPr>
        <w:tabs>
          <w:tab w:val="left" w:pos="851"/>
        </w:tabs>
        <w:snapToGrid w:val="0"/>
        <w:ind w:right="-568"/>
        <w:jc w:val="both"/>
        <w:rPr>
          <w:rFonts w:ascii="Verdana" w:hAnsi="Verdana" w:cs="Arial"/>
          <w:sz w:val="20"/>
          <w:szCs w:val="20"/>
        </w:rPr>
      </w:pPr>
    </w:p>
    <w:p w:rsidR="00FA5393" w:rsidRPr="00081A55" w:rsidRDefault="00FA5393" w:rsidP="00C52738">
      <w:pPr>
        <w:numPr>
          <w:ilvl w:val="2"/>
          <w:numId w:val="33"/>
        </w:numPr>
        <w:tabs>
          <w:tab w:val="left" w:pos="851"/>
          <w:tab w:val="left" w:pos="1134"/>
          <w:tab w:val="left" w:pos="1701"/>
        </w:tabs>
        <w:autoSpaceDE w:val="0"/>
        <w:snapToGrid w:val="0"/>
        <w:ind w:left="0" w:firstLine="0"/>
        <w:jc w:val="both"/>
        <w:rPr>
          <w:rFonts w:ascii="Verdana" w:hAnsi="Verdana" w:cs="Arial"/>
          <w:color w:val="000000"/>
          <w:sz w:val="20"/>
          <w:szCs w:val="20"/>
        </w:rPr>
      </w:pPr>
      <w:r w:rsidRPr="00081A55">
        <w:rPr>
          <w:rFonts w:ascii="Verdana" w:hAnsi="Verdana" w:cs="Arial"/>
          <w:bCs/>
          <w:iCs/>
          <w:color w:val="000000"/>
          <w:sz w:val="20"/>
          <w:szCs w:val="20"/>
        </w:rPr>
        <w:t xml:space="preserve">Indicar marca </w:t>
      </w:r>
      <w:r w:rsidRPr="00081A55">
        <w:rPr>
          <w:rFonts w:ascii="Verdana" w:hAnsi="Verdana" w:cs="Arial"/>
          <w:sz w:val="20"/>
          <w:szCs w:val="20"/>
        </w:rPr>
        <w:t>de cada item ofertado onde couber;</w:t>
      </w:r>
    </w:p>
    <w:p w:rsidR="00FA5393" w:rsidRPr="00081A55" w:rsidRDefault="00FA5393" w:rsidP="00FA5393">
      <w:pPr>
        <w:tabs>
          <w:tab w:val="left" w:pos="851"/>
          <w:tab w:val="left" w:pos="1134"/>
          <w:tab w:val="left" w:pos="1701"/>
        </w:tabs>
        <w:autoSpaceDE w:val="0"/>
        <w:snapToGrid w:val="0"/>
        <w:jc w:val="both"/>
        <w:rPr>
          <w:rFonts w:ascii="Verdana" w:hAnsi="Verdana" w:cs="Arial"/>
          <w:color w:val="000000"/>
          <w:sz w:val="20"/>
          <w:szCs w:val="20"/>
        </w:rPr>
      </w:pPr>
    </w:p>
    <w:p w:rsidR="00FA5393" w:rsidRPr="00081A55" w:rsidRDefault="00FA5393" w:rsidP="00C52738">
      <w:pPr>
        <w:numPr>
          <w:ilvl w:val="2"/>
          <w:numId w:val="33"/>
        </w:numPr>
        <w:tabs>
          <w:tab w:val="left" w:pos="851"/>
          <w:tab w:val="left" w:pos="1134"/>
          <w:tab w:val="left" w:pos="1701"/>
        </w:tabs>
        <w:autoSpaceDE w:val="0"/>
        <w:snapToGrid w:val="0"/>
        <w:ind w:left="0" w:firstLine="0"/>
        <w:jc w:val="both"/>
        <w:rPr>
          <w:rFonts w:ascii="Verdana" w:hAnsi="Verdana" w:cs="Arial"/>
          <w:color w:val="000000"/>
          <w:sz w:val="20"/>
          <w:szCs w:val="20"/>
        </w:rPr>
      </w:pPr>
      <w:r w:rsidRPr="00081A55">
        <w:rPr>
          <w:rFonts w:ascii="Verdana" w:hAnsi="Verdana" w:cs="Arial"/>
          <w:bCs/>
          <w:iCs/>
          <w:color w:val="000000"/>
          <w:sz w:val="20"/>
          <w:szCs w:val="20"/>
        </w:rPr>
        <w:t xml:space="preserve">Fabricante </w:t>
      </w:r>
      <w:r w:rsidRPr="00081A55">
        <w:rPr>
          <w:rFonts w:ascii="Verdana" w:hAnsi="Verdana" w:cs="Arial"/>
          <w:sz w:val="20"/>
          <w:szCs w:val="20"/>
        </w:rPr>
        <w:t>de cada item ofertado onde couber;</w:t>
      </w:r>
    </w:p>
    <w:p w:rsidR="00FA5393" w:rsidRPr="00081A55" w:rsidRDefault="00FA5393" w:rsidP="00FA5393">
      <w:pPr>
        <w:tabs>
          <w:tab w:val="left" w:pos="851"/>
          <w:tab w:val="left" w:pos="1134"/>
          <w:tab w:val="left" w:pos="1701"/>
        </w:tabs>
        <w:autoSpaceDE w:val="0"/>
        <w:snapToGrid w:val="0"/>
        <w:jc w:val="both"/>
        <w:rPr>
          <w:rFonts w:ascii="Verdana" w:hAnsi="Verdana" w:cs="Arial"/>
          <w:color w:val="000000"/>
          <w:sz w:val="20"/>
          <w:szCs w:val="20"/>
        </w:rPr>
      </w:pPr>
    </w:p>
    <w:p w:rsidR="00FA5393" w:rsidRPr="00081A55" w:rsidRDefault="00FA5393" w:rsidP="00C52738">
      <w:pPr>
        <w:numPr>
          <w:ilvl w:val="2"/>
          <w:numId w:val="33"/>
        </w:numPr>
        <w:tabs>
          <w:tab w:val="left" w:pos="851"/>
          <w:tab w:val="left" w:pos="1134"/>
          <w:tab w:val="left" w:pos="1701"/>
        </w:tabs>
        <w:autoSpaceDE w:val="0"/>
        <w:snapToGrid w:val="0"/>
        <w:ind w:left="0" w:firstLine="0"/>
        <w:jc w:val="both"/>
        <w:rPr>
          <w:rFonts w:ascii="Verdana" w:hAnsi="Verdana" w:cs="Arial"/>
          <w:sz w:val="20"/>
          <w:szCs w:val="20"/>
        </w:rPr>
      </w:pPr>
      <w:r w:rsidRPr="00081A55">
        <w:rPr>
          <w:rFonts w:ascii="Verdana" w:hAnsi="Verdana" w:cs="Arial"/>
          <w:bCs/>
          <w:iCs/>
          <w:color w:val="000000"/>
          <w:sz w:val="20"/>
          <w:szCs w:val="20"/>
        </w:rPr>
        <w:t>Descrição detalhada do objeto, contendo as informações similares à especificação do Termo de Referência: indicando, no que for aplicável</w:t>
      </w:r>
      <w:r w:rsidRPr="00081A55">
        <w:rPr>
          <w:rFonts w:ascii="Verdana" w:hAnsi="Verdana" w:cs="Arial"/>
          <w:color w:val="000000"/>
          <w:sz w:val="20"/>
          <w:szCs w:val="20"/>
        </w:rPr>
        <w:t xml:space="preserve">, </w:t>
      </w:r>
      <w:r w:rsidRPr="00081A55">
        <w:rPr>
          <w:rFonts w:ascii="Verdana" w:hAnsi="Verdana" w:cs="Arial"/>
          <w:sz w:val="20"/>
          <w:szCs w:val="20"/>
        </w:rPr>
        <w:t>o modelo, prazo de validade ou de garantia, número do registro ou inscrição do bem no órgão competente, quando for o caso;</w:t>
      </w:r>
    </w:p>
    <w:p w:rsidR="00FA5393" w:rsidRPr="00081A55" w:rsidRDefault="00FA5393" w:rsidP="00FA5393">
      <w:pPr>
        <w:tabs>
          <w:tab w:val="left" w:pos="851"/>
          <w:tab w:val="left" w:pos="1134"/>
          <w:tab w:val="left" w:pos="1701"/>
        </w:tabs>
        <w:autoSpaceDE w:val="0"/>
        <w:snapToGrid w:val="0"/>
        <w:jc w:val="both"/>
        <w:rPr>
          <w:rFonts w:ascii="Verdana" w:hAnsi="Verdana" w:cs="Arial"/>
          <w:sz w:val="20"/>
          <w:szCs w:val="20"/>
        </w:rPr>
      </w:pPr>
    </w:p>
    <w:p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sz w:val="20"/>
          <w:szCs w:val="20"/>
        </w:rPr>
        <w:t>Todas as especificações do objeto contidas na proposta vinculam a Contratada.</w:t>
      </w:r>
    </w:p>
    <w:p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 ou serviços.</w:t>
      </w:r>
    </w:p>
    <w:p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081A55">
        <w:rPr>
          <w:rFonts w:ascii="Verdana" w:hAnsi="Verdana" w:cs="Arial"/>
          <w:color w:val="000000"/>
          <w:sz w:val="20"/>
          <w:szCs w:val="20"/>
        </w:rPr>
        <w:t>sob alegação</w:t>
      </w:r>
      <w:proofErr w:type="gramEnd"/>
      <w:r w:rsidRPr="00081A55">
        <w:rPr>
          <w:rFonts w:ascii="Verdana" w:hAnsi="Verdana" w:cs="Arial"/>
          <w:color w:val="000000"/>
          <w:sz w:val="20"/>
          <w:szCs w:val="20"/>
        </w:rPr>
        <w:t xml:space="preserve"> de erro, omissão ou qualquer outro pretexto.</w:t>
      </w:r>
    </w:p>
    <w:p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 xml:space="preserve">O prazo de validade da proposta não será inferior a </w:t>
      </w:r>
      <w:r w:rsidRPr="00081A55">
        <w:rPr>
          <w:rFonts w:ascii="Verdana" w:hAnsi="Verdana" w:cs="Arial"/>
          <w:b/>
          <w:sz w:val="20"/>
          <w:szCs w:val="20"/>
        </w:rPr>
        <w:t xml:space="preserve">60 </w:t>
      </w:r>
      <w:r w:rsidRPr="00081A55">
        <w:rPr>
          <w:rFonts w:ascii="Verdana" w:hAnsi="Verdana" w:cs="Arial"/>
          <w:b/>
          <w:bCs/>
          <w:iCs/>
          <w:sz w:val="20"/>
          <w:szCs w:val="20"/>
        </w:rPr>
        <w:t>(SESSENTA) DIAS</w:t>
      </w:r>
      <w:r w:rsidRPr="00081A55">
        <w:rPr>
          <w:rFonts w:ascii="Verdana" w:hAnsi="Verdana" w:cs="Arial"/>
          <w:b/>
          <w:color w:val="000000"/>
          <w:sz w:val="20"/>
          <w:szCs w:val="20"/>
        </w:rPr>
        <w:t>,</w:t>
      </w:r>
      <w:r w:rsidRPr="00081A55">
        <w:rPr>
          <w:rFonts w:ascii="Verdana" w:hAnsi="Verdana" w:cs="Arial"/>
          <w:color w:val="000000"/>
          <w:sz w:val="20"/>
          <w:szCs w:val="20"/>
        </w:rPr>
        <w:t xml:space="preserve"> a contar da data de sua apresentação. </w:t>
      </w:r>
    </w:p>
    <w:p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Os licitantes devem respeitar os preços máximos estabelecidos nas normas de regência de contratações públicas, quando participarem de licitações públicas;</w:t>
      </w:r>
    </w:p>
    <w:p w:rsidR="00964299" w:rsidRPr="00967B81" w:rsidRDefault="00964299" w:rsidP="008B08EE">
      <w:pPr>
        <w:pStyle w:val="PargrafodaLista"/>
        <w:tabs>
          <w:tab w:val="left" w:pos="426"/>
        </w:tabs>
        <w:ind w:left="0"/>
        <w:contextualSpacing w:val="0"/>
        <w:jc w:val="both"/>
        <w:rPr>
          <w:rFonts w:ascii="Verdana" w:hAnsi="Verdana" w:cs="Arial"/>
          <w:color w:val="000000"/>
          <w:sz w:val="20"/>
          <w:szCs w:val="20"/>
        </w:rPr>
      </w:pPr>
    </w:p>
    <w:p w:rsidR="00964299" w:rsidRPr="00967B81" w:rsidRDefault="00964299" w:rsidP="00C52738">
      <w:pPr>
        <w:pStyle w:val="Nivel01"/>
        <w:numPr>
          <w:ilvl w:val="0"/>
          <w:numId w:val="33"/>
        </w:numPr>
        <w:shd w:val="clear" w:color="auto" w:fill="D6E3BC" w:themeFill="accent3" w:themeFillTint="66"/>
        <w:tabs>
          <w:tab w:val="clear" w:pos="567"/>
          <w:tab w:val="left" w:pos="0"/>
          <w:tab w:val="left" w:pos="284"/>
        </w:tabs>
        <w:spacing w:before="0"/>
        <w:ind w:left="0" w:firstLine="0"/>
        <w:rPr>
          <w:rFonts w:ascii="Verdana" w:hAnsi="Verdana" w:cs="Arial"/>
          <w:color w:val="auto"/>
        </w:rPr>
      </w:pPr>
      <w:r w:rsidRPr="00967B81">
        <w:rPr>
          <w:rFonts w:ascii="Verdana" w:hAnsi="Verdana" w:cs="Arial"/>
          <w:color w:val="auto"/>
        </w:rPr>
        <w:t>DA ABERTURA DA SESSÃO, CLASSIFICAÇÃO DAS PROPOSTAS E FORMULAÇÃO DE LANCES</w:t>
      </w:r>
      <w:r w:rsidR="00772A11" w:rsidRPr="00967B81">
        <w:rPr>
          <w:rFonts w:ascii="Verdana" w:hAnsi="Verdana" w:cs="Arial"/>
          <w:color w:val="auto"/>
        </w:rPr>
        <w:t>.</w:t>
      </w:r>
    </w:p>
    <w:p w:rsidR="00772A11" w:rsidRPr="00967B81" w:rsidRDefault="00772A11" w:rsidP="008B08EE">
      <w:pPr>
        <w:rPr>
          <w:rFonts w:ascii="Verdana" w:hAnsi="Verdana" w:cs="Arial"/>
          <w:sz w:val="20"/>
          <w:szCs w:val="20"/>
        </w:rPr>
      </w:pPr>
    </w:p>
    <w:p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sz w:val="20"/>
          <w:szCs w:val="20"/>
          <w:lang w:eastAsia="en-US"/>
        </w:rPr>
      </w:pPr>
      <w:r w:rsidRPr="00967B81">
        <w:rPr>
          <w:rFonts w:ascii="Verdana" w:hAnsi="Verdana" w:cs="Arial"/>
          <w:color w:val="000000"/>
          <w:sz w:val="20"/>
          <w:szCs w:val="20"/>
          <w:lang w:eastAsia="en-US"/>
        </w:rPr>
        <w:t xml:space="preserve">A </w:t>
      </w:r>
      <w:r w:rsidRPr="00967B81">
        <w:rPr>
          <w:rFonts w:ascii="Verdana" w:hAnsi="Verdana" w:cs="Arial"/>
          <w:color w:val="000000"/>
          <w:sz w:val="20"/>
          <w:szCs w:val="20"/>
        </w:rPr>
        <w:t>abertura</w:t>
      </w:r>
      <w:r w:rsidRPr="00967B81">
        <w:rPr>
          <w:rFonts w:ascii="Verdana" w:hAnsi="Verdana" w:cs="Arial"/>
          <w:color w:val="000000"/>
          <w:sz w:val="20"/>
          <w:szCs w:val="20"/>
          <w:lang w:eastAsia="en-US"/>
        </w:rPr>
        <w:t xml:space="preserve">da presente licitação dar-se-á em sessão pública, por meio de sistema eletrônico, na data, horário e </w:t>
      </w:r>
      <w:proofErr w:type="gramStart"/>
      <w:r w:rsidRPr="00967B81">
        <w:rPr>
          <w:rFonts w:ascii="Verdana" w:hAnsi="Verdana" w:cs="Arial"/>
          <w:color w:val="000000"/>
          <w:sz w:val="20"/>
          <w:szCs w:val="20"/>
          <w:lang w:eastAsia="en-US"/>
        </w:rPr>
        <w:t>local indicados</w:t>
      </w:r>
      <w:proofErr w:type="gramEnd"/>
      <w:r w:rsidRPr="00967B81">
        <w:rPr>
          <w:rFonts w:ascii="Verdana" w:hAnsi="Verdana" w:cs="Arial"/>
          <w:color w:val="000000"/>
          <w:sz w:val="20"/>
          <w:szCs w:val="20"/>
          <w:lang w:eastAsia="en-US"/>
        </w:rPr>
        <w:t xml:space="preserve"> neste Edital.</w:t>
      </w:r>
    </w:p>
    <w:p w:rsidR="00772A11" w:rsidRPr="00967B81" w:rsidRDefault="00772A11" w:rsidP="008B08EE">
      <w:pPr>
        <w:pStyle w:val="PargrafodaLista"/>
        <w:tabs>
          <w:tab w:val="left" w:pos="426"/>
        </w:tabs>
        <w:ind w:left="0"/>
        <w:contextualSpacing w:val="0"/>
        <w:jc w:val="both"/>
        <w:rPr>
          <w:rFonts w:ascii="Verdana" w:hAnsi="Verdana" w:cs="Arial"/>
          <w:color w:val="000000"/>
          <w:sz w:val="20"/>
          <w:szCs w:val="20"/>
          <w:lang w:eastAsia="en-US"/>
        </w:rPr>
      </w:pPr>
    </w:p>
    <w:p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sz w:val="20"/>
          <w:szCs w:val="20"/>
          <w:lang w:eastAsia="en-US"/>
        </w:rPr>
      </w:pPr>
      <w:r w:rsidRPr="00967B81">
        <w:rPr>
          <w:rFonts w:ascii="Verdana" w:hAnsi="Verdana" w:cs="Arial"/>
          <w:color w:val="000000"/>
          <w:sz w:val="20"/>
          <w:szCs w:val="20"/>
          <w:lang w:eastAsia="en-US"/>
        </w:rPr>
        <w:t xml:space="preserve"> O</w:t>
      </w:r>
      <w:r w:rsidRPr="00967B81">
        <w:rPr>
          <w:rFonts w:ascii="Verdana" w:hAnsi="Verdana" w:cs="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967B81">
        <w:rPr>
          <w:rFonts w:ascii="Verdana" w:hAnsi="Verdana" w:cs="Arial"/>
          <w:color w:val="000000"/>
          <w:sz w:val="20"/>
          <w:szCs w:val="20"/>
        </w:rPr>
        <w:t>xigidas no Termo de Referência.</w:t>
      </w:r>
    </w:p>
    <w:p w:rsidR="00772A11" w:rsidRPr="00967B81" w:rsidRDefault="00772A11" w:rsidP="008B08EE">
      <w:pPr>
        <w:pStyle w:val="PargrafodaLista"/>
        <w:tabs>
          <w:tab w:val="left" w:pos="426"/>
        </w:tabs>
        <w:ind w:left="0"/>
        <w:contextualSpacing w:val="0"/>
        <w:jc w:val="both"/>
        <w:rPr>
          <w:rFonts w:ascii="Verdana" w:hAnsi="Verdana" w:cs="Arial"/>
          <w:color w:val="000000"/>
          <w:sz w:val="20"/>
          <w:szCs w:val="20"/>
          <w:lang w:eastAsia="en-US"/>
        </w:rPr>
      </w:pPr>
    </w:p>
    <w:p w:rsidR="00964299" w:rsidRPr="00967B81" w:rsidRDefault="00964299" w:rsidP="00C52738">
      <w:pPr>
        <w:numPr>
          <w:ilvl w:val="2"/>
          <w:numId w:val="33"/>
        </w:numPr>
        <w:tabs>
          <w:tab w:val="left" w:pos="910"/>
          <w:tab w:val="left" w:pos="993"/>
        </w:tabs>
        <w:autoSpaceDE w:val="0"/>
        <w:snapToGrid w:val="0"/>
        <w:ind w:left="0" w:firstLine="0"/>
        <w:jc w:val="both"/>
        <w:rPr>
          <w:rFonts w:ascii="Verdana" w:hAnsi="Verdana" w:cs="Arial"/>
          <w:color w:val="000000"/>
          <w:sz w:val="20"/>
          <w:szCs w:val="20"/>
          <w:lang w:eastAsia="en-US"/>
        </w:rPr>
      </w:pPr>
      <w:r w:rsidRPr="00FA5393">
        <w:rPr>
          <w:rFonts w:ascii="Verdana" w:hAnsi="Verdana" w:cs="Arial"/>
          <w:b/>
          <w:color w:val="000000"/>
          <w:sz w:val="20"/>
          <w:szCs w:val="20"/>
          <w:lang w:eastAsia="en-US"/>
        </w:rPr>
        <w:t>Também será desclassificada a proposta que identifique o licitante</w:t>
      </w:r>
      <w:r w:rsidRPr="00967B81">
        <w:rPr>
          <w:rFonts w:ascii="Verdana" w:hAnsi="Verdana" w:cs="Arial"/>
          <w:color w:val="000000"/>
          <w:sz w:val="20"/>
          <w:szCs w:val="20"/>
          <w:lang w:eastAsia="en-US"/>
        </w:rPr>
        <w:t>.</w:t>
      </w:r>
    </w:p>
    <w:p w:rsidR="00772A11" w:rsidRPr="00967B81" w:rsidRDefault="00772A11" w:rsidP="008B08EE">
      <w:pPr>
        <w:tabs>
          <w:tab w:val="left" w:pos="910"/>
          <w:tab w:val="left" w:pos="993"/>
        </w:tabs>
        <w:autoSpaceDE w:val="0"/>
        <w:snapToGrid w:val="0"/>
        <w:ind w:left="284"/>
        <w:jc w:val="both"/>
        <w:rPr>
          <w:rFonts w:ascii="Verdana" w:hAnsi="Verdana" w:cs="Arial"/>
          <w:color w:val="000000"/>
          <w:sz w:val="20"/>
          <w:szCs w:val="20"/>
          <w:lang w:eastAsia="en-US"/>
        </w:rPr>
      </w:pPr>
    </w:p>
    <w:p w:rsidR="00964299" w:rsidRPr="00967B81" w:rsidRDefault="00964299" w:rsidP="00C52738">
      <w:pPr>
        <w:numPr>
          <w:ilvl w:val="2"/>
          <w:numId w:val="33"/>
        </w:numPr>
        <w:tabs>
          <w:tab w:val="left" w:pos="910"/>
          <w:tab w:val="left" w:pos="993"/>
        </w:tabs>
        <w:autoSpaceDE w:val="0"/>
        <w:snapToGrid w:val="0"/>
        <w:ind w:left="0" w:firstLine="0"/>
        <w:jc w:val="both"/>
        <w:rPr>
          <w:rFonts w:ascii="Verdana" w:hAnsi="Verdana" w:cs="Arial"/>
          <w:color w:val="000000"/>
          <w:sz w:val="20"/>
          <w:szCs w:val="20"/>
          <w:lang w:eastAsia="en-US"/>
        </w:rPr>
      </w:pPr>
      <w:r w:rsidRPr="00967B81">
        <w:rPr>
          <w:rFonts w:ascii="Verdana" w:hAnsi="Verdana" w:cs="Arial"/>
          <w:color w:val="000000"/>
          <w:sz w:val="20"/>
          <w:szCs w:val="20"/>
        </w:rPr>
        <w:t>A desclassificação será sempre fundamentada e registrada no sistema, com acompanhamento em tempo real por todos os participantes.</w:t>
      </w:r>
    </w:p>
    <w:p w:rsidR="00772A11" w:rsidRPr="00967B81" w:rsidRDefault="00772A11" w:rsidP="008B08EE">
      <w:pPr>
        <w:tabs>
          <w:tab w:val="left" w:pos="910"/>
          <w:tab w:val="left" w:pos="993"/>
        </w:tabs>
        <w:autoSpaceDE w:val="0"/>
        <w:snapToGrid w:val="0"/>
        <w:ind w:left="284"/>
        <w:jc w:val="both"/>
        <w:rPr>
          <w:rFonts w:ascii="Verdana" w:hAnsi="Verdana" w:cs="Arial"/>
          <w:color w:val="000000"/>
          <w:sz w:val="20"/>
          <w:szCs w:val="20"/>
          <w:lang w:eastAsia="en-US"/>
        </w:rPr>
      </w:pPr>
    </w:p>
    <w:p w:rsidR="00964299" w:rsidRPr="00967B81" w:rsidRDefault="00964299" w:rsidP="00C52738">
      <w:pPr>
        <w:numPr>
          <w:ilvl w:val="2"/>
          <w:numId w:val="33"/>
        </w:numPr>
        <w:tabs>
          <w:tab w:val="left" w:pos="910"/>
          <w:tab w:val="left" w:pos="993"/>
        </w:tabs>
        <w:autoSpaceDE w:val="0"/>
        <w:snapToGrid w:val="0"/>
        <w:ind w:left="0" w:firstLine="0"/>
        <w:jc w:val="both"/>
        <w:rPr>
          <w:rFonts w:ascii="Verdana" w:hAnsi="Verdana" w:cs="Arial"/>
          <w:color w:val="000000"/>
          <w:sz w:val="20"/>
          <w:szCs w:val="20"/>
          <w:lang w:eastAsia="en-US"/>
        </w:rPr>
      </w:pPr>
      <w:r w:rsidRPr="00967B81">
        <w:rPr>
          <w:rFonts w:ascii="Verdana" w:hAnsi="Verdana" w:cs="Arial"/>
          <w:color w:val="000000"/>
          <w:sz w:val="20"/>
          <w:szCs w:val="20"/>
        </w:rPr>
        <w:t>A não desclassificação da proposta não impede o seu julgamento definitivo em sentido contrário, levado a efeito na fase de aceitação.</w:t>
      </w:r>
    </w:p>
    <w:p w:rsidR="00772A11" w:rsidRPr="00967B81" w:rsidRDefault="00772A11" w:rsidP="008B08EE">
      <w:pPr>
        <w:tabs>
          <w:tab w:val="left" w:pos="1440"/>
          <w:tab w:val="left" w:pos="1701"/>
        </w:tabs>
        <w:autoSpaceDE w:val="0"/>
        <w:snapToGrid w:val="0"/>
        <w:jc w:val="both"/>
        <w:rPr>
          <w:rFonts w:ascii="Verdana" w:hAnsi="Verdana" w:cs="Arial"/>
          <w:color w:val="000000"/>
          <w:sz w:val="20"/>
          <w:szCs w:val="20"/>
          <w:lang w:eastAsia="en-US"/>
        </w:rPr>
      </w:pPr>
    </w:p>
    <w:p w:rsidR="00964299" w:rsidRPr="00967B81" w:rsidRDefault="00964299" w:rsidP="00C52738">
      <w:pPr>
        <w:pStyle w:val="PargrafodaLista"/>
        <w:numPr>
          <w:ilvl w:val="1"/>
          <w:numId w:val="33"/>
        </w:numPr>
        <w:tabs>
          <w:tab w:val="left" w:pos="0"/>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O sistema ordenará automaticamente as propostas classificadas, sendo que somente estas participarão da fase de lances.</w:t>
      </w:r>
    </w:p>
    <w:p w:rsidR="00772A11" w:rsidRPr="00967B81" w:rsidRDefault="00772A11" w:rsidP="008B08EE">
      <w:pPr>
        <w:pStyle w:val="PargrafodaLista"/>
        <w:tabs>
          <w:tab w:val="left" w:pos="0"/>
          <w:tab w:val="left" w:pos="426"/>
        </w:tabs>
        <w:ind w:left="0"/>
        <w:contextualSpacing w:val="0"/>
        <w:jc w:val="both"/>
        <w:rPr>
          <w:rFonts w:ascii="Verdana" w:hAnsi="Verdana" w:cs="Arial"/>
          <w:color w:val="000000"/>
          <w:sz w:val="20"/>
          <w:szCs w:val="20"/>
        </w:rPr>
      </w:pPr>
    </w:p>
    <w:p w:rsidR="00964299" w:rsidRPr="00967B81" w:rsidRDefault="00964299" w:rsidP="00C52738">
      <w:pPr>
        <w:pStyle w:val="PargrafodaLista"/>
        <w:numPr>
          <w:ilvl w:val="1"/>
          <w:numId w:val="33"/>
        </w:numPr>
        <w:tabs>
          <w:tab w:val="left" w:pos="0"/>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O sistema disponibilizará campo próprio para troca de mensagens entre o Pregoeiro e os licitantes.</w:t>
      </w:r>
    </w:p>
    <w:p w:rsidR="00772A11" w:rsidRPr="00967B81" w:rsidRDefault="00772A11" w:rsidP="008B08EE">
      <w:pPr>
        <w:pStyle w:val="PargrafodaLista"/>
        <w:tabs>
          <w:tab w:val="left" w:pos="0"/>
          <w:tab w:val="left" w:pos="426"/>
        </w:tabs>
        <w:ind w:left="0"/>
        <w:contextualSpacing w:val="0"/>
        <w:jc w:val="both"/>
        <w:rPr>
          <w:rFonts w:ascii="Verdana" w:hAnsi="Verdana" w:cs="Arial"/>
          <w:color w:val="000000"/>
          <w:sz w:val="20"/>
          <w:szCs w:val="20"/>
        </w:rPr>
      </w:pPr>
    </w:p>
    <w:p w:rsidR="00964299" w:rsidRPr="00967B81" w:rsidRDefault="00964299" w:rsidP="00C52738">
      <w:pPr>
        <w:pStyle w:val="PargrafodaLista"/>
        <w:numPr>
          <w:ilvl w:val="1"/>
          <w:numId w:val="33"/>
        </w:numPr>
        <w:tabs>
          <w:tab w:val="left" w:pos="0"/>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 Iniciada a etapa competitiva, os licitantes deverão encaminhar lances </w:t>
      </w:r>
      <w:r w:rsidRPr="00967B81">
        <w:rPr>
          <w:rFonts w:ascii="Verdana" w:hAnsi="Verdana" w:cs="Arial"/>
          <w:color w:val="000000"/>
          <w:sz w:val="20"/>
          <w:szCs w:val="20"/>
          <w:lang w:eastAsia="en-US"/>
        </w:rPr>
        <w:t>exclusivamente por meio do sistema eletrônico, sendo imediatamente</w:t>
      </w:r>
      <w:r w:rsidRPr="00967B81">
        <w:rPr>
          <w:rFonts w:ascii="Verdana" w:hAnsi="Verdana" w:cs="Arial"/>
          <w:color w:val="000000"/>
          <w:sz w:val="20"/>
          <w:szCs w:val="20"/>
        </w:rPr>
        <w:t xml:space="preserve"> informados do seu recebimento e d</w:t>
      </w:r>
      <w:r w:rsidR="00772A11" w:rsidRPr="00967B81">
        <w:rPr>
          <w:rFonts w:ascii="Verdana" w:hAnsi="Verdana" w:cs="Arial"/>
          <w:color w:val="000000"/>
          <w:sz w:val="20"/>
          <w:szCs w:val="20"/>
        </w:rPr>
        <w:t>o valor consignado no registro.</w:t>
      </w:r>
    </w:p>
    <w:p w:rsidR="00772A11" w:rsidRPr="00967B81" w:rsidRDefault="00772A11" w:rsidP="008B08EE">
      <w:pPr>
        <w:pStyle w:val="PargrafodaLista"/>
        <w:tabs>
          <w:tab w:val="left" w:pos="0"/>
          <w:tab w:val="left" w:pos="426"/>
        </w:tabs>
        <w:ind w:left="0"/>
        <w:contextualSpacing w:val="0"/>
        <w:jc w:val="both"/>
        <w:rPr>
          <w:rFonts w:ascii="Verdana" w:hAnsi="Verdana" w:cs="Arial"/>
          <w:color w:val="000000"/>
          <w:sz w:val="20"/>
          <w:szCs w:val="20"/>
        </w:rPr>
      </w:pPr>
    </w:p>
    <w:p w:rsidR="00964299" w:rsidRPr="00967B81" w:rsidRDefault="00964299" w:rsidP="00C52738">
      <w:pPr>
        <w:numPr>
          <w:ilvl w:val="2"/>
          <w:numId w:val="33"/>
        </w:numPr>
        <w:tabs>
          <w:tab w:val="left" w:pos="952"/>
          <w:tab w:val="left" w:pos="1701"/>
        </w:tabs>
        <w:autoSpaceDE w:val="0"/>
        <w:snapToGrid w:val="0"/>
        <w:ind w:left="0" w:firstLine="0"/>
        <w:jc w:val="both"/>
        <w:rPr>
          <w:rFonts w:ascii="Verdana" w:hAnsi="Verdana" w:cs="Arial"/>
          <w:sz w:val="20"/>
          <w:szCs w:val="20"/>
        </w:rPr>
      </w:pPr>
      <w:r w:rsidRPr="00967B81">
        <w:rPr>
          <w:rFonts w:ascii="Verdana" w:hAnsi="Verdana" w:cs="Arial"/>
          <w:sz w:val="20"/>
          <w:szCs w:val="20"/>
        </w:rPr>
        <w:t>O lance deverá ser ofertado de acordo com o tipo de licitação indicada no preambulo deste edital</w:t>
      </w:r>
      <w:r w:rsidR="00772A11" w:rsidRPr="00967B81">
        <w:rPr>
          <w:rFonts w:ascii="Verdana" w:hAnsi="Verdana" w:cs="Arial"/>
          <w:sz w:val="20"/>
          <w:szCs w:val="20"/>
        </w:rPr>
        <w:t>.</w:t>
      </w:r>
    </w:p>
    <w:p w:rsidR="00772A11" w:rsidRPr="00967B81" w:rsidRDefault="00772A11" w:rsidP="008B08EE">
      <w:pPr>
        <w:tabs>
          <w:tab w:val="left" w:pos="993"/>
          <w:tab w:val="left" w:pos="1701"/>
        </w:tabs>
        <w:autoSpaceDE w:val="0"/>
        <w:snapToGrid w:val="0"/>
        <w:ind w:left="426"/>
        <w:jc w:val="both"/>
        <w:rPr>
          <w:rFonts w:ascii="Verdana" w:hAnsi="Verdana" w:cs="Arial"/>
          <w:sz w:val="20"/>
          <w:szCs w:val="20"/>
        </w:rPr>
      </w:pPr>
    </w:p>
    <w:p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Os licitantes poderão oferecer lances sucessivos, observando o horário fixado para abertura da sessão e as regras estabelecidas no Edital.</w:t>
      </w:r>
    </w:p>
    <w:p w:rsidR="00772A11" w:rsidRPr="00967B81" w:rsidRDefault="00772A11" w:rsidP="008B08EE">
      <w:pPr>
        <w:pStyle w:val="PargrafodaLista"/>
        <w:tabs>
          <w:tab w:val="left" w:pos="426"/>
        </w:tabs>
        <w:ind w:left="0"/>
        <w:contextualSpacing w:val="0"/>
        <w:jc w:val="both"/>
        <w:rPr>
          <w:rFonts w:ascii="Verdana" w:hAnsi="Verdana" w:cs="Arial"/>
          <w:color w:val="000000"/>
          <w:sz w:val="20"/>
          <w:szCs w:val="20"/>
        </w:rPr>
      </w:pPr>
    </w:p>
    <w:p w:rsidR="00964299" w:rsidRPr="00967B81" w:rsidRDefault="00964299" w:rsidP="00951FF8">
      <w:pPr>
        <w:pStyle w:val="PargrafodaLista"/>
        <w:numPr>
          <w:ilvl w:val="0"/>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0"/>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rsidR="00964299" w:rsidRPr="00967B81" w:rsidRDefault="008C5437" w:rsidP="00C52738">
      <w:pPr>
        <w:pStyle w:val="PargrafodaLista"/>
        <w:numPr>
          <w:ilvl w:val="1"/>
          <w:numId w:val="33"/>
        </w:numPr>
        <w:tabs>
          <w:tab w:val="left" w:pos="426"/>
        </w:tabs>
        <w:ind w:left="0" w:firstLine="0"/>
        <w:contextualSpacing w:val="0"/>
        <w:jc w:val="both"/>
        <w:rPr>
          <w:rFonts w:ascii="Verdana" w:hAnsi="Verdana" w:cs="Arial"/>
          <w:iCs/>
          <w:sz w:val="20"/>
          <w:szCs w:val="20"/>
        </w:rPr>
      </w:pPr>
      <w:r w:rsidRPr="00967B81">
        <w:rPr>
          <w:rFonts w:ascii="Verdana" w:hAnsi="Verdana"/>
          <w:sz w:val="20"/>
          <w:szCs w:val="20"/>
        </w:rPr>
        <w:t>Durante a sessão pública de disputa, as licitantes serão informadas, em tempo real, do valor do menor lance registrado. O Sistema não identificará o autor dos lances ao</w:t>
      </w:r>
      <w:r w:rsidR="008A00EF">
        <w:rPr>
          <w:rFonts w:ascii="Verdana" w:hAnsi="Verdana"/>
          <w:sz w:val="20"/>
          <w:szCs w:val="20"/>
        </w:rPr>
        <w:t xml:space="preserve"> </w:t>
      </w:r>
      <w:r w:rsidRPr="00967B81">
        <w:rPr>
          <w:rFonts w:ascii="Verdana" w:hAnsi="Verdana"/>
          <w:sz w:val="20"/>
          <w:szCs w:val="20"/>
        </w:rPr>
        <w:t xml:space="preserve">(à) </w:t>
      </w:r>
      <w:proofErr w:type="gramStart"/>
      <w:r w:rsidRPr="00967B81">
        <w:rPr>
          <w:rFonts w:ascii="Verdana" w:hAnsi="Verdana"/>
          <w:sz w:val="20"/>
          <w:szCs w:val="20"/>
        </w:rPr>
        <w:t>Pregoeiro(</w:t>
      </w:r>
      <w:proofErr w:type="gramEnd"/>
      <w:r w:rsidRPr="00967B81">
        <w:rPr>
          <w:rFonts w:ascii="Verdana" w:hAnsi="Verdana"/>
          <w:sz w:val="20"/>
          <w:szCs w:val="20"/>
        </w:rPr>
        <w:t>a) nem aos demais participantes</w:t>
      </w:r>
      <w:r w:rsidR="00964299" w:rsidRPr="00967B81">
        <w:rPr>
          <w:rFonts w:ascii="Verdana" w:hAnsi="Verdana" w:cs="Arial"/>
          <w:sz w:val="20"/>
          <w:szCs w:val="20"/>
        </w:rPr>
        <w:t xml:space="preserve">. </w:t>
      </w:r>
    </w:p>
    <w:p w:rsidR="00863BEC" w:rsidRPr="00967B81" w:rsidRDefault="00863BEC" w:rsidP="008B08EE">
      <w:pPr>
        <w:pStyle w:val="PargrafodaLista"/>
        <w:tabs>
          <w:tab w:val="left" w:pos="426"/>
        </w:tabs>
        <w:ind w:left="0"/>
        <w:contextualSpacing w:val="0"/>
        <w:jc w:val="both"/>
        <w:rPr>
          <w:rFonts w:ascii="Verdana" w:hAnsi="Verdana" w:cs="Arial"/>
          <w:iCs/>
          <w:sz w:val="20"/>
          <w:szCs w:val="20"/>
        </w:rPr>
      </w:pPr>
    </w:p>
    <w:p w:rsidR="00964299" w:rsidRPr="00967B81" w:rsidRDefault="00964299" w:rsidP="00951FF8">
      <w:pPr>
        <w:pStyle w:val="PargrafodaLista"/>
        <w:numPr>
          <w:ilvl w:val="0"/>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0"/>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rsidR="00964299" w:rsidRPr="00967B81" w:rsidRDefault="008C5437" w:rsidP="00C52738">
      <w:pPr>
        <w:pStyle w:val="PargrafodaLista"/>
        <w:numPr>
          <w:ilvl w:val="1"/>
          <w:numId w:val="33"/>
        </w:numPr>
        <w:tabs>
          <w:tab w:val="left" w:pos="567"/>
        </w:tabs>
        <w:ind w:left="0" w:firstLine="0"/>
        <w:jc w:val="both"/>
        <w:rPr>
          <w:rFonts w:ascii="Verdana" w:hAnsi="Verdana" w:cs="Arial"/>
          <w:iCs/>
          <w:sz w:val="20"/>
          <w:szCs w:val="20"/>
        </w:rPr>
      </w:pPr>
      <w:r w:rsidRPr="00967B81">
        <w:rPr>
          <w:rFonts w:ascii="Verdana" w:hAnsi="Verdana"/>
          <w:b/>
          <w:sz w:val="20"/>
          <w:szCs w:val="20"/>
        </w:rPr>
        <w:t>Será adotado para o envio de lances o modo de disputa “</w:t>
      </w:r>
      <w:r w:rsidR="00022354">
        <w:rPr>
          <w:rFonts w:ascii="Verdana" w:hAnsi="Verdana"/>
          <w:b/>
          <w:sz w:val="20"/>
          <w:szCs w:val="20"/>
        </w:rPr>
        <w:t>ABERTO</w:t>
      </w:r>
      <w:r w:rsidR="007C6289">
        <w:rPr>
          <w:rFonts w:ascii="Verdana" w:hAnsi="Verdana"/>
          <w:b/>
          <w:sz w:val="20"/>
          <w:szCs w:val="20"/>
        </w:rPr>
        <w:t xml:space="preserve"> E FECHADO</w:t>
      </w:r>
      <w:r w:rsidRPr="00967B81">
        <w:rPr>
          <w:rFonts w:ascii="Verdana" w:hAnsi="Verdana"/>
          <w:b/>
          <w:sz w:val="20"/>
          <w:szCs w:val="20"/>
        </w:rPr>
        <w:t xml:space="preserve">”, em que as licitantes apresentarão lances públicos e sucessivos, </w:t>
      </w:r>
      <w:r w:rsidR="00D205E2" w:rsidRPr="00D205E2">
        <w:rPr>
          <w:rFonts w:ascii="Verdana" w:hAnsi="Verdana" w:cs="Arial"/>
          <w:b/>
          <w:color w:val="000000"/>
          <w:sz w:val="20"/>
          <w:szCs w:val="20"/>
        </w:rPr>
        <w:t>com lance final e fechado</w:t>
      </w:r>
      <w:r w:rsidR="00964299" w:rsidRPr="00967B81">
        <w:rPr>
          <w:rFonts w:ascii="Verdana" w:hAnsi="Verdana" w:cs="Arial"/>
          <w:sz w:val="20"/>
          <w:szCs w:val="20"/>
        </w:rPr>
        <w:t>.</w:t>
      </w:r>
    </w:p>
    <w:p w:rsidR="00863BEC" w:rsidRPr="00967B81" w:rsidRDefault="00863BEC" w:rsidP="008B08EE">
      <w:pPr>
        <w:pStyle w:val="PargrafodaLista"/>
        <w:tabs>
          <w:tab w:val="left" w:pos="567"/>
        </w:tabs>
        <w:ind w:left="0"/>
        <w:jc w:val="both"/>
        <w:rPr>
          <w:rFonts w:ascii="Verdana" w:hAnsi="Verdana" w:cs="Arial"/>
          <w:iCs/>
          <w:sz w:val="20"/>
          <w:szCs w:val="20"/>
        </w:rPr>
      </w:pPr>
    </w:p>
    <w:p w:rsidR="00863BEC" w:rsidRPr="002F1745" w:rsidRDefault="008C5437" w:rsidP="00C52738">
      <w:pPr>
        <w:numPr>
          <w:ilvl w:val="1"/>
          <w:numId w:val="33"/>
        </w:numPr>
        <w:tabs>
          <w:tab w:val="left" w:pos="567"/>
        </w:tabs>
        <w:ind w:left="0" w:firstLine="0"/>
        <w:jc w:val="both"/>
        <w:rPr>
          <w:rFonts w:ascii="Verdana" w:hAnsi="Verdana" w:cs="Arial"/>
          <w:iCs/>
          <w:sz w:val="20"/>
          <w:szCs w:val="20"/>
        </w:rPr>
      </w:pPr>
      <w:r w:rsidRPr="002F1745">
        <w:rPr>
          <w:rFonts w:ascii="Verdana" w:hAnsi="Verdana"/>
          <w:sz w:val="20"/>
          <w:szCs w:val="20"/>
        </w:rPr>
        <w:lastRenderedPageBreak/>
        <w:t xml:space="preserve">A etapa de lances da sessão pública terá duração </w:t>
      </w:r>
      <w:r w:rsidRPr="002F1745">
        <w:rPr>
          <w:rFonts w:ascii="Verdana" w:hAnsi="Verdana"/>
          <w:b/>
          <w:sz w:val="20"/>
          <w:szCs w:val="20"/>
        </w:rPr>
        <w:t>de 15 (quinze) minutos</w:t>
      </w:r>
      <w:r w:rsidRPr="002F1745">
        <w:rPr>
          <w:rFonts w:ascii="Verdana" w:hAnsi="Verdana"/>
          <w:sz w:val="20"/>
          <w:szCs w:val="20"/>
        </w:rPr>
        <w:t xml:space="preserve"> e, após isso, </w:t>
      </w:r>
      <w:r w:rsidR="00D205E2" w:rsidRPr="002F1745">
        <w:rPr>
          <w:rFonts w:ascii="Verdana" w:hAnsi="Verdana" w:cs="Arial"/>
          <w:color w:val="000000"/>
          <w:sz w:val="20"/>
          <w:szCs w:val="20"/>
        </w:rPr>
        <w:t xml:space="preserve">o sistema encaminhará o aviso de fechamento iminente dos lances e, transcorrido o período </w:t>
      </w:r>
      <w:r w:rsidR="00D205E2" w:rsidRPr="002F1745">
        <w:rPr>
          <w:rFonts w:ascii="Verdana" w:hAnsi="Verdana" w:cs="Arial"/>
          <w:b/>
          <w:color w:val="000000"/>
          <w:sz w:val="20"/>
          <w:szCs w:val="20"/>
        </w:rPr>
        <w:t>de até 10(dez) minutos</w:t>
      </w:r>
      <w:r w:rsidR="00D205E2" w:rsidRPr="002F1745">
        <w:rPr>
          <w:rFonts w:ascii="Verdana" w:hAnsi="Verdana" w:cs="Arial"/>
          <w:color w:val="000000"/>
          <w:sz w:val="20"/>
          <w:szCs w:val="20"/>
        </w:rPr>
        <w:t>, aleatoriamente determinado, a recepção de lances será automaticamente encerrada</w:t>
      </w:r>
      <w:r w:rsidR="002F1745" w:rsidRPr="002F1745">
        <w:rPr>
          <w:rFonts w:ascii="Verdana" w:hAnsi="Verdana" w:cs="Arial"/>
          <w:color w:val="000000"/>
          <w:sz w:val="20"/>
          <w:szCs w:val="20"/>
        </w:rPr>
        <w:t>.</w:t>
      </w:r>
      <w:r w:rsidR="00D205E2" w:rsidRPr="002F1745">
        <w:rPr>
          <w:rFonts w:ascii="Verdana" w:hAnsi="Verdana" w:cs="Arial"/>
          <w:color w:val="000000"/>
          <w:sz w:val="20"/>
          <w:szCs w:val="20"/>
        </w:rPr>
        <w:t xml:space="preserve"> </w:t>
      </w:r>
    </w:p>
    <w:p w:rsidR="002F1745" w:rsidRPr="002F1745" w:rsidRDefault="002F1745" w:rsidP="002F1745">
      <w:pPr>
        <w:tabs>
          <w:tab w:val="left" w:pos="567"/>
        </w:tabs>
        <w:jc w:val="both"/>
        <w:rPr>
          <w:rFonts w:ascii="Verdana" w:hAnsi="Verdana" w:cs="Arial"/>
          <w:iCs/>
          <w:sz w:val="20"/>
          <w:szCs w:val="20"/>
        </w:rPr>
      </w:pPr>
    </w:p>
    <w:p w:rsidR="00964299" w:rsidRPr="00967B81" w:rsidRDefault="008C5437" w:rsidP="00C52738">
      <w:pPr>
        <w:numPr>
          <w:ilvl w:val="1"/>
          <w:numId w:val="33"/>
        </w:numPr>
        <w:tabs>
          <w:tab w:val="left" w:pos="567"/>
        </w:tabs>
        <w:ind w:left="0" w:firstLine="0"/>
        <w:jc w:val="both"/>
        <w:rPr>
          <w:rFonts w:ascii="Verdana" w:hAnsi="Verdana" w:cs="Arial"/>
          <w:iCs/>
          <w:sz w:val="20"/>
          <w:szCs w:val="20"/>
        </w:rPr>
      </w:pPr>
      <w:r w:rsidRPr="00967B81">
        <w:rPr>
          <w:rFonts w:ascii="Verdana" w:hAnsi="Verdana"/>
          <w:sz w:val="20"/>
          <w:szCs w:val="20"/>
        </w:rPr>
        <w:t xml:space="preserve">Encerrado o prazo previsto no subitem anterior, o Sistema abrirá oportunidade para que a licitante da oferta de valor mais baixo e os das ofertas com preços até 10% (dez por cento) superiores àquela, possam ofertar um lance final e fechado em até </w:t>
      </w:r>
      <w:r w:rsidRPr="00967B81">
        <w:rPr>
          <w:rFonts w:ascii="Verdana" w:hAnsi="Verdana"/>
          <w:b/>
          <w:sz w:val="20"/>
          <w:szCs w:val="20"/>
        </w:rPr>
        <w:t>05 (cinco) minutos</w:t>
      </w:r>
      <w:r w:rsidRPr="00967B81">
        <w:rPr>
          <w:rFonts w:ascii="Verdana" w:hAnsi="Verdana"/>
          <w:sz w:val="20"/>
          <w:szCs w:val="20"/>
        </w:rPr>
        <w:t>, o qual será sigiloso até o encerramento deste prazo</w:t>
      </w:r>
      <w:r w:rsidR="00964299" w:rsidRPr="00967B81">
        <w:rPr>
          <w:rFonts w:ascii="Verdana" w:hAnsi="Verdana" w:cs="Arial"/>
          <w:sz w:val="20"/>
          <w:szCs w:val="20"/>
        </w:rPr>
        <w:t>.</w:t>
      </w:r>
    </w:p>
    <w:p w:rsidR="00964299" w:rsidRPr="00967B81" w:rsidRDefault="008C5437" w:rsidP="00C52738">
      <w:pPr>
        <w:numPr>
          <w:ilvl w:val="1"/>
          <w:numId w:val="33"/>
        </w:numPr>
        <w:tabs>
          <w:tab w:val="left" w:pos="567"/>
        </w:tabs>
        <w:ind w:left="0" w:firstLine="0"/>
        <w:jc w:val="both"/>
        <w:rPr>
          <w:rFonts w:ascii="Verdana" w:hAnsi="Verdana" w:cs="Arial"/>
          <w:iCs/>
          <w:sz w:val="20"/>
          <w:szCs w:val="20"/>
        </w:rPr>
      </w:pPr>
      <w:r w:rsidRPr="00967B81">
        <w:rPr>
          <w:rFonts w:ascii="Verdana" w:hAnsi="Verdana"/>
          <w:sz w:val="20"/>
          <w:szCs w:val="20"/>
        </w:rPr>
        <w:t>Não havendo pelo menos 03 (três) ofertas nas condições definidas neste Edital, poderão as licitantes dos melhores lances, na ordem de classificação, até o máximo de 03 (três), oferecer um lance final e fechado em até 05 (cinco) minutos, o qual será sigiloso até o encerramento deste prazo</w:t>
      </w:r>
      <w:r w:rsidR="00964299" w:rsidRPr="00967B81">
        <w:rPr>
          <w:rFonts w:ascii="Verdana" w:hAnsi="Verdana" w:cs="Arial"/>
          <w:sz w:val="20"/>
          <w:szCs w:val="20"/>
        </w:rPr>
        <w:t>.</w:t>
      </w:r>
    </w:p>
    <w:p w:rsidR="00863BEC" w:rsidRPr="00967B81" w:rsidRDefault="00863BEC" w:rsidP="008B08EE">
      <w:pPr>
        <w:tabs>
          <w:tab w:val="left" w:pos="567"/>
        </w:tabs>
        <w:jc w:val="both"/>
        <w:rPr>
          <w:rFonts w:ascii="Verdana" w:hAnsi="Verdana" w:cs="Arial"/>
          <w:iCs/>
          <w:sz w:val="20"/>
          <w:szCs w:val="20"/>
        </w:rPr>
      </w:pPr>
    </w:p>
    <w:p w:rsidR="00964299"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Após o término dos prazos estabelecidos, o Sistema ordenará os lances segundo a ordem crescente de valores</w:t>
      </w:r>
      <w:r w:rsidR="00964299" w:rsidRPr="00967B81">
        <w:rPr>
          <w:rFonts w:ascii="Verdana" w:hAnsi="Verdana" w:cs="Arial"/>
          <w:sz w:val="20"/>
          <w:szCs w:val="20"/>
        </w:rPr>
        <w:t>.</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Não havendo lance final e fechado classificado na forma estabelecida, haverá o reinício da etapa fechada, para que as demais licitantes, até o máximo de 03 (três), na ordem de classificação, possam ofertar um lance final e fechado em até 05 (cinco) minutos, o qual será sigiloso até o encerramento deste prazo.</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Poderá </w:t>
      </w:r>
      <w:proofErr w:type="gramStart"/>
      <w:r w:rsidRPr="00967B81">
        <w:rPr>
          <w:rFonts w:ascii="Verdana" w:hAnsi="Verdana"/>
          <w:sz w:val="20"/>
          <w:szCs w:val="20"/>
        </w:rPr>
        <w:t>o(</w:t>
      </w:r>
      <w:proofErr w:type="gramEnd"/>
      <w:r w:rsidRPr="00967B81">
        <w:rPr>
          <w:rFonts w:ascii="Verdana" w:hAnsi="Verdana"/>
          <w:sz w:val="20"/>
          <w:szCs w:val="20"/>
        </w:rPr>
        <w:t>a) Pregoeiro(a), auxiliado(a) pela equipe de apoio, justificadamente, admitir o reinício da etapa fechada, caso nenhuma licitante classificada na etapa de lance fechado atender às exigências de habilitação.</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No caso de desconexão entre </w:t>
      </w:r>
      <w:proofErr w:type="gramStart"/>
      <w:r w:rsidRPr="00967B81">
        <w:rPr>
          <w:rFonts w:ascii="Verdana" w:hAnsi="Verdana"/>
          <w:sz w:val="20"/>
          <w:szCs w:val="20"/>
        </w:rPr>
        <w:t>o(</w:t>
      </w:r>
      <w:proofErr w:type="gramEnd"/>
      <w:r w:rsidRPr="00967B81">
        <w:rPr>
          <w:rFonts w:ascii="Verdana" w:hAnsi="Verdana"/>
          <w:sz w:val="20"/>
          <w:szCs w:val="20"/>
        </w:rPr>
        <w:t>a) Pregoeiro(a) e o Sistema no decorrer da etapa competitiva,</w:t>
      </w:r>
      <w:r w:rsidR="002F1745">
        <w:rPr>
          <w:rFonts w:ascii="Verdana" w:hAnsi="Verdana"/>
          <w:sz w:val="20"/>
          <w:szCs w:val="20"/>
        </w:rPr>
        <w:t xml:space="preserve"> </w:t>
      </w:r>
      <w:r w:rsidRPr="00967B81">
        <w:rPr>
          <w:rFonts w:ascii="Verdana" w:hAnsi="Verdana"/>
          <w:sz w:val="20"/>
          <w:szCs w:val="20"/>
        </w:rPr>
        <w:t>o Sistema poderá permanecer acessível à recepção dos lances, retornando o(a) Pregoeiro(a),quando possível, sem prejuízos dos atos realizados.</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Quando a desconexão persistir por tempo superior a 10 (dez) minutos, a sessão será suspensa, sendo reiniciada somente após comunicação expressa </w:t>
      </w:r>
      <w:proofErr w:type="gramStart"/>
      <w:r w:rsidRPr="00967B81">
        <w:rPr>
          <w:rFonts w:ascii="Verdana" w:hAnsi="Verdana"/>
          <w:sz w:val="20"/>
          <w:szCs w:val="20"/>
        </w:rPr>
        <w:t>do(</w:t>
      </w:r>
      <w:proofErr w:type="gramEnd"/>
      <w:r w:rsidRPr="00967B81">
        <w:rPr>
          <w:rFonts w:ascii="Verdana" w:hAnsi="Verdana"/>
          <w:sz w:val="20"/>
          <w:szCs w:val="20"/>
        </w:rPr>
        <w:t>a) Pregoeiro(a) aos participantes, através de mensagem no Sistema, divulgando data e hora da reabertura da sessão, no intervalo mínimo de 24h para o reinício da sessão.</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Após o encerramento dos lances, o Sistema detectará a existência de situação de empate ficto. Em cumprimento ao que determina a Lei Complementar nº 123/06, alterada pelas Leis Complementares 128/2008, 147/2014 e 155/2016 e Decretos 8.538/2015, 10.273/2020, a microempresa, a empresa de pequeno porte, o </w:t>
      </w:r>
      <w:r w:rsidR="00037430">
        <w:rPr>
          <w:rFonts w:ascii="Verdana" w:hAnsi="Verdana"/>
          <w:sz w:val="20"/>
          <w:szCs w:val="20"/>
        </w:rPr>
        <w:t>micro</w:t>
      </w:r>
      <w:r w:rsidR="00037430" w:rsidRPr="00967B81">
        <w:rPr>
          <w:rFonts w:ascii="Verdana" w:hAnsi="Verdana"/>
          <w:sz w:val="20"/>
          <w:szCs w:val="20"/>
        </w:rPr>
        <w:t>empreendedor</w:t>
      </w:r>
      <w:r w:rsidRPr="00967B81">
        <w:rPr>
          <w:rFonts w:ascii="Verdana" w:hAnsi="Verdana"/>
          <w:sz w:val="20"/>
          <w:szCs w:val="20"/>
        </w:rPr>
        <w:t xml:space="preserve"> individual e a cooperativa que se enquadre nos termos do art. 34, da Lei Federal </w:t>
      </w:r>
      <w:proofErr w:type="gramStart"/>
      <w:r w:rsidRPr="00967B81">
        <w:rPr>
          <w:rFonts w:ascii="Verdana" w:hAnsi="Verdana"/>
          <w:sz w:val="20"/>
          <w:szCs w:val="20"/>
        </w:rPr>
        <w:t>nº11.</w:t>
      </w:r>
      <w:proofErr w:type="gramEnd"/>
      <w:r w:rsidRPr="00967B81">
        <w:rPr>
          <w:rFonts w:ascii="Verdana" w:hAnsi="Verdana"/>
          <w:sz w:val="20"/>
          <w:szCs w:val="20"/>
        </w:rPr>
        <w:t>488/2007 e que ofertou lance de até 5% (cinco por cento) superior ao menor preço da arrematante que não se enquadre nessa situação de empate, será convocada pelo(a) Pregoeiro (a), na sala de disputa, para, no prazo de até05 (cinco) minutos, utilizando-se do direito de preferência, ofertar novo lance inferior ao melhor lance registrado, sob pena de preclusão.</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O disposto no subitem anterior não se aplica quando a melhor oferta válida tiver sido apresentada por microempresa ou empresa de pequeno porte.</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Não havendo manifestação da licitante, o Sistema verificará a existência de outra proponente em situação de empate, realizando o chamado de forma automática. Não havendo outra situação de empate, o Sistema emitirá mensagem, cabendo </w:t>
      </w:r>
      <w:proofErr w:type="gramStart"/>
      <w:r w:rsidRPr="00967B81">
        <w:rPr>
          <w:rFonts w:ascii="Verdana" w:hAnsi="Verdana"/>
          <w:sz w:val="20"/>
          <w:szCs w:val="20"/>
        </w:rPr>
        <w:t>ao(</w:t>
      </w:r>
      <w:proofErr w:type="gramEnd"/>
      <w:r w:rsidRPr="00967B81">
        <w:rPr>
          <w:rFonts w:ascii="Verdana" w:hAnsi="Verdana"/>
          <w:sz w:val="20"/>
          <w:szCs w:val="20"/>
        </w:rPr>
        <w:t>à) Pregoeiro(a) dar por encerrada a disputa do ITEM.</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O Sistema informará a proposta de menor preço ao encerrar a fase de disputa.</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color w:val="000000" w:themeColor="text1"/>
          <w:sz w:val="20"/>
          <w:szCs w:val="20"/>
          <w:lang w:eastAsia="en-US"/>
        </w:rPr>
        <w:t>Caso o licitante não apresente lances, concorrerá com o valor de sua proposta.</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5F391A" w:rsidRPr="00967B81" w:rsidRDefault="005F391A" w:rsidP="005F391A">
      <w:pPr>
        <w:pStyle w:val="PargrafodaLista"/>
        <w:rPr>
          <w:rFonts w:ascii="Verdana" w:hAnsi="Verdana" w:cs="Arial"/>
          <w:b/>
          <w:sz w:val="20"/>
          <w:szCs w:val="20"/>
        </w:rPr>
      </w:pPr>
    </w:p>
    <w:p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eastAsia="Arial" w:hAnsi="Verdana"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1A6B83" w:rsidRPr="00967B81">
        <w:rPr>
          <w:rFonts w:ascii="Verdana" w:eastAsia="Arial" w:hAnsi="Verdana" w:cs="Arial"/>
          <w:sz w:val="20"/>
          <w:szCs w:val="20"/>
        </w:rPr>
        <w:t>.</w:t>
      </w:r>
    </w:p>
    <w:p w:rsidR="001A6B83" w:rsidRPr="00967B81" w:rsidRDefault="001A6B83" w:rsidP="001A6B83">
      <w:pPr>
        <w:pStyle w:val="PargrafodaLista"/>
        <w:rPr>
          <w:rFonts w:ascii="Verdana" w:hAnsi="Verdana" w:cs="Arial"/>
          <w:b/>
          <w:sz w:val="20"/>
          <w:szCs w:val="20"/>
        </w:rPr>
      </w:pPr>
    </w:p>
    <w:p w:rsidR="001A6B83" w:rsidRPr="00967B81" w:rsidRDefault="001A6B83"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color w:val="000000" w:themeColor="text1"/>
          <w:sz w:val="20"/>
          <w:szCs w:val="20"/>
        </w:rPr>
        <w:t xml:space="preserve">Havendo </w:t>
      </w:r>
      <w:r w:rsidRPr="00967B81">
        <w:rPr>
          <w:rFonts w:ascii="Verdana" w:eastAsia="Arial" w:hAnsi="Verdana" w:cs="Arial"/>
          <w:sz w:val="20"/>
          <w:szCs w:val="20"/>
        </w:rPr>
        <w:t>eventual</w:t>
      </w:r>
      <w:r w:rsidRPr="00967B81">
        <w:rPr>
          <w:rFonts w:ascii="Verdana" w:hAnsi="Verdana" w:cs="Arial"/>
          <w:color w:val="000000" w:themeColor="text1"/>
          <w:sz w:val="20"/>
          <w:szCs w:val="20"/>
        </w:rPr>
        <w:t xml:space="preserve"> empate entre propostas ou lances</w:t>
      </w:r>
      <w:r w:rsidRPr="00967B81">
        <w:rPr>
          <w:rFonts w:ascii="Verdana" w:hAnsi="Verdana" w:cs="Arial"/>
          <w:color w:val="000000"/>
          <w:sz w:val="20"/>
          <w:szCs w:val="20"/>
          <w:lang w:eastAsia="en-US"/>
        </w:rPr>
        <w:t>, o critério de desempate será aquele previsto no Art. 3º, § 2º, da LEI Nº 8.666, de 1993, assegurando-se a preferência, sucessivamente, aos bens e serviços.</w:t>
      </w:r>
    </w:p>
    <w:p w:rsidR="001A6B83" w:rsidRPr="00967B81" w:rsidRDefault="001A6B83" w:rsidP="001A6B83">
      <w:pPr>
        <w:pStyle w:val="PargrafodaLista"/>
        <w:rPr>
          <w:rFonts w:ascii="Verdana" w:hAnsi="Verdana" w:cs="Arial"/>
          <w:b/>
          <w:sz w:val="20"/>
          <w:szCs w:val="20"/>
        </w:rPr>
      </w:pPr>
    </w:p>
    <w:p w:rsidR="001A6B83" w:rsidRPr="00967B81" w:rsidRDefault="008A00EF"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Pr>
          <w:rFonts w:ascii="Verdana" w:hAnsi="Verdana" w:cs="Arial"/>
          <w:b/>
          <w:sz w:val="20"/>
          <w:szCs w:val="20"/>
        </w:rPr>
        <w:t>Produzidos no paí</w:t>
      </w:r>
      <w:r w:rsidR="001A6B83" w:rsidRPr="00967B81">
        <w:rPr>
          <w:rFonts w:ascii="Verdana" w:hAnsi="Verdana" w:cs="Arial"/>
          <w:b/>
          <w:sz w:val="20"/>
          <w:szCs w:val="20"/>
        </w:rPr>
        <w:t>s</w:t>
      </w:r>
    </w:p>
    <w:p w:rsidR="001A6B83" w:rsidRPr="00967B81" w:rsidRDefault="001A6B83"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b/>
          <w:sz w:val="20"/>
          <w:szCs w:val="20"/>
        </w:rPr>
        <w:t>Produzidos por empresas brasileiras</w:t>
      </w:r>
    </w:p>
    <w:p w:rsidR="00967B81" w:rsidRPr="008A00EF" w:rsidRDefault="001A6B83"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b/>
          <w:sz w:val="20"/>
          <w:szCs w:val="20"/>
        </w:rPr>
        <w:t>Produzidos por empresas que invistam em pesquisa e no desenvolvimento de tecnologia</w:t>
      </w:r>
      <w:r w:rsidR="008A00EF">
        <w:rPr>
          <w:rFonts w:ascii="Verdana" w:hAnsi="Verdana" w:cs="Arial"/>
          <w:b/>
          <w:sz w:val="20"/>
          <w:szCs w:val="20"/>
        </w:rPr>
        <w:t xml:space="preserve"> </w:t>
      </w:r>
      <w:r w:rsidR="00967B81">
        <w:rPr>
          <w:rFonts w:ascii="Verdana" w:hAnsi="Verdana" w:cs="Arial"/>
          <w:b/>
          <w:sz w:val="20"/>
          <w:szCs w:val="20"/>
        </w:rPr>
        <w:t>n</w:t>
      </w:r>
      <w:r w:rsidR="008A00EF">
        <w:rPr>
          <w:rFonts w:ascii="Verdana" w:hAnsi="Verdana" w:cs="Arial"/>
          <w:b/>
          <w:sz w:val="20"/>
          <w:szCs w:val="20"/>
        </w:rPr>
        <w:t>o paí</w:t>
      </w:r>
      <w:r w:rsidRPr="00967B81">
        <w:rPr>
          <w:rFonts w:ascii="Verdana" w:hAnsi="Verdana" w:cs="Arial"/>
          <w:b/>
          <w:sz w:val="20"/>
          <w:szCs w:val="20"/>
        </w:rPr>
        <w:t>s</w:t>
      </w:r>
    </w:p>
    <w:p w:rsidR="001A6B83" w:rsidRPr="00967B81" w:rsidRDefault="001A6B83"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b/>
          <w:color w:val="000000"/>
          <w:sz w:val="20"/>
          <w:szCs w:val="20"/>
          <w:lang w:eastAsia="en-US"/>
        </w:rPr>
        <w:t>Produzidos por empresas que comprovem cumprimento de reserva de cargos prevista em lei para pessoa com deficiência ou para reabilitado da Previdência Social e que atendam às regras de acessibilidade previstas na legislação</w:t>
      </w:r>
    </w:p>
    <w:p w:rsidR="001A6B83" w:rsidRPr="00967B81" w:rsidRDefault="001A6B83" w:rsidP="001A6B83">
      <w:pPr>
        <w:pStyle w:val="PargrafodaLista"/>
        <w:shd w:val="clear" w:color="auto" w:fill="FFFFFF" w:themeFill="background1"/>
        <w:ind w:left="426"/>
        <w:jc w:val="both"/>
        <w:rPr>
          <w:rFonts w:ascii="Verdana" w:hAnsi="Verdana" w:cs="Arial"/>
          <w:b/>
          <w:sz w:val="20"/>
          <w:szCs w:val="20"/>
        </w:rPr>
      </w:pPr>
    </w:p>
    <w:p w:rsidR="001A6B83" w:rsidRPr="00967B81" w:rsidRDefault="001A6B83"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sz w:val="20"/>
          <w:szCs w:val="20"/>
        </w:rPr>
        <w:t xml:space="preserve">Persistindo </w:t>
      </w:r>
      <w:r w:rsidRPr="00967B81">
        <w:rPr>
          <w:rFonts w:ascii="Verdana" w:eastAsia="Arial" w:hAnsi="Verdana" w:cs="Arial"/>
          <w:sz w:val="20"/>
          <w:szCs w:val="20"/>
        </w:rPr>
        <w:t xml:space="preserve">o empate, </w:t>
      </w:r>
      <w:r w:rsidRPr="00967B81">
        <w:rPr>
          <w:rFonts w:ascii="Verdana" w:hAnsi="Verdana" w:cs="Arial"/>
          <w:color w:val="000000"/>
          <w:sz w:val="20"/>
          <w:szCs w:val="20"/>
        </w:rPr>
        <w:t xml:space="preserve">a proposta vencedora </w:t>
      </w:r>
      <w:r w:rsidRPr="00967B81">
        <w:rPr>
          <w:rFonts w:ascii="Verdana" w:hAnsi="Verdana" w:cs="Arial"/>
          <w:b/>
          <w:color w:val="000000"/>
          <w:sz w:val="20"/>
          <w:szCs w:val="20"/>
        </w:rPr>
        <w:t>será sorteada pelo sistema eletrônico</w:t>
      </w:r>
      <w:r w:rsidRPr="00967B81">
        <w:rPr>
          <w:rFonts w:ascii="Verdana" w:hAnsi="Verdana" w:cs="Arial"/>
          <w:color w:val="000000"/>
          <w:sz w:val="20"/>
          <w:szCs w:val="20"/>
        </w:rPr>
        <w:t xml:space="preserve"> dentre as propostas </w:t>
      </w:r>
      <w:proofErr w:type="gramStart"/>
      <w:r w:rsidRPr="00967B81">
        <w:rPr>
          <w:rFonts w:ascii="Verdana" w:hAnsi="Verdana" w:cs="Arial"/>
          <w:color w:val="000000"/>
          <w:sz w:val="20"/>
          <w:szCs w:val="20"/>
        </w:rPr>
        <w:t>empatadas</w:t>
      </w:r>
      <w:proofErr w:type="gramEnd"/>
    </w:p>
    <w:p w:rsidR="001A6B83" w:rsidRPr="00967B81" w:rsidRDefault="001A6B83" w:rsidP="001A6B83">
      <w:pPr>
        <w:pStyle w:val="PargrafodaLista"/>
        <w:rPr>
          <w:rFonts w:ascii="Verdana" w:hAnsi="Verdana" w:cs="Arial"/>
          <w:b/>
          <w:sz w:val="20"/>
          <w:szCs w:val="20"/>
        </w:rPr>
      </w:pPr>
    </w:p>
    <w:p w:rsidR="00964299" w:rsidRPr="00967B81" w:rsidRDefault="00964299" w:rsidP="00C52738">
      <w:pPr>
        <w:pStyle w:val="Nivel01"/>
        <w:numPr>
          <w:ilvl w:val="0"/>
          <w:numId w:val="33"/>
        </w:numPr>
        <w:shd w:val="clear" w:color="auto" w:fill="D6E3BC" w:themeFill="accent3" w:themeFillTint="66"/>
        <w:tabs>
          <w:tab w:val="clear" w:pos="567"/>
          <w:tab w:val="left" w:pos="284"/>
        </w:tabs>
        <w:spacing w:before="0"/>
        <w:rPr>
          <w:rFonts w:ascii="Verdana" w:hAnsi="Verdana" w:cs="Arial"/>
          <w:lang w:eastAsia="en-US"/>
        </w:rPr>
      </w:pPr>
      <w:r w:rsidRPr="00967B81">
        <w:rPr>
          <w:rFonts w:ascii="Verdana" w:hAnsi="Verdana" w:cs="Arial"/>
          <w:lang w:eastAsia="en-US"/>
        </w:rPr>
        <w:t>DA ACEITABILIDADE DA PROPOSTA VENCEDORA.</w:t>
      </w:r>
    </w:p>
    <w:p w:rsidR="002419E9" w:rsidRPr="00967B81" w:rsidRDefault="002419E9" w:rsidP="008B08EE">
      <w:pPr>
        <w:rPr>
          <w:rFonts w:ascii="Verdana" w:hAnsi="Verdana" w:cs="Arial"/>
          <w:sz w:val="20"/>
          <w:szCs w:val="20"/>
          <w:lang w:eastAsia="en-US"/>
        </w:rPr>
      </w:pPr>
    </w:p>
    <w:p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themeColor="text1"/>
          <w:sz w:val="20"/>
          <w:szCs w:val="20"/>
        </w:rPr>
      </w:pPr>
      <w:r w:rsidRPr="00967B81">
        <w:rPr>
          <w:rFonts w:ascii="Verdana" w:hAnsi="Verdana" w:cs="Arial"/>
          <w:sz w:val="20"/>
          <w:szCs w:val="20"/>
        </w:rPr>
        <w:t xml:space="preserve">Encerrada </w:t>
      </w:r>
      <w:r w:rsidRPr="00967B81">
        <w:rPr>
          <w:rFonts w:ascii="Verdana" w:hAnsi="Verdana"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2419E9" w:rsidRPr="00967B81" w:rsidRDefault="002419E9" w:rsidP="008B08EE">
      <w:pPr>
        <w:pStyle w:val="PargrafodaLista"/>
        <w:tabs>
          <w:tab w:val="left" w:pos="426"/>
        </w:tabs>
        <w:ind w:left="0"/>
        <w:contextualSpacing w:val="0"/>
        <w:jc w:val="both"/>
        <w:rPr>
          <w:rFonts w:ascii="Verdana" w:hAnsi="Verdana" w:cs="Arial"/>
          <w:b/>
          <w:color w:val="7030A0"/>
          <w:sz w:val="20"/>
          <w:szCs w:val="20"/>
        </w:rPr>
      </w:pPr>
    </w:p>
    <w:p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b/>
          <w:color w:val="7030A0"/>
          <w:sz w:val="20"/>
          <w:szCs w:val="20"/>
        </w:rPr>
      </w:pPr>
      <w:r w:rsidRPr="00967B81">
        <w:rPr>
          <w:rFonts w:ascii="Verdana" w:hAnsi="Verdana" w:cs="Arial"/>
          <w:color w:val="000000"/>
          <w:sz w:val="20"/>
          <w:szCs w:val="20"/>
        </w:rPr>
        <w:t>Será desclassificada a proposta ou o lance vencedor, que apresentar preço final superior ao preço máximo fixado (Acórdão nº 1455/2018 -TCU - Plenário), ou que apresentar preço manifestamente inexequível.</w:t>
      </w:r>
    </w:p>
    <w:p w:rsidR="002419E9" w:rsidRPr="00967B81" w:rsidRDefault="002419E9" w:rsidP="008B08EE">
      <w:pPr>
        <w:pStyle w:val="PargrafodaLista"/>
        <w:tabs>
          <w:tab w:val="left" w:pos="426"/>
        </w:tabs>
        <w:ind w:left="0"/>
        <w:contextualSpacing w:val="0"/>
        <w:jc w:val="both"/>
        <w:rPr>
          <w:rFonts w:ascii="Verdana" w:hAnsi="Verdana" w:cs="Arial"/>
          <w:b/>
          <w:color w:val="7030A0"/>
          <w:sz w:val="20"/>
          <w:szCs w:val="20"/>
        </w:rPr>
      </w:pPr>
    </w:p>
    <w:p w:rsidR="00964299" w:rsidRPr="00967B81" w:rsidRDefault="00964299" w:rsidP="00C52738">
      <w:pPr>
        <w:pStyle w:val="PargrafodaLista"/>
        <w:numPr>
          <w:ilvl w:val="2"/>
          <w:numId w:val="33"/>
        </w:numPr>
        <w:tabs>
          <w:tab w:val="left" w:pos="851"/>
          <w:tab w:val="left" w:pos="993"/>
        </w:tabs>
        <w:ind w:left="0" w:firstLine="0"/>
        <w:contextualSpacing w:val="0"/>
        <w:jc w:val="both"/>
        <w:rPr>
          <w:rFonts w:ascii="Verdana" w:hAnsi="Verdana" w:cs="Arial"/>
          <w:b/>
          <w:color w:val="7030A0"/>
          <w:sz w:val="20"/>
          <w:szCs w:val="20"/>
        </w:rPr>
      </w:pPr>
      <w:r w:rsidRPr="00967B81">
        <w:rPr>
          <w:rFonts w:ascii="Verdana" w:hAnsi="Verdana" w:cs="Arial"/>
          <w:sz w:val="20"/>
          <w:szCs w:val="20"/>
          <w:bdr w:val="none" w:sz="0" w:space="0" w:color="auto" w:frame="1"/>
        </w:rPr>
        <w:t xml:space="preserve"> Considera-se inexequível a proposta que apresente preços </w:t>
      </w:r>
      <w:proofErr w:type="gramStart"/>
      <w:r w:rsidRPr="00967B81">
        <w:rPr>
          <w:rFonts w:ascii="Verdana" w:hAnsi="Verdana" w:cs="Arial"/>
          <w:sz w:val="20"/>
          <w:szCs w:val="20"/>
          <w:bdr w:val="none" w:sz="0" w:space="0" w:color="auto" w:frame="1"/>
        </w:rPr>
        <w:t>global ou unitários simbólicos, irrisórios</w:t>
      </w:r>
      <w:proofErr w:type="gramEnd"/>
      <w:r w:rsidRPr="00967B81">
        <w:rPr>
          <w:rFonts w:ascii="Verdana" w:hAnsi="Verdana"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67B81">
        <w:rPr>
          <w:rFonts w:ascii="Verdana" w:hAnsi="Verdana" w:cs="Arial"/>
          <w:color w:val="FF0000"/>
          <w:sz w:val="20"/>
          <w:szCs w:val="20"/>
          <w:bdr w:val="none" w:sz="0" w:space="0" w:color="auto" w:frame="1"/>
        </w:rPr>
        <w:t> </w:t>
      </w:r>
    </w:p>
    <w:p w:rsidR="002419E9" w:rsidRPr="00967B81" w:rsidRDefault="002419E9" w:rsidP="008B08EE">
      <w:pPr>
        <w:tabs>
          <w:tab w:val="left" w:pos="426"/>
          <w:tab w:val="left" w:pos="993"/>
        </w:tabs>
        <w:ind w:left="426"/>
        <w:jc w:val="both"/>
        <w:rPr>
          <w:rFonts w:ascii="Verdana" w:hAnsi="Verdana" w:cs="Arial"/>
          <w:b/>
          <w:color w:val="7030A0"/>
          <w:sz w:val="20"/>
          <w:szCs w:val="20"/>
        </w:rPr>
      </w:pPr>
    </w:p>
    <w:p w:rsidR="00964299" w:rsidRPr="00967B81" w:rsidRDefault="00964299" w:rsidP="00C52738">
      <w:pPr>
        <w:pStyle w:val="PargrafodaLista"/>
        <w:numPr>
          <w:ilvl w:val="1"/>
          <w:numId w:val="33"/>
        </w:numPr>
        <w:tabs>
          <w:tab w:val="left" w:pos="426"/>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rsidR="002419E9" w:rsidRPr="00967B81" w:rsidRDefault="002419E9" w:rsidP="008B08EE">
      <w:pPr>
        <w:tabs>
          <w:tab w:val="left" w:pos="426"/>
        </w:tabs>
        <w:ind w:right="-15"/>
        <w:jc w:val="both"/>
        <w:rPr>
          <w:rFonts w:ascii="Verdana" w:hAnsi="Verdana" w:cs="Arial"/>
          <w:color w:val="000000" w:themeColor="text1"/>
          <w:sz w:val="20"/>
          <w:szCs w:val="20"/>
          <w:lang w:eastAsia="en-US"/>
        </w:rPr>
      </w:pPr>
    </w:p>
    <w:p w:rsidR="00964299" w:rsidRPr="00967B81" w:rsidRDefault="00964299" w:rsidP="00C52738">
      <w:pPr>
        <w:pStyle w:val="PargrafodaLista"/>
        <w:numPr>
          <w:ilvl w:val="1"/>
          <w:numId w:val="33"/>
        </w:numPr>
        <w:tabs>
          <w:tab w:val="left" w:pos="426"/>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967B81">
        <w:rPr>
          <w:rFonts w:ascii="Verdana" w:hAnsi="Verdana" w:cs="Arial"/>
          <w:b/>
          <w:color w:val="000000" w:themeColor="text1"/>
          <w:sz w:val="20"/>
          <w:szCs w:val="20"/>
          <w:lang w:eastAsia="en-US"/>
        </w:rPr>
        <w:t>VINTE E QUATRO HORAS DE ANTECEDÊNCIA</w:t>
      </w:r>
      <w:r w:rsidRPr="00967B81">
        <w:rPr>
          <w:rFonts w:ascii="Verdana" w:hAnsi="Verdana" w:cs="Arial"/>
          <w:color w:val="000000" w:themeColor="text1"/>
          <w:sz w:val="20"/>
          <w:szCs w:val="20"/>
          <w:lang w:eastAsia="en-US"/>
        </w:rPr>
        <w:t>, e a ocorrência será registrada em ata;</w:t>
      </w:r>
    </w:p>
    <w:p w:rsidR="00C246E0" w:rsidRPr="00967B81" w:rsidRDefault="00C246E0" w:rsidP="008B08EE">
      <w:pPr>
        <w:pStyle w:val="PargrafodaLista"/>
        <w:tabs>
          <w:tab w:val="left" w:pos="426"/>
        </w:tabs>
        <w:ind w:left="0" w:right="-15"/>
        <w:jc w:val="both"/>
        <w:rPr>
          <w:rFonts w:ascii="Verdana" w:hAnsi="Verdana" w:cs="Arial"/>
          <w:color w:val="000000" w:themeColor="text1"/>
          <w:sz w:val="20"/>
          <w:szCs w:val="20"/>
          <w:lang w:eastAsia="en-US"/>
        </w:rPr>
      </w:pPr>
    </w:p>
    <w:p w:rsidR="00964299" w:rsidRPr="00967B81" w:rsidRDefault="00964299" w:rsidP="00C52738">
      <w:pPr>
        <w:pStyle w:val="PargrafodaLista"/>
        <w:numPr>
          <w:ilvl w:val="1"/>
          <w:numId w:val="33"/>
        </w:numPr>
        <w:tabs>
          <w:tab w:val="left" w:pos="426"/>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 xml:space="preserve">O Pregoeiro poderá convocar o licitante para enviar documento digital complementar, por meio de funcionalidade disponível no sistema, no prazo </w:t>
      </w:r>
      <w:r w:rsidRPr="00967B81">
        <w:t xml:space="preserve">de </w:t>
      </w:r>
      <w:r w:rsidR="00C1538E" w:rsidRPr="00967B81">
        <w:rPr>
          <w:rFonts w:ascii="Verdana" w:hAnsi="Verdana"/>
          <w:b/>
          <w:sz w:val="20"/>
          <w:szCs w:val="20"/>
        </w:rPr>
        <w:t>0</w:t>
      </w:r>
      <w:r w:rsidR="008373EA" w:rsidRPr="00967B81">
        <w:rPr>
          <w:rFonts w:ascii="Verdana" w:hAnsi="Verdana"/>
          <w:b/>
          <w:sz w:val="20"/>
          <w:szCs w:val="20"/>
        </w:rPr>
        <w:t>2</w:t>
      </w:r>
      <w:r w:rsidR="00C1538E" w:rsidRPr="00967B81">
        <w:rPr>
          <w:rFonts w:ascii="Verdana" w:hAnsi="Verdana"/>
          <w:b/>
          <w:sz w:val="20"/>
          <w:szCs w:val="20"/>
        </w:rPr>
        <w:t xml:space="preserve"> (</w:t>
      </w:r>
      <w:r w:rsidR="008373EA" w:rsidRPr="00967B81">
        <w:rPr>
          <w:rFonts w:ascii="Verdana" w:hAnsi="Verdana"/>
          <w:b/>
          <w:sz w:val="20"/>
          <w:szCs w:val="20"/>
        </w:rPr>
        <w:t>DUAS</w:t>
      </w:r>
      <w:r w:rsidR="00C1538E" w:rsidRPr="00967B81">
        <w:rPr>
          <w:rFonts w:ascii="Verdana" w:hAnsi="Verdana"/>
          <w:b/>
          <w:sz w:val="20"/>
          <w:szCs w:val="20"/>
        </w:rPr>
        <w:t>) horas</w:t>
      </w:r>
      <w:r w:rsidRPr="00967B81">
        <w:rPr>
          <w:rFonts w:ascii="Verdana" w:hAnsi="Verdana" w:cs="Arial"/>
          <w:b/>
          <w:sz w:val="20"/>
          <w:szCs w:val="20"/>
          <w:lang w:eastAsia="en-US"/>
        </w:rPr>
        <w:t xml:space="preserve">, </w:t>
      </w:r>
      <w:proofErr w:type="gramStart"/>
      <w:r w:rsidRPr="00967B81">
        <w:rPr>
          <w:rFonts w:ascii="Verdana" w:hAnsi="Verdana" w:cs="Arial"/>
          <w:color w:val="000000" w:themeColor="text1"/>
          <w:sz w:val="20"/>
          <w:szCs w:val="20"/>
          <w:lang w:eastAsia="en-US"/>
        </w:rPr>
        <w:t>sob pena</w:t>
      </w:r>
      <w:proofErr w:type="gramEnd"/>
      <w:r w:rsidRPr="00967B81">
        <w:rPr>
          <w:rFonts w:ascii="Verdana" w:hAnsi="Verdana" w:cs="Arial"/>
          <w:color w:val="000000" w:themeColor="text1"/>
          <w:sz w:val="20"/>
          <w:szCs w:val="20"/>
          <w:lang w:eastAsia="en-US"/>
        </w:rPr>
        <w:t xml:space="preserve"> de não aceitação da proposta.</w:t>
      </w:r>
    </w:p>
    <w:p w:rsidR="002419E9" w:rsidRPr="00967B81" w:rsidRDefault="002419E9" w:rsidP="008B08EE">
      <w:pPr>
        <w:pStyle w:val="PargrafodaLista"/>
        <w:tabs>
          <w:tab w:val="left" w:pos="426"/>
        </w:tabs>
        <w:ind w:left="0" w:right="-15"/>
        <w:jc w:val="both"/>
        <w:rPr>
          <w:rFonts w:ascii="Verdana" w:hAnsi="Verdana" w:cs="Arial"/>
          <w:color w:val="000000" w:themeColor="text1"/>
          <w:sz w:val="20"/>
          <w:szCs w:val="20"/>
          <w:lang w:eastAsia="en-US"/>
        </w:rPr>
      </w:pPr>
    </w:p>
    <w:p w:rsidR="00964299" w:rsidRPr="00967B81" w:rsidRDefault="00964299" w:rsidP="00C52738">
      <w:pPr>
        <w:numPr>
          <w:ilvl w:val="2"/>
          <w:numId w:val="33"/>
        </w:numPr>
        <w:tabs>
          <w:tab w:val="left" w:pos="851"/>
          <w:tab w:val="left" w:pos="993"/>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lastRenderedPageBreak/>
        <w:t xml:space="preserve"> O prazo estabelecido poderá ser prorrogado pelo </w:t>
      </w:r>
      <w:proofErr w:type="gramStart"/>
      <w:r w:rsidRPr="00967B81">
        <w:rPr>
          <w:rFonts w:ascii="Verdana" w:hAnsi="Verdana" w:cs="Arial"/>
          <w:color w:val="000000" w:themeColor="text1"/>
          <w:sz w:val="20"/>
          <w:szCs w:val="20"/>
          <w:lang w:eastAsia="en-US"/>
        </w:rPr>
        <w:t>Pregoeiro por solicitação escrita e justificada do licitante, formulada antes de findo o prazo, e formalmente aceita pelo Pregoeiro</w:t>
      </w:r>
      <w:proofErr w:type="gramEnd"/>
      <w:r w:rsidRPr="00967B81">
        <w:rPr>
          <w:rFonts w:ascii="Verdana" w:hAnsi="Verdana" w:cs="Arial"/>
          <w:color w:val="000000" w:themeColor="text1"/>
          <w:sz w:val="20"/>
          <w:szCs w:val="20"/>
          <w:lang w:eastAsia="en-US"/>
        </w:rPr>
        <w:t xml:space="preserve">. </w:t>
      </w:r>
    </w:p>
    <w:p w:rsidR="002419E9" w:rsidRPr="00967B81" w:rsidRDefault="002419E9" w:rsidP="008B08EE">
      <w:pPr>
        <w:tabs>
          <w:tab w:val="left" w:pos="851"/>
          <w:tab w:val="left" w:pos="993"/>
        </w:tabs>
        <w:ind w:left="284" w:right="-15"/>
        <w:jc w:val="both"/>
        <w:rPr>
          <w:rFonts w:ascii="Verdana" w:hAnsi="Verdana" w:cs="Arial"/>
          <w:color w:val="000000" w:themeColor="text1"/>
          <w:sz w:val="20"/>
          <w:szCs w:val="20"/>
          <w:lang w:eastAsia="en-US"/>
        </w:rPr>
      </w:pPr>
    </w:p>
    <w:p w:rsidR="00964299" w:rsidRPr="00967B81" w:rsidRDefault="00964299" w:rsidP="00C52738">
      <w:pPr>
        <w:numPr>
          <w:ilvl w:val="1"/>
          <w:numId w:val="33"/>
        </w:numPr>
        <w:shd w:val="clear" w:color="auto" w:fill="FFFFFF" w:themeFill="background1"/>
        <w:tabs>
          <w:tab w:val="left" w:pos="0"/>
          <w:tab w:val="left" w:pos="426"/>
        </w:tabs>
        <w:autoSpaceDE w:val="0"/>
        <w:snapToGrid w:val="0"/>
        <w:ind w:left="0" w:firstLine="0"/>
        <w:jc w:val="both"/>
        <w:rPr>
          <w:rFonts w:ascii="Verdana" w:hAnsi="Verdana" w:cs="Arial"/>
          <w:bCs/>
          <w:iCs/>
          <w:color w:val="000000"/>
          <w:sz w:val="20"/>
          <w:szCs w:val="20"/>
        </w:rPr>
      </w:pPr>
      <w:r w:rsidRPr="00967B81">
        <w:rPr>
          <w:rFonts w:ascii="Verdana" w:hAnsi="Verdana" w:cs="Arial"/>
          <w:bCs/>
          <w:iCs/>
          <w:color w:val="000000"/>
          <w:sz w:val="20"/>
          <w:szCs w:val="20"/>
        </w:rPr>
        <w:t>Se a proposta ou lance vencedor for desclassificado, o Pregoeiro examinará a proposta ou lance subsequente, e, assim sucessivamente, na ordem de classificação.</w:t>
      </w:r>
    </w:p>
    <w:p w:rsidR="002419E9" w:rsidRPr="00967B81" w:rsidRDefault="002419E9" w:rsidP="008B08EE">
      <w:pPr>
        <w:shd w:val="clear" w:color="auto" w:fill="FFFFFF" w:themeFill="background1"/>
        <w:tabs>
          <w:tab w:val="left" w:pos="0"/>
          <w:tab w:val="left" w:pos="426"/>
        </w:tabs>
        <w:autoSpaceDE w:val="0"/>
        <w:snapToGrid w:val="0"/>
        <w:jc w:val="both"/>
        <w:rPr>
          <w:rFonts w:ascii="Verdana" w:hAnsi="Verdana" w:cs="Arial"/>
          <w:bCs/>
          <w:iCs/>
          <w:color w:val="000000"/>
          <w:sz w:val="20"/>
          <w:szCs w:val="20"/>
        </w:rPr>
      </w:pPr>
    </w:p>
    <w:p w:rsidR="00964299" w:rsidRPr="00967B81" w:rsidRDefault="00964299" w:rsidP="00C52738">
      <w:pPr>
        <w:pStyle w:val="PargrafodaLista"/>
        <w:numPr>
          <w:ilvl w:val="1"/>
          <w:numId w:val="33"/>
        </w:numPr>
        <w:shd w:val="clear" w:color="auto" w:fill="FFFFFF" w:themeFill="background1"/>
        <w:tabs>
          <w:tab w:val="left" w:pos="0"/>
          <w:tab w:val="left" w:pos="426"/>
          <w:tab w:val="left" w:pos="993"/>
        </w:tabs>
        <w:ind w:left="0" w:firstLine="0"/>
        <w:contextualSpacing w:val="0"/>
        <w:jc w:val="both"/>
        <w:rPr>
          <w:rFonts w:ascii="Verdana" w:hAnsi="Verdana" w:cs="Arial"/>
          <w:sz w:val="20"/>
          <w:szCs w:val="20"/>
        </w:rPr>
      </w:pPr>
      <w:r w:rsidRPr="00967B81">
        <w:rPr>
          <w:rFonts w:ascii="Verdana" w:hAnsi="Verdana" w:cs="Arial"/>
          <w:color w:val="000000"/>
          <w:sz w:val="20"/>
          <w:szCs w:val="20"/>
          <w:lang w:eastAsia="en-US"/>
        </w:rPr>
        <w:t xml:space="preserve">Havendo necessidade, o Pregoeiro suspenderá a sessão, informando no “chat” a </w:t>
      </w:r>
      <w:r w:rsidRPr="00967B81">
        <w:rPr>
          <w:rFonts w:ascii="Verdana" w:hAnsi="Verdana" w:cs="Arial"/>
          <w:sz w:val="20"/>
          <w:szCs w:val="20"/>
          <w:lang w:eastAsia="en-US"/>
        </w:rPr>
        <w:t>nova data e horário para a sua continuidade.</w:t>
      </w:r>
    </w:p>
    <w:p w:rsidR="002419E9" w:rsidRPr="00967B81" w:rsidRDefault="002419E9" w:rsidP="008B08EE">
      <w:pPr>
        <w:pStyle w:val="PargrafodaLista"/>
        <w:shd w:val="clear" w:color="auto" w:fill="FFFFFF" w:themeFill="background1"/>
        <w:tabs>
          <w:tab w:val="left" w:pos="0"/>
          <w:tab w:val="left" w:pos="426"/>
          <w:tab w:val="left" w:pos="993"/>
        </w:tabs>
        <w:ind w:left="0"/>
        <w:contextualSpacing w:val="0"/>
        <w:jc w:val="both"/>
        <w:rPr>
          <w:rFonts w:ascii="Verdana" w:hAnsi="Verdana" w:cs="Arial"/>
          <w:sz w:val="20"/>
          <w:szCs w:val="20"/>
        </w:rPr>
      </w:pPr>
    </w:p>
    <w:p w:rsidR="00964299" w:rsidRPr="00967B81" w:rsidRDefault="00964299" w:rsidP="00C52738">
      <w:pPr>
        <w:pStyle w:val="PargrafodaLista"/>
        <w:numPr>
          <w:ilvl w:val="1"/>
          <w:numId w:val="33"/>
        </w:numPr>
        <w:tabs>
          <w:tab w:val="left" w:pos="0"/>
          <w:tab w:val="left" w:pos="426"/>
          <w:tab w:val="left" w:pos="993"/>
        </w:tabs>
        <w:ind w:left="0" w:firstLine="0"/>
        <w:contextualSpacing w:val="0"/>
        <w:jc w:val="both"/>
        <w:rPr>
          <w:rFonts w:ascii="Verdana" w:hAnsi="Verdana" w:cs="Arial"/>
          <w:sz w:val="20"/>
          <w:szCs w:val="20"/>
        </w:rPr>
      </w:pPr>
      <w:r w:rsidRPr="00967B81">
        <w:rPr>
          <w:rFonts w:ascii="Verdana" w:hAnsi="Verdana"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967B81" w:rsidRDefault="002419E9" w:rsidP="008B08EE">
      <w:pPr>
        <w:pStyle w:val="PargrafodaLista"/>
        <w:tabs>
          <w:tab w:val="left" w:pos="0"/>
          <w:tab w:val="left" w:pos="426"/>
          <w:tab w:val="left" w:pos="993"/>
        </w:tabs>
        <w:ind w:left="0"/>
        <w:contextualSpacing w:val="0"/>
        <w:jc w:val="both"/>
        <w:rPr>
          <w:rFonts w:ascii="Verdana" w:hAnsi="Verdana" w:cs="Arial"/>
          <w:sz w:val="20"/>
          <w:szCs w:val="20"/>
        </w:rPr>
      </w:pPr>
    </w:p>
    <w:p w:rsidR="00964299" w:rsidRPr="00967B81" w:rsidRDefault="00964299" w:rsidP="00C52738">
      <w:pPr>
        <w:numPr>
          <w:ilvl w:val="2"/>
          <w:numId w:val="33"/>
        </w:numPr>
        <w:tabs>
          <w:tab w:val="left" w:pos="851"/>
        </w:tabs>
        <w:autoSpaceDE w:val="0"/>
        <w:snapToGrid w:val="0"/>
        <w:ind w:left="0" w:firstLine="0"/>
        <w:jc w:val="both"/>
        <w:rPr>
          <w:rFonts w:ascii="Verdana" w:hAnsi="Verdana" w:cs="Arial"/>
          <w:sz w:val="20"/>
          <w:szCs w:val="20"/>
        </w:rPr>
      </w:pPr>
      <w:r w:rsidRPr="00967B81">
        <w:rPr>
          <w:rFonts w:ascii="Verdana" w:hAnsi="Verdana" w:cs="Arial"/>
          <w:sz w:val="20"/>
          <w:szCs w:val="20"/>
        </w:rPr>
        <w:t>Também nas hipóteses em que o Pregoeiro não aceitar a proposta e passar à subsequente, poderá negociar com o licitante para que seja obtido preço melhor.</w:t>
      </w:r>
    </w:p>
    <w:p w:rsidR="002419E9" w:rsidRPr="00967B81" w:rsidRDefault="002419E9" w:rsidP="008B08EE">
      <w:pPr>
        <w:tabs>
          <w:tab w:val="left" w:pos="851"/>
        </w:tabs>
        <w:autoSpaceDE w:val="0"/>
        <w:snapToGrid w:val="0"/>
        <w:ind w:left="284"/>
        <w:jc w:val="both"/>
        <w:rPr>
          <w:rFonts w:ascii="Verdana" w:hAnsi="Verdana" w:cs="Arial"/>
          <w:sz w:val="20"/>
          <w:szCs w:val="20"/>
        </w:rPr>
      </w:pPr>
    </w:p>
    <w:p w:rsidR="00964299" w:rsidRPr="00967B81" w:rsidRDefault="00964299" w:rsidP="00C52738">
      <w:pPr>
        <w:numPr>
          <w:ilvl w:val="2"/>
          <w:numId w:val="33"/>
        </w:numPr>
        <w:tabs>
          <w:tab w:val="left" w:pos="851"/>
        </w:tabs>
        <w:autoSpaceDE w:val="0"/>
        <w:snapToGrid w:val="0"/>
        <w:ind w:left="0" w:firstLine="0"/>
        <w:jc w:val="both"/>
        <w:rPr>
          <w:rFonts w:ascii="Verdana" w:hAnsi="Verdana" w:cs="Arial"/>
          <w:color w:val="000000"/>
          <w:sz w:val="20"/>
          <w:szCs w:val="20"/>
        </w:rPr>
      </w:pPr>
      <w:r w:rsidRPr="00967B81">
        <w:rPr>
          <w:rFonts w:ascii="Verdana" w:hAnsi="Verdana" w:cs="Arial"/>
          <w:color w:val="000000"/>
          <w:sz w:val="20"/>
          <w:szCs w:val="20"/>
        </w:rPr>
        <w:t>A negociação será realizada por meio do sistema, podendo ser acompanhada pelos demais licitantes.</w:t>
      </w:r>
    </w:p>
    <w:p w:rsidR="002419E9" w:rsidRPr="00967B81" w:rsidRDefault="002419E9" w:rsidP="008B08EE">
      <w:pPr>
        <w:tabs>
          <w:tab w:val="left" w:pos="426"/>
          <w:tab w:val="left" w:pos="567"/>
        </w:tabs>
        <w:autoSpaceDE w:val="0"/>
        <w:snapToGrid w:val="0"/>
        <w:jc w:val="both"/>
        <w:rPr>
          <w:rFonts w:ascii="Verdana" w:hAnsi="Verdana" w:cs="Arial"/>
          <w:color w:val="000000"/>
          <w:sz w:val="20"/>
          <w:szCs w:val="20"/>
        </w:rPr>
      </w:pPr>
    </w:p>
    <w:p w:rsidR="002419E9" w:rsidRPr="003A18FC" w:rsidRDefault="00964299" w:rsidP="00C52738">
      <w:pPr>
        <w:pStyle w:val="PargrafodaLista"/>
        <w:numPr>
          <w:ilvl w:val="1"/>
          <w:numId w:val="33"/>
        </w:numPr>
        <w:tabs>
          <w:tab w:val="left" w:pos="0"/>
          <w:tab w:val="left" w:pos="426"/>
          <w:tab w:val="left" w:pos="567"/>
        </w:tabs>
        <w:ind w:left="0" w:firstLine="0"/>
        <w:contextualSpacing w:val="0"/>
        <w:jc w:val="both"/>
        <w:rPr>
          <w:rFonts w:ascii="Verdana" w:hAnsi="Verdana" w:cs="Arial"/>
          <w:b/>
          <w:sz w:val="20"/>
          <w:szCs w:val="20"/>
        </w:rPr>
      </w:pPr>
      <w:r w:rsidRPr="003A18FC">
        <w:rPr>
          <w:rFonts w:ascii="Verdana" w:hAnsi="Verdana" w:cs="Arial"/>
          <w:b/>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967B81" w:rsidRDefault="006F313E" w:rsidP="006F313E">
      <w:pPr>
        <w:pStyle w:val="PargrafodaLista"/>
        <w:tabs>
          <w:tab w:val="left" w:pos="0"/>
          <w:tab w:val="left" w:pos="426"/>
          <w:tab w:val="left" w:pos="567"/>
        </w:tabs>
        <w:ind w:left="0"/>
        <w:contextualSpacing w:val="0"/>
        <w:jc w:val="both"/>
        <w:rPr>
          <w:rFonts w:ascii="Verdana" w:hAnsi="Verdana" w:cs="Arial"/>
          <w:sz w:val="20"/>
          <w:szCs w:val="20"/>
        </w:rPr>
      </w:pPr>
    </w:p>
    <w:p w:rsidR="00964299" w:rsidRPr="00967B81" w:rsidRDefault="00964299" w:rsidP="00C52738">
      <w:pPr>
        <w:numPr>
          <w:ilvl w:val="1"/>
          <w:numId w:val="33"/>
        </w:numPr>
        <w:tabs>
          <w:tab w:val="left" w:pos="567"/>
          <w:tab w:val="left" w:pos="851"/>
        </w:tabs>
        <w:ind w:left="0" w:right="-15" w:firstLine="0"/>
        <w:jc w:val="both"/>
        <w:rPr>
          <w:rFonts w:ascii="Verdana" w:hAnsi="Verdana" w:cs="Arial"/>
          <w:color w:val="000000" w:themeColor="text1"/>
          <w:sz w:val="20"/>
          <w:szCs w:val="20"/>
        </w:rPr>
      </w:pPr>
      <w:r w:rsidRPr="00967B81">
        <w:rPr>
          <w:rFonts w:ascii="Verdana" w:hAnsi="Verdana" w:cs="Arial"/>
          <w:color w:val="000000"/>
          <w:sz w:val="20"/>
          <w:szCs w:val="20"/>
        </w:rPr>
        <w:t xml:space="preserve">Encerrada a análise quanto à aceitação da proposta, o pregoeiro verificará a habilitação do licitante, </w:t>
      </w:r>
      <w:r w:rsidRPr="00967B81">
        <w:rPr>
          <w:rFonts w:ascii="Verdana" w:hAnsi="Verdana" w:cs="Arial"/>
          <w:color w:val="000000" w:themeColor="text1"/>
          <w:sz w:val="20"/>
          <w:szCs w:val="20"/>
          <w:lang w:eastAsia="en-US"/>
        </w:rPr>
        <w:t>observado</w:t>
      </w:r>
      <w:r w:rsidRPr="00967B81">
        <w:rPr>
          <w:rFonts w:ascii="Verdana" w:hAnsi="Verdana" w:cs="Arial"/>
          <w:color w:val="000000"/>
          <w:sz w:val="20"/>
          <w:szCs w:val="20"/>
        </w:rPr>
        <w:t xml:space="preserve"> o disposto neste Edital.</w:t>
      </w:r>
    </w:p>
    <w:p w:rsidR="00964299" w:rsidRPr="00967B81" w:rsidRDefault="00964299" w:rsidP="008B08EE">
      <w:pPr>
        <w:tabs>
          <w:tab w:val="left" w:pos="567"/>
          <w:tab w:val="left" w:pos="1134"/>
        </w:tabs>
        <w:ind w:left="432" w:right="-15"/>
        <w:jc w:val="both"/>
        <w:rPr>
          <w:rFonts w:ascii="Verdana" w:hAnsi="Verdana" w:cs="Arial"/>
          <w:color w:val="000000" w:themeColor="text1"/>
          <w:sz w:val="20"/>
          <w:szCs w:val="20"/>
        </w:rPr>
      </w:pPr>
      <w:r w:rsidRPr="00967B81">
        <w:rPr>
          <w:rFonts w:ascii="Verdana" w:hAnsi="Verdana" w:cs="Arial"/>
          <w:color w:val="000000"/>
          <w:sz w:val="20"/>
          <w:szCs w:val="20"/>
        </w:rPr>
        <w:t> </w:t>
      </w:r>
    </w:p>
    <w:p w:rsidR="00964299" w:rsidRPr="00967B81" w:rsidRDefault="00964299" w:rsidP="00C52738">
      <w:pPr>
        <w:pStyle w:val="Nivel01"/>
        <w:numPr>
          <w:ilvl w:val="0"/>
          <w:numId w:val="33"/>
        </w:numPr>
        <w:shd w:val="clear" w:color="auto" w:fill="D6E3BC" w:themeFill="accent3" w:themeFillTint="66"/>
        <w:tabs>
          <w:tab w:val="clear" w:pos="567"/>
          <w:tab w:val="left" w:pos="284"/>
        </w:tabs>
        <w:spacing w:before="0"/>
        <w:ind w:left="0" w:firstLine="0"/>
        <w:rPr>
          <w:rFonts w:ascii="Verdana" w:hAnsi="Verdana" w:cs="Arial"/>
          <w:lang w:eastAsia="en-US"/>
        </w:rPr>
      </w:pPr>
      <w:r w:rsidRPr="00967B81">
        <w:rPr>
          <w:rFonts w:ascii="Verdana" w:hAnsi="Verdana" w:cs="Arial"/>
          <w:lang w:eastAsia="en-US"/>
        </w:rPr>
        <w:t>DA HABILITAÇÃO</w:t>
      </w:r>
      <w:r w:rsidR="002419E9" w:rsidRPr="00967B81">
        <w:rPr>
          <w:rFonts w:ascii="Verdana" w:hAnsi="Verdana" w:cs="Arial"/>
          <w:lang w:eastAsia="en-US"/>
        </w:rPr>
        <w:t>.</w:t>
      </w:r>
    </w:p>
    <w:p w:rsidR="002419E9" w:rsidRPr="00967B81" w:rsidRDefault="002419E9" w:rsidP="008B08EE">
      <w:pPr>
        <w:rPr>
          <w:rFonts w:ascii="Verdana" w:hAnsi="Verdana" w:cs="Arial"/>
          <w:sz w:val="20"/>
          <w:szCs w:val="20"/>
          <w:lang w:eastAsia="en-US"/>
        </w:rPr>
      </w:pPr>
    </w:p>
    <w:p w:rsidR="00771F57" w:rsidRPr="00967B81" w:rsidRDefault="00771F57" w:rsidP="00176A1C">
      <w:pPr>
        <w:widowControl w:val="0"/>
        <w:tabs>
          <w:tab w:val="left" w:pos="1013"/>
        </w:tabs>
        <w:autoSpaceDE w:val="0"/>
        <w:autoSpaceDN w:val="0"/>
        <w:spacing w:before="1"/>
        <w:jc w:val="both"/>
        <w:rPr>
          <w:rFonts w:ascii="Verdana" w:hAnsi="Verdana"/>
          <w:sz w:val="20"/>
          <w:szCs w:val="20"/>
        </w:rPr>
      </w:pPr>
      <w:r w:rsidRPr="00967B81">
        <w:rPr>
          <w:rFonts w:ascii="Verdana" w:hAnsi="Verdana"/>
          <w:sz w:val="20"/>
          <w:szCs w:val="20"/>
        </w:rPr>
        <w:t xml:space="preserve">11.1. A licitante cadastrada no Sistema </w:t>
      </w:r>
      <w:r w:rsidRPr="00967B81">
        <w:rPr>
          <w:rFonts w:ascii="Verdana" w:hAnsi="Verdana"/>
          <w:spacing w:val="-3"/>
          <w:sz w:val="20"/>
          <w:szCs w:val="20"/>
        </w:rPr>
        <w:t>PORTAL DE COMPRAS PÚBLICAS</w:t>
      </w:r>
      <w:proofErr w:type="gramStart"/>
      <w:r w:rsidRPr="00967B81">
        <w:rPr>
          <w:rFonts w:ascii="Verdana" w:hAnsi="Verdana"/>
          <w:spacing w:val="-6"/>
          <w:sz w:val="20"/>
          <w:szCs w:val="20"/>
        </w:rPr>
        <w:t xml:space="preserve">, </w:t>
      </w:r>
      <w:r w:rsidRPr="00967B81">
        <w:rPr>
          <w:rFonts w:ascii="Verdana" w:hAnsi="Verdana"/>
          <w:sz w:val="20"/>
          <w:szCs w:val="20"/>
        </w:rPr>
        <w:t>obriga-se</w:t>
      </w:r>
      <w:proofErr w:type="gramEnd"/>
      <w:r w:rsidRPr="00967B81">
        <w:rPr>
          <w:rFonts w:ascii="Verdana" w:hAnsi="Verdana"/>
          <w:sz w:val="20"/>
          <w:szCs w:val="20"/>
        </w:rPr>
        <w:t xml:space="preserve"> a </w:t>
      </w:r>
      <w:r w:rsidRPr="00967B81">
        <w:rPr>
          <w:rFonts w:ascii="Verdana" w:hAnsi="Verdana"/>
          <w:spacing w:val="-4"/>
          <w:sz w:val="20"/>
          <w:szCs w:val="20"/>
        </w:rPr>
        <w:t xml:space="preserve">declarar, </w:t>
      </w:r>
      <w:r w:rsidRPr="00967B81">
        <w:rPr>
          <w:rFonts w:ascii="Verdana" w:hAnsi="Verdana"/>
          <w:sz w:val="20"/>
          <w:szCs w:val="20"/>
        </w:rPr>
        <w:t>sob as penalidades legais, a superveniência de fato impeditivo da habilitação, na forma do § 2°, do art. 32, da Lei Federal n° 8.666/1993.</w:t>
      </w:r>
    </w:p>
    <w:p w:rsidR="00771F57" w:rsidRPr="00967B81" w:rsidRDefault="00771F57" w:rsidP="00771F57">
      <w:pPr>
        <w:pStyle w:val="PargrafodaLista"/>
        <w:tabs>
          <w:tab w:val="left" w:pos="426"/>
        </w:tabs>
        <w:ind w:left="0"/>
        <w:contextualSpacing w:val="0"/>
        <w:jc w:val="both"/>
        <w:rPr>
          <w:rFonts w:ascii="Verdana" w:hAnsi="Verdana" w:cs="Arial"/>
          <w:sz w:val="20"/>
          <w:szCs w:val="20"/>
          <w:highlight w:val="yellow"/>
          <w:lang w:eastAsia="ar-SA"/>
        </w:rPr>
      </w:pPr>
    </w:p>
    <w:p w:rsidR="00964299" w:rsidRPr="00967B81" w:rsidRDefault="00771F57" w:rsidP="00176A1C">
      <w:pPr>
        <w:pStyle w:val="PargrafodaLista"/>
        <w:tabs>
          <w:tab w:val="left" w:pos="426"/>
        </w:tabs>
        <w:ind w:left="0"/>
        <w:contextualSpacing w:val="0"/>
        <w:jc w:val="both"/>
        <w:rPr>
          <w:rFonts w:ascii="Verdana" w:hAnsi="Verdana" w:cs="Arial"/>
          <w:sz w:val="20"/>
          <w:szCs w:val="20"/>
        </w:rPr>
      </w:pPr>
      <w:r w:rsidRPr="00967B81">
        <w:rPr>
          <w:rFonts w:ascii="Verdana" w:hAnsi="Verdana" w:cs="Arial"/>
          <w:sz w:val="20"/>
          <w:szCs w:val="20"/>
          <w:lang w:eastAsia="ar-SA"/>
        </w:rPr>
        <w:t xml:space="preserve">11.2. </w:t>
      </w:r>
      <w:r w:rsidR="00174C2A" w:rsidRPr="00967B81">
        <w:rPr>
          <w:rFonts w:ascii="Verdana" w:hAnsi="Verdana" w:cs="Arial"/>
          <w:sz w:val="20"/>
          <w:szCs w:val="20"/>
          <w:lang w:eastAsia="ar-SA"/>
        </w:rPr>
        <w:t>COMO CONDIÇÃO PRÉVIA AO EXAME DA DOCUMENTAÇÃO DE HABILITAÇÃO</w:t>
      </w:r>
      <w:r w:rsidR="00174C2A" w:rsidRPr="00967B81">
        <w:rPr>
          <w:rFonts w:ascii="Verdana" w:hAnsi="Verdana" w:cs="Arial"/>
          <w:sz w:val="20"/>
          <w:szCs w:val="20"/>
        </w:rPr>
        <w:t xml:space="preserve"> DO LICITANTE DETENTOR DA PROPOSTA </w:t>
      </w:r>
      <w:r w:rsidR="00174C2A" w:rsidRPr="00967B81">
        <w:rPr>
          <w:rFonts w:ascii="Verdana" w:hAnsi="Verdana" w:cs="Arial"/>
          <w:color w:val="000000"/>
          <w:sz w:val="20"/>
          <w:szCs w:val="20"/>
        </w:rPr>
        <w:t>CLASSIFICADA EM PRIMEIRO LUGAR</w:t>
      </w:r>
      <w:r w:rsidR="00174C2A" w:rsidRPr="00967B81">
        <w:rPr>
          <w:rFonts w:ascii="Verdana" w:hAnsi="Verdana" w:cs="Arial"/>
          <w:sz w:val="20"/>
          <w:szCs w:val="20"/>
          <w:lang w:eastAsia="ar-SA"/>
        </w:rPr>
        <w:t xml:space="preserve">, </w:t>
      </w:r>
      <w:r w:rsidR="00174C2A" w:rsidRPr="00967B81">
        <w:rPr>
          <w:rFonts w:ascii="Verdana" w:hAnsi="Verdana" w:cs="Arial"/>
          <w:sz w:val="20"/>
          <w:szCs w:val="20"/>
        </w:rPr>
        <w:t xml:space="preserve">O PREGOEIRO </w:t>
      </w:r>
      <w:r w:rsidR="00174C2A" w:rsidRPr="00967B81">
        <w:rPr>
          <w:rFonts w:ascii="Verdana" w:hAnsi="Verdana" w:cs="Arial"/>
          <w:sz w:val="20"/>
          <w:szCs w:val="20"/>
          <w:lang w:eastAsia="ar-SA"/>
        </w:rPr>
        <w:t>VERIFICARÁ O EVENTUAL DESCUMPRIMENTO DAS CONDIÇÕES DE PARTICIPAÇÃO, ESPECIALMENTE QUANTO À</w:t>
      </w:r>
      <w:r w:rsidR="00174C2A" w:rsidRPr="00967B81">
        <w:rPr>
          <w:rFonts w:ascii="Verdana" w:hAnsi="Verdana" w:cs="Arial"/>
          <w:sz w:val="20"/>
          <w:szCs w:val="20"/>
        </w:rPr>
        <w:t xml:space="preserve"> EXISTÊNCIA DE SANÇÃO QUE IMPEÇA A PARTICIPAÇÃO NO CERTAME OU A FUTURA CONTRATAÇÃO, MEDIANTE A CONSULTA AOS DOCUMENTOS INSERIDOS NO PORTAL DE COMPRAS PUBLICAS, E AINDA NOS SEGUINTES CADASTROS:</w:t>
      </w:r>
    </w:p>
    <w:p w:rsidR="00174C2A" w:rsidRPr="00967B81" w:rsidRDefault="00174C2A" w:rsidP="00176A1C">
      <w:pPr>
        <w:pStyle w:val="PargrafodaLista"/>
        <w:tabs>
          <w:tab w:val="left" w:pos="426"/>
        </w:tabs>
        <w:ind w:left="0"/>
        <w:contextualSpacing w:val="0"/>
        <w:jc w:val="both"/>
        <w:rPr>
          <w:rFonts w:ascii="Verdana" w:hAnsi="Verdana" w:cs="Arial"/>
          <w:sz w:val="20"/>
          <w:szCs w:val="20"/>
        </w:rPr>
      </w:pPr>
    </w:p>
    <w:p w:rsidR="00EF020C" w:rsidRPr="003A18FC" w:rsidRDefault="00771F57" w:rsidP="00C52738">
      <w:pPr>
        <w:pStyle w:val="PargrafodaLista"/>
        <w:numPr>
          <w:ilvl w:val="2"/>
          <w:numId w:val="22"/>
        </w:numPr>
        <w:tabs>
          <w:tab w:val="left" w:pos="851"/>
        </w:tabs>
        <w:ind w:hanging="862"/>
        <w:jc w:val="both"/>
        <w:rPr>
          <w:rFonts w:ascii="Verdana" w:hAnsi="Verdana" w:cs="Arial"/>
          <w:b/>
          <w:sz w:val="20"/>
          <w:szCs w:val="20"/>
        </w:rPr>
      </w:pPr>
      <w:r w:rsidRPr="003A18FC">
        <w:rPr>
          <w:rFonts w:ascii="Verdana" w:hAnsi="Verdana" w:cs="Arial"/>
          <w:b/>
          <w:sz w:val="20"/>
          <w:szCs w:val="20"/>
        </w:rPr>
        <w:t>Portal de Compras Púbicas</w:t>
      </w:r>
      <w:r w:rsidR="00DD4D5A" w:rsidRPr="003A18FC">
        <w:rPr>
          <w:rFonts w:ascii="Verdana" w:hAnsi="Verdana" w:cs="Arial"/>
          <w:b/>
          <w:sz w:val="20"/>
          <w:szCs w:val="20"/>
        </w:rPr>
        <w:t>;</w:t>
      </w:r>
    </w:p>
    <w:p w:rsidR="00DD4D5A" w:rsidRPr="003A18FC" w:rsidRDefault="00DD4D5A" w:rsidP="00176A1C">
      <w:pPr>
        <w:pStyle w:val="PargrafodaLista"/>
        <w:tabs>
          <w:tab w:val="left" w:pos="851"/>
        </w:tabs>
        <w:ind w:left="0"/>
        <w:contextualSpacing w:val="0"/>
        <w:jc w:val="both"/>
        <w:rPr>
          <w:rFonts w:ascii="Verdana" w:hAnsi="Verdana" w:cs="Arial"/>
          <w:b/>
          <w:sz w:val="20"/>
          <w:szCs w:val="20"/>
        </w:rPr>
      </w:pPr>
    </w:p>
    <w:p w:rsidR="00771F57" w:rsidRPr="003A18FC" w:rsidRDefault="00771F57" w:rsidP="00C52738">
      <w:pPr>
        <w:pStyle w:val="PargrafodaLista"/>
        <w:widowControl w:val="0"/>
        <w:numPr>
          <w:ilvl w:val="2"/>
          <w:numId w:val="22"/>
        </w:numPr>
        <w:tabs>
          <w:tab w:val="left" w:pos="1313"/>
        </w:tabs>
        <w:autoSpaceDE w:val="0"/>
        <w:autoSpaceDN w:val="0"/>
        <w:ind w:left="0" w:firstLine="0"/>
        <w:jc w:val="both"/>
        <w:rPr>
          <w:rFonts w:ascii="Verdana" w:hAnsi="Verdana"/>
          <w:b/>
          <w:sz w:val="20"/>
          <w:szCs w:val="20"/>
        </w:rPr>
      </w:pPr>
      <w:r w:rsidRPr="003A18FC">
        <w:rPr>
          <w:rFonts w:ascii="Verdana" w:hAnsi="Verdana"/>
          <w:b/>
          <w:sz w:val="20"/>
          <w:szCs w:val="20"/>
        </w:rPr>
        <w:t xml:space="preserve">Consulta Consolidada de Pessoa Jurídica do </w:t>
      </w:r>
      <w:r w:rsidRPr="003A18FC">
        <w:rPr>
          <w:rFonts w:ascii="Verdana" w:hAnsi="Verdana"/>
          <w:b/>
          <w:spacing w:val="-3"/>
          <w:sz w:val="20"/>
          <w:szCs w:val="20"/>
        </w:rPr>
        <w:t xml:space="preserve">Tribunal </w:t>
      </w:r>
      <w:r w:rsidRPr="003A18FC">
        <w:rPr>
          <w:rFonts w:ascii="Verdana" w:hAnsi="Verdana"/>
          <w:b/>
          <w:sz w:val="20"/>
          <w:szCs w:val="20"/>
        </w:rPr>
        <w:t>de Contas da União (</w:t>
      </w:r>
      <w:proofErr w:type="gramStart"/>
      <w:r w:rsidRPr="003A18FC">
        <w:rPr>
          <w:rFonts w:ascii="Verdana" w:hAnsi="Verdana"/>
          <w:b/>
          <w:sz w:val="20"/>
          <w:szCs w:val="20"/>
        </w:rPr>
        <w:t>https</w:t>
      </w:r>
      <w:proofErr w:type="gramEnd"/>
      <w:r w:rsidRPr="003A18FC">
        <w:rPr>
          <w:rFonts w:ascii="Verdana" w:hAnsi="Verdana"/>
          <w:b/>
          <w:sz w:val="20"/>
          <w:szCs w:val="20"/>
        </w:rPr>
        <w:t>://certidoes-apf.apps.tcu.gov.br/;</w:t>
      </w:r>
    </w:p>
    <w:p w:rsidR="005F2EC9" w:rsidRPr="00967B81" w:rsidRDefault="005F2EC9" w:rsidP="00176A1C">
      <w:pPr>
        <w:tabs>
          <w:tab w:val="left" w:pos="1843"/>
        </w:tabs>
        <w:ind w:left="1134"/>
        <w:jc w:val="both"/>
        <w:rPr>
          <w:rFonts w:ascii="Verdana" w:hAnsi="Verdana" w:cs="Arial"/>
          <w:color w:val="000000" w:themeColor="text1"/>
          <w:sz w:val="20"/>
          <w:szCs w:val="20"/>
        </w:rPr>
      </w:pPr>
    </w:p>
    <w:p w:rsidR="00771F57" w:rsidRPr="00967B81" w:rsidRDefault="00771F57" w:rsidP="00176A1C">
      <w:pPr>
        <w:widowControl w:val="0"/>
        <w:tabs>
          <w:tab w:val="left" w:pos="1018"/>
        </w:tabs>
        <w:autoSpaceDE w:val="0"/>
        <w:autoSpaceDN w:val="0"/>
        <w:jc w:val="both"/>
        <w:rPr>
          <w:rFonts w:ascii="Verdana" w:hAnsi="Verdana"/>
          <w:sz w:val="20"/>
          <w:szCs w:val="20"/>
        </w:rPr>
      </w:pPr>
      <w:r w:rsidRPr="00967B81">
        <w:rPr>
          <w:rFonts w:ascii="Verdana" w:hAnsi="Verdana"/>
          <w:sz w:val="20"/>
          <w:szCs w:val="20"/>
        </w:rPr>
        <w:t xml:space="preserve">11.3.- Constatada a existência de sanção e/ou eventual descumprimento das condições de participação, </w:t>
      </w:r>
      <w:proofErr w:type="gramStart"/>
      <w:r w:rsidRPr="00967B81">
        <w:rPr>
          <w:rFonts w:ascii="Verdana" w:hAnsi="Verdana"/>
          <w:sz w:val="20"/>
          <w:szCs w:val="20"/>
        </w:rPr>
        <w:t>o(</w:t>
      </w:r>
      <w:proofErr w:type="gramEnd"/>
      <w:r w:rsidRPr="00967B81">
        <w:rPr>
          <w:rFonts w:ascii="Verdana" w:hAnsi="Verdana"/>
          <w:sz w:val="20"/>
          <w:szCs w:val="20"/>
        </w:rPr>
        <w:t>a) Pregoeiro(a) declarará a licitante</w:t>
      </w:r>
      <w:r w:rsidR="00BD23FB">
        <w:rPr>
          <w:rFonts w:ascii="Verdana" w:hAnsi="Verdana"/>
          <w:sz w:val="20"/>
          <w:szCs w:val="20"/>
        </w:rPr>
        <w:t xml:space="preserve"> </w:t>
      </w:r>
      <w:r w:rsidRPr="00967B81">
        <w:rPr>
          <w:rFonts w:ascii="Verdana" w:hAnsi="Verdana"/>
          <w:sz w:val="20"/>
          <w:szCs w:val="20"/>
        </w:rPr>
        <w:t>inabilitada.</w:t>
      </w:r>
    </w:p>
    <w:p w:rsidR="00771F57" w:rsidRPr="00967B81" w:rsidRDefault="00771F57" w:rsidP="00176A1C">
      <w:pPr>
        <w:pStyle w:val="Corpodetexto"/>
        <w:spacing w:before="0" w:beforeAutospacing="0" w:after="0" w:afterAutospacing="0"/>
        <w:jc w:val="both"/>
        <w:rPr>
          <w:rFonts w:ascii="Verdana" w:hAnsi="Verdana"/>
          <w:sz w:val="20"/>
          <w:szCs w:val="20"/>
        </w:rPr>
      </w:pPr>
    </w:p>
    <w:p w:rsidR="00771F57" w:rsidRPr="00967B81" w:rsidRDefault="00771F57" w:rsidP="00C52738">
      <w:pPr>
        <w:pStyle w:val="PargrafodaLista"/>
        <w:widowControl w:val="0"/>
        <w:numPr>
          <w:ilvl w:val="1"/>
          <w:numId w:val="23"/>
        </w:numPr>
        <w:tabs>
          <w:tab w:val="left" w:pos="963"/>
        </w:tabs>
        <w:autoSpaceDE w:val="0"/>
        <w:autoSpaceDN w:val="0"/>
        <w:ind w:left="0" w:firstLine="0"/>
        <w:jc w:val="both"/>
        <w:rPr>
          <w:rFonts w:ascii="Verdana" w:hAnsi="Verdana"/>
          <w:sz w:val="20"/>
          <w:szCs w:val="20"/>
        </w:rPr>
      </w:pPr>
      <w:r w:rsidRPr="003A18FC">
        <w:rPr>
          <w:rFonts w:ascii="Verdana" w:hAnsi="Verdana"/>
          <w:b/>
          <w:sz w:val="20"/>
          <w:szCs w:val="20"/>
        </w:rPr>
        <w:t xml:space="preserve">Os documentos de habilitação constantes na Consulta ao Portal de Compras Públicas poderão ser apresentados de maneira individual e avulsa, no sistema, para comprovar a regularidade e habilitação, nos termos das exigências dos artigos 27 a 31 da </w:t>
      </w:r>
      <w:proofErr w:type="gramStart"/>
      <w:r w:rsidRPr="003A18FC">
        <w:rPr>
          <w:rFonts w:ascii="Verdana" w:hAnsi="Verdana"/>
          <w:b/>
          <w:sz w:val="20"/>
          <w:szCs w:val="20"/>
        </w:rPr>
        <w:t>Lei8.</w:t>
      </w:r>
      <w:proofErr w:type="gramEnd"/>
      <w:r w:rsidRPr="003A18FC">
        <w:rPr>
          <w:rFonts w:ascii="Verdana" w:hAnsi="Verdana"/>
          <w:b/>
          <w:sz w:val="20"/>
          <w:szCs w:val="20"/>
        </w:rPr>
        <w:t>666/93</w:t>
      </w:r>
      <w:r w:rsidRPr="00967B81">
        <w:rPr>
          <w:rFonts w:ascii="Verdana" w:hAnsi="Verdana"/>
          <w:sz w:val="20"/>
          <w:szCs w:val="20"/>
        </w:rPr>
        <w:t>.</w:t>
      </w:r>
    </w:p>
    <w:p w:rsidR="005F2EC9" w:rsidRPr="00967B81" w:rsidRDefault="005F2EC9" w:rsidP="00176A1C">
      <w:pPr>
        <w:pStyle w:val="PargrafodaLista"/>
        <w:tabs>
          <w:tab w:val="left" w:pos="426"/>
        </w:tabs>
        <w:ind w:left="0"/>
        <w:jc w:val="both"/>
        <w:rPr>
          <w:rFonts w:ascii="Verdana" w:hAnsi="Verdana" w:cs="Arial"/>
          <w:sz w:val="20"/>
          <w:szCs w:val="20"/>
        </w:rPr>
      </w:pPr>
    </w:p>
    <w:p w:rsidR="00964299" w:rsidRPr="00967B81" w:rsidRDefault="00964299" w:rsidP="00951FF8">
      <w:pPr>
        <w:pStyle w:val="PargrafodaLista"/>
        <w:numPr>
          <w:ilvl w:val="1"/>
          <w:numId w:val="15"/>
        </w:numPr>
        <w:tabs>
          <w:tab w:val="left" w:pos="426"/>
        </w:tabs>
        <w:ind w:left="0" w:firstLine="0"/>
        <w:jc w:val="both"/>
        <w:rPr>
          <w:rFonts w:ascii="Verdana" w:hAnsi="Verdana" w:cs="Arial"/>
          <w:sz w:val="20"/>
          <w:szCs w:val="20"/>
        </w:rPr>
      </w:pPr>
      <w:r w:rsidRPr="00967B81">
        <w:rPr>
          <w:rFonts w:ascii="Verdana" w:hAnsi="Verdana" w:cs="Arial"/>
          <w:sz w:val="20"/>
          <w:szCs w:val="20"/>
        </w:rPr>
        <w:t xml:space="preserve">Se o licitante for a matriz, todos os documentos deverão estar em nome da matriz, e se o licitante for a filial, todos os documentos deverão estar em nome da filial, exceto aqueles </w:t>
      </w:r>
      <w:r w:rsidRPr="00967B81">
        <w:rPr>
          <w:rFonts w:ascii="Verdana" w:hAnsi="Verdana" w:cs="Arial"/>
          <w:sz w:val="20"/>
          <w:szCs w:val="20"/>
        </w:rPr>
        <w:lastRenderedPageBreak/>
        <w:t>documentos que, pela própria natureza, comprovadamente, forem emitidos somente em nome da matriz.</w:t>
      </w:r>
    </w:p>
    <w:p w:rsidR="005F2EC9" w:rsidRPr="00967B81" w:rsidRDefault="005F2EC9" w:rsidP="008B08EE">
      <w:pPr>
        <w:pStyle w:val="PargrafodaLista"/>
        <w:tabs>
          <w:tab w:val="left" w:pos="426"/>
        </w:tabs>
        <w:ind w:left="0"/>
        <w:jc w:val="both"/>
        <w:rPr>
          <w:rFonts w:ascii="Verdana" w:hAnsi="Verdana" w:cs="Arial"/>
          <w:sz w:val="20"/>
          <w:szCs w:val="20"/>
        </w:rPr>
      </w:pPr>
    </w:p>
    <w:p w:rsidR="00D105BD" w:rsidRPr="00967B81" w:rsidRDefault="00D105BD" w:rsidP="00176A1C">
      <w:pPr>
        <w:pStyle w:val="Ttulo1"/>
        <w:keepNext w:val="0"/>
        <w:keepLines w:val="0"/>
        <w:widowControl w:val="0"/>
        <w:tabs>
          <w:tab w:val="left" w:pos="869"/>
          <w:tab w:val="left" w:pos="9639"/>
        </w:tabs>
        <w:autoSpaceDE w:val="0"/>
        <w:autoSpaceDN w:val="0"/>
        <w:spacing w:before="197"/>
        <w:jc w:val="both"/>
        <w:rPr>
          <w:rFonts w:ascii="Verdana" w:hAnsi="Verdana" w:cs="Arial"/>
          <w:color w:val="auto"/>
          <w:sz w:val="20"/>
          <w:szCs w:val="20"/>
        </w:rPr>
      </w:pPr>
      <w:r w:rsidRPr="00967B81">
        <w:rPr>
          <w:rFonts w:ascii="Verdana" w:hAnsi="Verdana" w:cs="Arial"/>
          <w:color w:val="auto"/>
          <w:sz w:val="20"/>
          <w:szCs w:val="20"/>
        </w:rPr>
        <w:t>12. DOS DOCUMENTOS DE HABILITAÇÃO E DA FORMA COMO DEVERÃO SER</w:t>
      </w:r>
      <w:r w:rsidR="008A00EF">
        <w:rPr>
          <w:rFonts w:ascii="Verdana" w:hAnsi="Verdana" w:cs="Arial"/>
          <w:color w:val="auto"/>
          <w:sz w:val="20"/>
          <w:szCs w:val="20"/>
        </w:rPr>
        <w:t xml:space="preserve"> </w:t>
      </w:r>
      <w:r w:rsidRPr="00967B81">
        <w:rPr>
          <w:rFonts w:ascii="Verdana" w:hAnsi="Verdana" w:cs="Arial"/>
          <w:color w:val="auto"/>
          <w:sz w:val="20"/>
          <w:szCs w:val="20"/>
        </w:rPr>
        <w:t>APRESENTADOS:</w:t>
      </w:r>
    </w:p>
    <w:p w:rsidR="005328A5" w:rsidRPr="00967B81" w:rsidRDefault="005328A5" w:rsidP="00176A1C">
      <w:pPr>
        <w:widowControl w:val="0"/>
        <w:tabs>
          <w:tab w:val="left" w:pos="982"/>
          <w:tab w:val="left" w:pos="9639"/>
        </w:tabs>
        <w:autoSpaceDE w:val="0"/>
        <w:autoSpaceDN w:val="0"/>
        <w:ind w:right="462"/>
        <w:jc w:val="both"/>
        <w:rPr>
          <w:rFonts w:ascii="Verdana" w:hAnsi="Verdana"/>
          <w:sz w:val="20"/>
          <w:szCs w:val="20"/>
        </w:rPr>
      </w:pPr>
    </w:p>
    <w:p w:rsidR="005328A5" w:rsidRPr="00967B81" w:rsidRDefault="005328A5" w:rsidP="00176A1C">
      <w:pPr>
        <w:widowControl w:val="0"/>
        <w:tabs>
          <w:tab w:val="left" w:pos="982"/>
          <w:tab w:val="left" w:pos="9639"/>
        </w:tabs>
        <w:autoSpaceDE w:val="0"/>
        <w:autoSpaceDN w:val="0"/>
        <w:jc w:val="both"/>
        <w:rPr>
          <w:rFonts w:ascii="Verdana" w:hAnsi="Verdana"/>
          <w:sz w:val="20"/>
          <w:szCs w:val="20"/>
        </w:rPr>
      </w:pPr>
      <w:r w:rsidRPr="00967B81">
        <w:rPr>
          <w:rFonts w:ascii="Verdana" w:hAnsi="Verdana"/>
          <w:sz w:val="20"/>
          <w:szCs w:val="20"/>
        </w:rPr>
        <w:t xml:space="preserve">12.1. </w:t>
      </w:r>
      <w:r w:rsidR="00D105BD" w:rsidRPr="00967B81">
        <w:rPr>
          <w:rFonts w:ascii="Verdana" w:hAnsi="Verdana"/>
          <w:sz w:val="20"/>
          <w:szCs w:val="20"/>
        </w:rPr>
        <w:t>Obrigatoriamente, da mesma sede e igualdade de C.N.P.J., ou seja, se da matriz, todos da matriz, se de alguma filial, todos da mesma filial, com exceção dos documentos que são válidos tanto para matriz como para todas as filiais. O contrato será celebrado com a sede que apresentou a</w:t>
      </w:r>
      <w:r w:rsidR="00022354">
        <w:rPr>
          <w:rFonts w:ascii="Verdana" w:hAnsi="Verdana"/>
          <w:sz w:val="20"/>
          <w:szCs w:val="20"/>
        </w:rPr>
        <w:t xml:space="preserve"> </w:t>
      </w:r>
      <w:r w:rsidR="00D105BD" w:rsidRPr="00967B81">
        <w:rPr>
          <w:rFonts w:ascii="Verdana" w:hAnsi="Verdana"/>
          <w:sz w:val="20"/>
          <w:szCs w:val="20"/>
        </w:rPr>
        <w:t>documentação.</w:t>
      </w:r>
    </w:p>
    <w:p w:rsidR="005328A5" w:rsidRPr="00967B81" w:rsidRDefault="005328A5" w:rsidP="00176A1C">
      <w:pPr>
        <w:widowControl w:val="0"/>
        <w:tabs>
          <w:tab w:val="left" w:pos="982"/>
          <w:tab w:val="left" w:pos="9639"/>
        </w:tabs>
        <w:autoSpaceDE w:val="0"/>
        <w:autoSpaceDN w:val="0"/>
        <w:ind w:right="462"/>
        <w:jc w:val="both"/>
        <w:rPr>
          <w:rFonts w:ascii="Verdana" w:hAnsi="Verdana"/>
          <w:sz w:val="20"/>
          <w:szCs w:val="20"/>
        </w:rPr>
      </w:pPr>
    </w:p>
    <w:p w:rsidR="005328A5" w:rsidRPr="00967B81" w:rsidRDefault="00D105BD" w:rsidP="00C52738">
      <w:pPr>
        <w:pStyle w:val="PargrafodaLista"/>
        <w:widowControl w:val="0"/>
        <w:numPr>
          <w:ilvl w:val="2"/>
          <w:numId w:val="25"/>
        </w:numPr>
        <w:tabs>
          <w:tab w:val="left" w:pos="982"/>
          <w:tab w:val="left" w:pos="9639"/>
        </w:tabs>
        <w:autoSpaceDE w:val="0"/>
        <w:autoSpaceDN w:val="0"/>
        <w:ind w:left="0" w:right="-142" w:firstLine="0"/>
        <w:jc w:val="both"/>
        <w:rPr>
          <w:rFonts w:ascii="Verdana" w:hAnsi="Verdana"/>
          <w:sz w:val="20"/>
          <w:szCs w:val="20"/>
        </w:rPr>
      </w:pPr>
      <w:r w:rsidRPr="00967B81">
        <w:rPr>
          <w:rFonts w:ascii="Verdana" w:hAnsi="Verdana"/>
          <w:sz w:val="20"/>
          <w:szCs w:val="20"/>
        </w:rPr>
        <w:t xml:space="preserve">O documento obtido através de sítios oficiais, que esteja condicionado à aceitação via Internet, terá sua autenticidade verificada </w:t>
      </w:r>
      <w:proofErr w:type="gramStart"/>
      <w:r w:rsidRPr="00967B81">
        <w:rPr>
          <w:rFonts w:ascii="Verdana" w:hAnsi="Verdana"/>
          <w:sz w:val="20"/>
          <w:szCs w:val="20"/>
        </w:rPr>
        <w:t>pelo(</w:t>
      </w:r>
      <w:proofErr w:type="gramEnd"/>
      <w:r w:rsidRPr="00967B81">
        <w:rPr>
          <w:rFonts w:ascii="Verdana" w:hAnsi="Verdana"/>
          <w:sz w:val="20"/>
          <w:szCs w:val="20"/>
        </w:rPr>
        <w:t>a)Pregoeiro(a).</w:t>
      </w:r>
    </w:p>
    <w:p w:rsidR="005328A5" w:rsidRPr="00967B81" w:rsidRDefault="005328A5" w:rsidP="00176A1C">
      <w:pPr>
        <w:pStyle w:val="PargrafodaLista"/>
        <w:widowControl w:val="0"/>
        <w:tabs>
          <w:tab w:val="left" w:pos="982"/>
        </w:tabs>
        <w:autoSpaceDE w:val="0"/>
        <w:autoSpaceDN w:val="0"/>
        <w:ind w:left="0" w:right="-142"/>
        <w:jc w:val="both"/>
        <w:rPr>
          <w:rFonts w:ascii="Verdana" w:hAnsi="Verdana"/>
          <w:sz w:val="20"/>
          <w:szCs w:val="20"/>
        </w:rPr>
      </w:pPr>
    </w:p>
    <w:p w:rsidR="00D105BD" w:rsidRPr="00967B81" w:rsidRDefault="00D105BD" w:rsidP="00C52738">
      <w:pPr>
        <w:pStyle w:val="PargrafodaLista"/>
        <w:widowControl w:val="0"/>
        <w:numPr>
          <w:ilvl w:val="2"/>
          <w:numId w:val="25"/>
        </w:numPr>
        <w:tabs>
          <w:tab w:val="left" w:pos="982"/>
        </w:tabs>
        <w:autoSpaceDE w:val="0"/>
        <w:autoSpaceDN w:val="0"/>
        <w:ind w:left="0" w:right="-142" w:firstLine="0"/>
        <w:jc w:val="both"/>
        <w:rPr>
          <w:rFonts w:ascii="Verdana" w:hAnsi="Verdana"/>
          <w:sz w:val="20"/>
          <w:szCs w:val="20"/>
        </w:rPr>
      </w:pPr>
      <w:r w:rsidRPr="00967B81">
        <w:rPr>
          <w:rFonts w:ascii="Verdana" w:hAnsi="Verdana"/>
          <w:sz w:val="20"/>
          <w:szCs w:val="20"/>
        </w:rPr>
        <w:t xml:space="preserve"> Caso haja documento redigido em idioma estrangeiro, o mesmo somente será considerado se acompanhado da versão em Português, firmada por tradutor</w:t>
      </w:r>
      <w:r w:rsidR="00BD23FB">
        <w:rPr>
          <w:rFonts w:ascii="Verdana" w:hAnsi="Verdana"/>
          <w:sz w:val="20"/>
          <w:szCs w:val="20"/>
        </w:rPr>
        <w:t xml:space="preserve"> </w:t>
      </w:r>
      <w:r w:rsidRPr="00967B81">
        <w:rPr>
          <w:rFonts w:ascii="Verdana" w:hAnsi="Verdana"/>
          <w:sz w:val="20"/>
          <w:szCs w:val="20"/>
        </w:rPr>
        <w:t>juramentado.</w:t>
      </w:r>
    </w:p>
    <w:p w:rsidR="005328A5" w:rsidRPr="00967B81" w:rsidRDefault="005328A5" w:rsidP="00176A1C">
      <w:pPr>
        <w:widowControl w:val="0"/>
        <w:tabs>
          <w:tab w:val="left" w:pos="1179"/>
        </w:tabs>
        <w:autoSpaceDE w:val="0"/>
        <w:autoSpaceDN w:val="0"/>
        <w:spacing w:before="188"/>
        <w:ind w:right="-142"/>
        <w:jc w:val="both"/>
        <w:rPr>
          <w:rFonts w:ascii="Verdana" w:hAnsi="Verdana"/>
          <w:sz w:val="20"/>
          <w:szCs w:val="20"/>
        </w:rPr>
      </w:pPr>
      <w:r w:rsidRPr="00967B81">
        <w:rPr>
          <w:rFonts w:ascii="Verdana" w:hAnsi="Verdana"/>
          <w:sz w:val="20"/>
          <w:szCs w:val="20"/>
        </w:rPr>
        <w:t xml:space="preserve">12.1.3. </w:t>
      </w:r>
      <w:r w:rsidR="00D105BD" w:rsidRPr="00967B81">
        <w:rPr>
          <w:rFonts w:ascii="Verdana" w:hAnsi="Verdana"/>
          <w:sz w:val="20"/>
          <w:szCs w:val="20"/>
        </w:rPr>
        <w:t xml:space="preserve">O documento apresentado deverá estar dentro do prazo de validade. Na hipótese de no documento não constar expressamente o prazo de validade, este deverá ser acompanhado de declaração ou regulamentação do órgão emissor que disponha sobre sua validade. Na ausência de tal declaração ou regulamentação, o documento será considerado válido pelo prazo de até </w:t>
      </w:r>
      <w:r w:rsidRPr="00967B81">
        <w:rPr>
          <w:rFonts w:ascii="Verdana" w:hAnsi="Verdana"/>
          <w:sz w:val="20"/>
          <w:szCs w:val="20"/>
        </w:rPr>
        <w:t>60</w:t>
      </w:r>
      <w:r w:rsidR="00D105BD" w:rsidRPr="00967B81">
        <w:rPr>
          <w:rFonts w:ascii="Verdana" w:hAnsi="Verdana"/>
          <w:sz w:val="20"/>
          <w:szCs w:val="20"/>
        </w:rPr>
        <w:t>(</w:t>
      </w:r>
      <w:r w:rsidRPr="00967B81">
        <w:rPr>
          <w:rFonts w:ascii="Verdana" w:hAnsi="Verdana"/>
          <w:sz w:val="20"/>
          <w:szCs w:val="20"/>
        </w:rPr>
        <w:t>sessenta</w:t>
      </w:r>
      <w:r w:rsidR="00D105BD" w:rsidRPr="00967B81">
        <w:rPr>
          <w:rFonts w:ascii="Verdana" w:hAnsi="Verdana"/>
          <w:sz w:val="20"/>
          <w:szCs w:val="20"/>
        </w:rPr>
        <w:t>) dias, contados a partir da data de sua emissão, quando se tratar de documentos referentes à habilitação fiscal e</w:t>
      </w:r>
      <w:r w:rsidR="00022354">
        <w:rPr>
          <w:rFonts w:ascii="Verdana" w:hAnsi="Verdana"/>
          <w:sz w:val="20"/>
          <w:szCs w:val="20"/>
        </w:rPr>
        <w:t xml:space="preserve"> </w:t>
      </w:r>
      <w:r w:rsidR="00D105BD" w:rsidRPr="00967B81">
        <w:rPr>
          <w:rFonts w:ascii="Verdana" w:hAnsi="Verdana"/>
          <w:sz w:val="20"/>
          <w:szCs w:val="20"/>
        </w:rPr>
        <w:t>econômico-financeira.</w:t>
      </w:r>
    </w:p>
    <w:p w:rsidR="00D105BD" w:rsidRPr="00967B81" w:rsidRDefault="005328A5" w:rsidP="00176A1C">
      <w:pPr>
        <w:widowControl w:val="0"/>
        <w:tabs>
          <w:tab w:val="left" w:pos="1179"/>
        </w:tabs>
        <w:autoSpaceDE w:val="0"/>
        <w:autoSpaceDN w:val="0"/>
        <w:spacing w:before="188"/>
        <w:ind w:right="-142"/>
        <w:jc w:val="both"/>
        <w:rPr>
          <w:rFonts w:ascii="Verdana" w:hAnsi="Verdana"/>
          <w:sz w:val="20"/>
          <w:szCs w:val="20"/>
        </w:rPr>
      </w:pPr>
      <w:r w:rsidRPr="00967B81">
        <w:rPr>
          <w:rFonts w:ascii="Verdana" w:hAnsi="Verdana"/>
          <w:sz w:val="20"/>
          <w:szCs w:val="20"/>
        </w:rPr>
        <w:t xml:space="preserve">12.1.4. </w:t>
      </w:r>
      <w:r w:rsidR="00D105BD" w:rsidRPr="00967B81">
        <w:rPr>
          <w:rFonts w:ascii="Verdana" w:hAnsi="Verdana"/>
          <w:sz w:val="20"/>
          <w:szCs w:val="20"/>
        </w:rPr>
        <w:t xml:space="preserve"> É dever </w:t>
      </w:r>
      <w:proofErr w:type="gramStart"/>
      <w:r w:rsidR="00D105BD" w:rsidRPr="00967B81">
        <w:rPr>
          <w:rFonts w:ascii="Verdana" w:hAnsi="Verdana"/>
          <w:sz w:val="20"/>
          <w:szCs w:val="20"/>
        </w:rPr>
        <w:t>da licitante atualizar</w:t>
      </w:r>
      <w:proofErr w:type="gramEnd"/>
      <w:r w:rsidR="00D105BD" w:rsidRPr="00967B81">
        <w:rPr>
          <w:rFonts w:ascii="Verdana" w:hAnsi="Verdana"/>
          <w:sz w:val="20"/>
          <w:szCs w:val="20"/>
        </w:rPr>
        <w:t xml:space="preserve"> previamente os documentos constantes no </w:t>
      </w:r>
      <w:r w:rsidRPr="00967B81">
        <w:rPr>
          <w:rFonts w:ascii="Verdana" w:hAnsi="Verdana"/>
          <w:sz w:val="20"/>
          <w:szCs w:val="20"/>
        </w:rPr>
        <w:t>Portal de Compras Públicas</w:t>
      </w:r>
      <w:r w:rsidR="00D105BD" w:rsidRPr="00967B81">
        <w:rPr>
          <w:rFonts w:ascii="Verdana" w:hAnsi="Verdana"/>
          <w:sz w:val="20"/>
          <w:szCs w:val="20"/>
        </w:rPr>
        <w:t xml:space="preserve"> para que estejam vigentes na data da abertura da sessão pública, ou </w:t>
      </w:r>
      <w:r w:rsidR="00D105BD" w:rsidRPr="00967B81">
        <w:rPr>
          <w:rFonts w:ascii="Verdana" w:hAnsi="Verdana"/>
          <w:spacing w:val="-3"/>
          <w:sz w:val="20"/>
          <w:szCs w:val="20"/>
        </w:rPr>
        <w:t xml:space="preserve">encaminhar, </w:t>
      </w:r>
      <w:r w:rsidR="00D105BD" w:rsidRPr="00967B81">
        <w:rPr>
          <w:rFonts w:ascii="Verdana" w:hAnsi="Verdana"/>
          <w:sz w:val="20"/>
          <w:szCs w:val="20"/>
        </w:rPr>
        <w:t>em conjunto com a apresentação da proposta, a respectiva documentação</w:t>
      </w:r>
      <w:r w:rsidR="00022354">
        <w:rPr>
          <w:rFonts w:ascii="Verdana" w:hAnsi="Verdana"/>
          <w:sz w:val="20"/>
          <w:szCs w:val="20"/>
        </w:rPr>
        <w:t xml:space="preserve"> </w:t>
      </w:r>
      <w:r w:rsidR="00D105BD" w:rsidRPr="00967B81">
        <w:rPr>
          <w:rFonts w:ascii="Verdana" w:hAnsi="Verdana"/>
          <w:sz w:val="20"/>
          <w:szCs w:val="20"/>
        </w:rPr>
        <w:t>atualizada.</w:t>
      </w:r>
    </w:p>
    <w:p w:rsidR="005328A5" w:rsidRPr="00967B81" w:rsidRDefault="005328A5" w:rsidP="005328A5">
      <w:pPr>
        <w:widowControl w:val="0"/>
        <w:tabs>
          <w:tab w:val="left" w:pos="1013"/>
        </w:tabs>
        <w:autoSpaceDE w:val="0"/>
        <w:autoSpaceDN w:val="0"/>
        <w:spacing w:before="1"/>
        <w:ind w:right="458"/>
        <w:jc w:val="both"/>
        <w:rPr>
          <w:rFonts w:ascii="Verdana" w:hAnsi="Verdana"/>
          <w:sz w:val="20"/>
          <w:szCs w:val="20"/>
        </w:rPr>
      </w:pPr>
    </w:p>
    <w:p w:rsidR="00D105BD" w:rsidRPr="00967B81" w:rsidRDefault="005328A5" w:rsidP="00176A1C">
      <w:pPr>
        <w:widowControl w:val="0"/>
        <w:tabs>
          <w:tab w:val="left" w:pos="1013"/>
        </w:tabs>
        <w:autoSpaceDE w:val="0"/>
        <w:autoSpaceDN w:val="0"/>
        <w:spacing w:before="1"/>
        <w:ind w:right="-142"/>
        <w:jc w:val="both"/>
        <w:rPr>
          <w:rFonts w:ascii="Verdana" w:hAnsi="Verdana"/>
          <w:sz w:val="20"/>
          <w:szCs w:val="20"/>
        </w:rPr>
      </w:pPr>
      <w:r w:rsidRPr="00967B81">
        <w:rPr>
          <w:rFonts w:ascii="Verdana" w:hAnsi="Verdana"/>
          <w:sz w:val="20"/>
          <w:szCs w:val="20"/>
        </w:rPr>
        <w:t xml:space="preserve">12.2. </w:t>
      </w:r>
      <w:r w:rsidR="00D105BD" w:rsidRPr="00967B81">
        <w:rPr>
          <w:rFonts w:ascii="Verdana" w:hAnsi="Verdana"/>
          <w:sz w:val="20"/>
          <w:szCs w:val="20"/>
        </w:rPr>
        <w:t xml:space="preserve"> A licitante CADASTRADA deverá apresentar no Sistema </w:t>
      </w:r>
      <w:r w:rsidRPr="00967B81">
        <w:rPr>
          <w:rFonts w:ascii="Verdana" w:hAnsi="Verdana"/>
          <w:b/>
          <w:sz w:val="20"/>
          <w:szCs w:val="20"/>
        </w:rPr>
        <w:t>PORTAL DE COMPRAS PÚBLICAS</w:t>
      </w:r>
      <w:r w:rsidR="00BD23FB">
        <w:rPr>
          <w:rFonts w:ascii="Verdana" w:hAnsi="Verdana"/>
          <w:b/>
          <w:sz w:val="20"/>
          <w:szCs w:val="20"/>
        </w:rPr>
        <w:t xml:space="preserve"> </w:t>
      </w:r>
      <w:r w:rsidR="00D105BD" w:rsidRPr="00967B81">
        <w:rPr>
          <w:rFonts w:ascii="Verdana" w:hAnsi="Verdana"/>
          <w:sz w:val="20"/>
          <w:szCs w:val="20"/>
        </w:rPr>
        <w:t>os documentos relacionados nos itens a</w:t>
      </w:r>
      <w:r w:rsidR="00D105BD" w:rsidRPr="00967B81">
        <w:rPr>
          <w:rFonts w:ascii="Verdana" w:hAnsi="Verdana"/>
          <w:spacing w:val="-4"/>
          <w:sz w:val="20"/>
          <w:szCs w:val="20"/>
        </w:rPr>
        <w:t xml:space="preserve"> seguir.</w:t>
      </w:r>
    </w:p>
    <w:p w:rsidR="005328A5" w:rsidRPr="00967B81" w:rsidRDefault="005328A5" w:rsidP="005328A5">
      <w:pPr>
        <w:pStyle w:val="Ttulo1"/>
        <w:keepNext w:val="0"/>
        <w:keepLines w:val="0"/>
        <w:widowControl w:val="0"/>
        <w:tabs>
          <w:tab w:val="left" w:pos="960"/>
        </w:tabs>
        <w:autoSpaceDE w:val="0"/>
        <w:autoSpaceDN w:val="0"/>
        <w:spacing w:before="0"/>
        <w:ind w:left="-240"/>
        <w:jc w:val="both"/>
        <w:rPr>
          <w:rFonts w:ascii="Verdana" w:hAnsi="Verdana"/>
          <w:sz w:val="20"/>
          <w:szCs w:val="20"/>
        </w:rPr>
      </w:pPr>
    </w:p>
    <w:p w:rsidR="00D105BD" w:rsidRPr="00967B81" w:rsidRDefault="005328A5" w:rsidP="005328A5">
      <w:pPr>
        <w:pStyle w:val="Ttulo1"/>
        <w:keepNext w:val="0"/>
        <w:keepLines w:val="0"/>
        <w:widowControl w:val="0"/>
        <w:tabs>
          <w:tab w:val="left" w:pos="960"/>
        </w:tabs>
        <w:autoSpaceDE w:val="0"/>
        <w:autoSpaceDN w:val="0"/>
        <w:spacing w:before="0"/>
        <w:ind w:left="-240"/>
        <w:jc w:val="both"/>
        <w:rPr>
          <w:rFonts w:ascii="Verdana" w:hAnsi="Verdana"/>
          <w:sz w:val="20"/>
          <w:szCs w:val="20"/>
        </w:rPr>
      </w:pPr>
      <w:r w:rsidRPr="00967B81">
        <w:rPr>
          <w:rFonts w:ascii="Verdana" w:hAnsi="Verdana"/>
          <w:color w:val="auto"/>
          <w:sz w:val="20"/>
          <w:szCs w:val="20"/>
        </w:rPr>
        <w:t xml:space="preserve"> </w:t>
      </w:r>
      <w:r w:rsidR="002F1745">
        <w:rPr>
          <w:rFonts w:ascii="Verdana" w:hAnsi="Verdana"/>
          <w:color w:val="auto"/>
          <w:sz w:val="20"/>
          <w:szCs w:val="20"/>
        </w:rPr>
        <w:t xml:space="preserve">   </w:t>
      </w:r>
      <w:r w:rsidRPr="00967B81">
        <w:rPr>
          <w:rFonts w:ascii="Verdana" w:hAnsi="Verdana"/>
          <w:color w:val="auto"/>
          <w:sz w:val="20"/>
          <w:szCs w:val="20"/>
        </w:rPr>
        <w:t>12.3.</w:t>
      </w:r>
      <w:r w:rsidR="00D105BD" w:rsidRPr="00967B81">
        <w:rPr>
          <w:rFonts w:ascii="Verdana" w:hAnsi="Verdana"/>
          <w:color w:val="auto"/>
          <w:sz w:val="20"/>
          <w:szCs w:val="20"/>
        </w:rPr>
        <w:t xml:space="preserve"> DA HABILITAÇÃO</w:t>
      </w:r>
      <w:r w:rsidR="00BD23FB">
        <w:rPr>
          <w:rFonts w:ascii="Verdana" w:hAnsi="Verdana"/>
          <w:color w:val="auto"/>
          <w:sz w:val="20"/>
          <w:szCs w:val="20"/>
        </w:rPr>
        <w:t xml:space="preserve"> </w:t>
      </w:r>
      <w:r w:rsidR="00D105BD" w:rsidRPr="00967B81">
        <w:rPr>
          <w:rFonts w:ascii="Verdana" w:hAnsi="Verdana"/>
          <w:color w:val="auto"/>
          <w:sz w:val="20"/>
          <w:szCs w:val="20"/>
        </w:rPr>
        <w:t>JURÍDICA:</w:t>
      </w:r>
    </w:p>
    <w:p w:rsidR="005328A5" w:rsidRPr="00967B81" w:rsidRDefault="005328A5" w:rsidP="005328A5">
      <w:pPr>
        <w:widowControl w:val="0"/>
        <w:tabs>
          <w:tab w:val="left" w:pos="1222"/>
        </w:tabs>
        <w:autoSpaceDE w:val="0"/>
        <w:autoSpaceDN w:val="0"/>
        <w:ind w:right="466"/>
        <w:jc w:val="both"/>
        <w:rPr>
          <w:rFonts w:ascii="Verdana" w:hAnsi="Verdana"/>
          <w:b/>
          <w:sz w:val="20"/>
          <w:szCs w:val="20"/>
        </w:rPr>
      </w:pPr>
    </w:p>
    <w:p w:rsidR="00D105BD" w:rsidRPr="00967B81" w:rsidRDefault="002861A7" w:rsidP="002861A7">
      <w:pPr>
        <w:widowControl w:val="0"/>
        <w:tabs>
          <w:tab w:val="left" w:pos="1222"/>
        </w:tabs>
        <w:autoSpaceDE w:val="0"/>
        <w:autoSpaceDN w:val="0"/>
        <w:ind w:right="-142"/>
        <w:jc w:val="both"/>
        <w:rPr>
          <w:rFonts w:ascii="Verdana" w:hAnsi="Verdana"/>
          <w:sz w:val="20"/>
          <w:szCs w:val="20"/>
        </w:rPr>
      </w:pPr>
      <w:r w:rsidRPr="00967B81">
        <w:rPr>
          <w:rFonts w:ascii="Verdana" w:hAnsi="Verdana"/>
          <w:b/>
          <w:sz w:val="20"/>
          <w:szCs w:val="20"/>
        </w:rPr>
        <w:t>1</w:t>
      </w:r>
      <w:r w:rsidR="005328A5" w:rsidRPr="00967B81">
        <w:rPr>
          <w:rFonts w:ascii="Verdana" w:hAnsi="Verdana"/>
          <w:b/>
          <w:sz w:val="20"/>
          <w:szCs w:val="20"/>
        </w:rPr>
        <w:t xml:space="preserve">2.3.1. </w:t>
      </w:r>
      <w:r w:rsidR="00D105BD" w:rsidRPr="00967B81">
        <w:rPr>
          <w:rFonts w:ascii="Verdana" w:hAnsi="Verdana"/>
          <w:b/>
          <w:sz w:val="20"/>
          <w:szCs w:val="20"/>
        </w:rPr>
        <w:t>REGISTRO COMERCIAL</w:t>
      </w:r>
      <w:r w:rsidR="00D105BD" w:rsidRPr="00967B81">
        <w:rPr>
          <w:rFonts w:ascii="Verdana" w:hAnsi="Verdana"/>
          <w:sz w:val="20"/>
          <w:szCs w:val="20"/>
        </w:rPr>
        <w:t xml:space="preserve">, no caso de empresário individual, no registro público de empresa mercantil da Junta Comercial; devendo, no caso da licitante ser a sucursal, filial ou agência, apresentar o registro da Junta onde opera com averbação no registro da Junta </w:t>
      </w:r>
      <w:proofErr w:type="spellStart"/>
      <w:r w:rsidR="00D105BD" w:rsidRPr="00967B81">
        <w:rPr>
          <w:rFonts w:ascii="Verdana" w:hAnsi="Verdana"/>
          <w:sz w:val="20"/>
          <w:szCs w:val="20"/>
        </w:rPr>
        <w:t>ondetem</w:t>
      </w:r>
      <w:proofErr w:type="spellEnd"/>
      <w:r w:rsidR="00D105BD" w:rsidRPr="00967B81">
        <w:rPr>
          <w:rFonts w:ascii="Verdana" w:hAnsi="Verdana"/>
          <w:sz w:val="20"/>
          <w:szCs w:val="20"/>
        </w:rPr>
        <w:t xml:space="preserve"> sede a</w:t>
      </w:r>
      <w:r w:rsidR="00BD23FB">
        <w:rPr>
          <w:rFonts w:ascii="Verdana" w:hAnsi="Verdana"/>
          <w:sz w:val="20"/>
          <w:szCs w:val="20"/>
        </w:rPr>
        <w:t xml:space="preserve"> </w:t>
      </w:r>
      <w:r w:rsidR="00D105BD" w:rsidRPr="00967B81">
        <w:rPr>
          <w:rFonts w:ascii="Verdana" w:hAnsi="Verdana"/>
          <w:sz w:val="20"/>
          <w:szCs w:val="20"/>
        </w:rPr>
        <w:t>matriz.</w:t>
      </w:r>
    </w:p>
    <w:p w:rsidR="00D105BD" w:rsidRPr="00967B81" w:rsidRDefault="005328A5" w:rsidP="002861A7">
      <w:pPr>
        <w:pStyle w:val="Corpodetexto"/>
        <w:ind w:right="-142"/>
        <w:jc w:val="both"/>
        <w:rPr>
          <w:rFonts w:ascii="Verdana" w:hAnsi="Verdana"/>
          <w:sz w:val="20"/>
          <w:szCs w:val="20"/>
        </w:rPr>
      </w:pPr>
      <w:r w:rsidRPr="00967B81">
        <w:rPr>
          <w:rFonts w:ascii="Verdana" w:hAnsi="Verdana"/>
          <w:b/>
          <w:sz w:val="20"/>
          <w:szCs w:val="20"/>
        </w:rPr>
        <w:t>1</w:t>
      </w:r>
      <w:r w:rsidR="00D105BD" w:rsidRPr="00967B81">
        <w:rPr>
          <w:rFonts w:ascii="Verdana" w:hAnsi="Verdana"/>
          <w:b/>
          <w:sz w:val="20"/>
          <w:szCs w:val="20"/>
        </w:rPr>
        <w:t>2.3.1.1-</w:t>
      </w:r>
      <w:r w:rsidR="00D105BD" w:rsidRPr="00967B81">
        <w:rPr>
          <w:rFonts w:ascii="Verdana" w:hAnsi="Verdana"/>
          <w:sz w:val="20"/>
          <w:szCs w:val="20"/>
        </w:rPr>
        <w:t xml:space="preserve">Em se tratando de microempreendedor individual – MEI: Certificado da Condição de Microempreendedor Individual - CCMEI, cuja aceitação ficará condicionada à verificação da autenticidade no sítio </w:t>
      </w:r>
      <w:r w:rsidR="00D105BD" w:rsidRPr="00967B81">
        <w:rPr>
          <w:rFonts w:ascii="Verdana" w:hAnsi="Verdana"/>
          <w:color w:val="0000FF"/>
          <w:sz w:val="20"/>
          <w:szCs w:val="20"/>
          <w:u w:val="single" w:color="0000FF"/>
        </w:rPr>
        <w:t>www.portaldoempreendedor.gov.br</w:t>
      </w:r>
      <w:r w:rsidR="00D105BD" w:rsidRPr="00967B81">
        <w:rPr>
          <w:rFonts w:ascii="Verdana" w:hAnsi="Verdana"/>
          <w:sz w:val="20"/>
          <w:szCs w:val="20"/>
        </w:rPr>
        <w:t>;</w:t>
      </w:r>
    </w:p>
    <w:p w:rsidR="00D105BD" w:rsidRPr="00967B81" w:rsidRDefault="00D105BD" w:rsidP="002861A7">
      <w:pPr>
        <w:pStyle w:val="Corpodetexto"/>
        <w:ind w:right="-142"/>
        <w:jc w:val="both"/>
        <w:rPr>
          <w:rFonts w:ascii="Verdana" w:hAnsi="Verdana"/>
          <w:sz w:val="20"/>
          <w:szCs w:val="20"/>
        </w:rPr>
      </w:pPr>
      <w:r w:rsidRPr="00967B81">
        <w:rPr>
          <w:rFonts w:ascii="Verdana" w:hAnsi="Verdana"/>
          <w:b/>
          <w:sz w:val="20"/>
          <w:szCs w:val="20"/>
        </w:rPr>
        <w:t>12.3.1.2</w:t>
      </w:r>
      <w:r w:rsidRPr="00967B81">
        <w:rPr>
          <w:rFonts w:ascii="Verdana" w:hAnsi="Verdana"/>
          <w:sz w:val="20"/>
          <w:szCs w:val="20"/>
        </w:rPr>
        <w:t>-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328A5" w:rsidRPr="00967B81" w:rsidRDefault="005328A5" w:rsidP="002861A7">
      <w:pPr>
        <w:widowControl w:val="0"/>
        <w:tabs>
          <w:tab w:val="left" w:pos="1176"/>
        </w:tabs>
        <w:autoSpaceDE w:val="0"/>
        <w:autoSpaceDN w:val="0"/>
        <w:ind w:right="-142"/>
        <w:jc w:val="both"/>
        <w:rPr>
          <w:rFonts w:ascii="Verdana" w:hAnsi="Verdana"/>
          <w:sz w:val="20"/>
          <w:szCs w:val="20"/>
        </w:rPr>
      </w:pPr>
      <w:r w:rsidRPr="00967B81">
        <w:rPr>
          <w:rFonts w:ascii="Verdana" w:hAnsi="Verdana"/>
          <w:b/>
          <w:sz w:val="20"/>
          <w:szCs w:val="20"/>
        </w:rPr>
        <w:t xml:space="preserve">12.3.2. </w:t>
      </w:r>
      <w:r w:rsidR="00D105BD" w:rsidRPr="00967B81">
        <w:rPr>
          <w:rFonts w:ascii="Verdana" w:hAnsi="Verdana"/>
          <w:b/>
          <w:sz w:val="20"/>
          <w:szCs w:val="20"/>
        </w:rPr>
        <w:t xml:space="preserve">ATO CONSTITUTIVO, ESTATUTO OU CONTRATO SOCIAL CONSOLIDADO </w:t>
      </w:r>
      <w:r w:rsidR="00D105BD" w:rsidRPr="00967B81">
        <w:rPr>
          <w:rFonts w:ascii="Verdana" w:hAnsi="Verdana"/>
          <w:sz w:val="20"/>
          <w:szCs w:val="20"/>
        </w:rPr>
        <w:t>em vigor devidamente registrado no registro público de empresa mercantil da Junta Comercial, em se tratando de sociedades empresárias; e, no caso de sociedades por ações, acompanhado de documentos de eleição de seus administradores; devendo, no caso da licitante ser a sucursal, filial ou agência, apresentar o registro da Junta onde opera com averbação no registro da Junta onde tem sede a</w:t>
      </w:r>
      <w:r w:rsidR="002F1745">
        <w:rPr>
          <w:rFonts w:ascii="Verdana" w:hAnsi="Verdana"/>
          <w:sz w:val="20"/>
          <w:szCs w:val="20"/>
        </w:rPr>
        <w:t xml:space="preserve"> </w:t>
      </w:r>
      <w:r w:rsidR="00D105BD" w:rsidRPr="00967B81">
        <w:rPr>
          <w:rFonts w:ascii="Verdana" w:hAnsi="Verdana"/>
          <w:sz w:val="20"/>
          <w:szCs w:val="20"/>
        </w:rPr>
        <w:t>matriz.</w:t>
      </w:r>
    </w:p>
    <w:p w:rsidR="005328A5" w:rsidRPr="00967B81" w:rsidRDefault="005328A5" w:rsidP="005328A5">
      <w:pPr>
        <w:widowControl w:val="0"/>
        <w:tabs>
          <w:tab w:val="left" w:pos="1176"/>
        </w:tabs>
        <w:autoSpaceDE w:val="0"/>
        <w:autoSpaceDN w:val="0"/>
        <w:ind w:right="460"/>
        <w:jc w:val="both"/>
        <w:rPr>
          <w:rFonts w:ascii="Verdana" w:hAnsi="Verdana"/>
          <w:sz w:val="20"/>
          <w:szCs w:val="20"/>
        </w:rPr>
      </w:pPr>
    </w:p>
    <w:p w:rsidR="005328A5" w:rsidRPr="00967B81" w:rsidRDefault="005328A5" w:rsidP="002861A7">
      <w:pPr>
        <w:widowControl w:val="0"/>
        <w:tabs>
          <w:tab w:val="left" w:pos="1198"/>
        </w:tabs>
        <w:autoSpaceDE w:val="0"/>
        <w:autoSpaceDN w:val="0"/>
        <w:ind w:right="-142"/>
        <w:jc w:val="both"/>
        <w:rPr>
          <w:rFonts w:ascii="Verdana" w:hAnsi="Verdana"/>
          <w:sz w:val="20"/>
          <w:szCs w:val="20"/>
        </w:rPr>
      </w:pPr>
      <w:r w:rsidRPr="00967B81">
        <w:rPr>
          <w:rFonts w:ascii="Verdana" w:hAnsi="Verdana"/>
          <w:sz w:val="20"/>
          <w:szCs w:val="20"/>
        </w:rPr>
        <w:t xml:space="preserve">12.3.3. </w:t>
      </w:r>
      <w:r w:rsidR="00D105BD" w:rsidRPr="00967B81">
        <w:rPr>
          <w:rFonts w:ascii="Verdana" w:hAnsi="Verdana"/>
          <w:b/>
          <w:sz w:val="20"/>
          <w:szCs w:val="20"/>
        </w:rPr>
        <w:t xml:space="preserve"> INSCRIÇÃO DO ATO CONSTITUTIVO, </w:t>
      </w:r>
      <w:r w:rsidR="00D105BD" w:rsidRPr="00967B81">
        <w:rPr>
          <w:rFonts w:ascii="Verdana" w:hAnsi="Verdana"/>
          <w:sz w:val="20"/>
          <w:szCs w:val="20"/>
        </w:rPr>
        <w:t xml:space="preserve">no caso de sociedades simples - exceto cooperativas no Cartório de Registro das Pessoas Jurídicas acompanhada de prova da diretoria em </w:t>
      </w:r>
      <w:r w:rsidR="00D105BD" w:rsidRPr="00967B81">
        <w:rPr>
          <w:rFonts w:ascii="Verdana" w:hAnsi="Verdana"/>
          <w:sz w:val="20"/>
          <w:szCs w:val="20"/>
        </w:rPr>
        <w:lastRenderedPageBreak/>
        <w:t>exercício; devendo, no caso da licitante ser a sucursal, filial ou agência, apresentar o registro no Cartório de Registro das Pessoas Jurídicas do Estado onde opera com averbação no Cartório onde tem sede a</w:t>
      </w:r>
      <w:r w:rsidR="00022354">
        <w:rPr>
          <w:rFonts w:ascii="Verdana" w:hAnsi="Verdana"/>
          <w:sz w:val="20"/>
          <w:szCs w:val="20"/>
        </w:rPr>
        <w:t xml:space="preserve"> </w:t>
      </w:r>
      <w:r w:rsidR="00D105BD" w:rsidRPr="00967B81">
        <w:rPr>
          <w:rFonts w:ascii="Verdana" w:hAnsi="Verdana"/>
          <w:sz w:val="20"/>
          <w:szCs w:val="20"/>
        </w:rPr>
        <w:t>matriz.</w:t>
      </w:r>
    </w:p>
    <w:p w:rsidR="005328A5" w:rsidRPr="00967B81" w:rsidRDefault="005328A5" w:rsidP="005328A5">
      <w:pPr>
        <w:widowControl w:val="0"/>
        <w:tabs>
          <w:tab w:val="left" w:pos="1198"/>
        </w:tabs>
        <w:autoSpaceDE w:val="0"/>
        <w:autoSpaceDN w:val="0"/>
        <w:ind w:right="460"/>
        <w:jc w:val="both"/>
        <w:rPr>
          <w:rFonts w:ascii="Verdana" w:hAnsi="Verdana"/>
          <w:b/>
          <w:sz w:val="20"/>
          <w:szCs w:val="20"/>
        </w:rPr>
      </w:pPr>
    </w:p>
    <w:p w:rsidR="00D105BD" w:rsidRPr="00967B81" w:rsidRDefault="005328A5" w:rsidP="002861A7">
      <w:pPr>
        <w:widowControl w:val="0"/>
        <w:tabs>
          <w:tab w:val="left" w:pos="1198"/>
        </w:tabs>
        <w:autoSpaceDE w:val="0"/>
        <w:autoSpaceDN w:val="0"/>
        <w:ind w:right="-284"/>
        <w:jc w:val="both"/>
        <w:rPr>
          <w:rFonts w:ascii="Verdana" w:hAnsi="Verdana"/>
          <w:sz w:val="20"/>
          <w:szCs w:val="20"/>
        </w:rPr>
      </w:pPr>
      <w:r w:rsidRPr="00967B81">
        <w:rPr>
          <w:rFonts w:ascii="Verdana" w:hAnsi="Verdana"/>
          <w:b/>
          <w:sz w:val="20"/>
          <w:szCs w:val="20"/>
        </w:rPr>
        <w:t xml:space="preserve">12.3.4. </w:t>
      </w:r>
      <w:r w:rsidR="00D105BD" w:rsidRPr="00967B81">
        <w:rPr>
          <w:rFonts w:ascii="Verdana" w:hAnsi="Verdana"/>
          <w:b/>
          <w:sz w:val="20"/>
          <w:szCs w:val="20"/>
        </w:rPr>
        <w:t xml:space="preserve">DECRETO DE AUTORIZAÇÃO, </w:t>
      </w:r>
      <w:r w:rsidR="00D105BD" w:rsidRPr="00967B81">
        <w:rPr>
          <w:rFonts w:ascii="Verdana" w:hAnsi="Verdana"/>
          <w:sz w:val="20"/>
          <w:szCs w:val="20"/>
        </w:rPr>
        <w:t xml:space="preserve">em se tratando de empresa ou sociedade estrangeira em funcionamento no País, e </w:t>
      </w:r>
      <w:r w:rsidR="00D105BD" w:rsidRPr="00967B81">
        <w:rPr>
          <w:rFonts w:ascii="Verdana" w:hAnsi="Verdana"/>
          <w:spacing w:val="-5"/>
          <w:sz w:val="20"/>
          <w:szCs w:val="20"/>
        </w:rPr>
        <w:t xml:space="preserve">ATO </w:t>
      </w:r>
      <w:r w:rsidR="00D105BD" w:rsidRPr="00967B81">
        <w:rPr>
          <w:rFonts w:ascii="Verdana" w:hAnsi="Verdana"/>
          <w:sz w:val="20"/>
          <w:szCs w:val="20"/>
        </w:rPr>
        <w:t>DE REGISTRO DE AUTORIZAÇÃO PARA FUNCIONAMENTO expedido pelo órgão competente, quando a atividade assim o</w:t>
      </w:r>
      <w:r w:rsidR="00022354">
        <w:rPr>
          <w:rFonts w:ascii="Verdana" w:hAnsi="Verdana"/>
          <w:sz w:val="20"/>
          <w:szCs w:val="20"/>
        </w:rPr>
        <w:t xml:space="preserve"> </w:t>
      </w:r>
      <w:r w:rsidR="00D105BD" w:rsidRPr="00967B81">
        <w:rPr>
          <w:rFonts w:ascii="Verdana" w:hAnsi="Verdana"/>
          <w:spacing w:val="-4"/>
          <w:sz w:val="20"/>
          <w:szCs w:val="20"/>
        </w:rPr>
        <w:t>exigir.</w:t>
      </w:r>
    </w:p>
    <w:p w:rsidR="005328A5" w:rsidRPr="00967B81" w:rsidRDefault="005328A5" w:rsidP="005328A5">
      <w:pPr>
        <w:widowControl w:val="0"/>
        <w:tabs>
          <w:tab w:val="left" w:pos="1215"/>
        </w:tabs>
        <w:autoSpaceDE w:val="0"/>
        <w:autoSpaceDN w:val="0"/>
        <w:ind w:right="460"/>
        <w:jc w:val="both"/>
        <w:rPr>
          <w:rFonts w:ascii="Verdana" w:hAnsi="Verdana"/>
          <w:b/>
          <w:sz w:val="20"/>
          <w:szCs w:val="20"/>
        </w:rPr>
      </w:pPr>
    </w:p>
    <w:p w:rsidR="00D105BD" w:rsidRPr="00967B81" w:rsidRDefault="005328A5" w:rsidP="002861A7">
      <w:pPr>
        <w:widowControl w:val="0"/>
        <w:tabs>
          <w:tab w:val="left" w:pos="1215"/>
        </w:tabs>
        <w:autoSpaceDE w:val="0"/>
        <w:autoSpaceDN w:val="0"/>
        <w:ind w:right="-284"/>
        <w:jc w:val="both"/>
        <w:rPr>
          <w:rFonts w:ascii="Verdana" w:hAnsi="Verdana"/>
          <w:sz w:val="20"/>
          <w:szCs w:val="20"/>
        </w:rPr>
      </w:pPr>
      <w:r w:rsidRPr="00967B81">
        <w:rPr>
          <w:rFonts w:ascii="Verdana" w:hAnsi="Verdana"/>
          <w:b/>
          <w:sz w:val="20"/>
          <w:szCs w:val="20"/>
        </w:rPr>
        <w:t xml:space="preserve">12.3.5. </w:t>
      </w:r>
      <w:r w:rsidR="00D105BD" w:rsidRPr="00967B81">
        <w:rPr>
          <w:rFonts w:ascii="Verdana" w:hAnsi="Verdana"/>
          <w:b/>
          <w:sz w:val="20"/>
          <w:szCs w:val="20"/>
        </w:rPr>
        <w:t xml:space="preserve">REGISTRO NA ORGANIZAÇÃO DAS COOPERATIVAS BRASILEIRAS, </w:t>
      </w:r>
      <w:r w:rsidR="00D105BD" w:rsidRPr="00967B81">
        <w:rPr>
          <w:rFonts w:ascii="Verdana" w:hAnsi="Verdana"/>
          <w:sz w:val="20"/>
          <w:szCs w:val="20"/>
        </w:rPr>
        <w:t>no caso de cooperativa, acompanhado dos seguintes</w:t>
      </w:r>
      <w:r w:rsidR="00022354">
        <w:rPr>
          <w:rFonts w:ascii="Verdana" w:hAnsi="Verdana"/>
          <w:sz w:val="20"/>
          <w:szCs w:val="20"/>
        </w:rPr>
        <w:t xml:space="preserve"> </w:t>
      </w:r>
      <w:r w:rsidR="00D105BD" w:rsidRPr="00967B81">
        <w:rPr>
          <w:rFonts w:ascii="Verdana" w:hAnsi="Verdana"/>
          <w:sz w:val="20"/>
          <w:szCs w:val="20"/>
        </w:rPr>
        <w:t>documentos:</w:t>
      </w:r>
    </w:p>
    <w:p w:rsidR="00197C75" w:rsidRPr="00967B81" w:rsidRDefault="00197C75" w:rsidP="005328A5">
      <w:pPr>
        <w:widowControl w:val="0"/>
        <w:tabs>
          <w:tab w:val="left" w:pos="1215"/>
        </w:tabs>
        <w:autoSpaceDE w:val="0"/>
        <w:autoSpaceDN w:val="0"/>
        <w:ind w:right="460"/>
        <w:jc w:val="both"/>
        <w:rPr>
          <w:rFonts w:ascii="Verdana" w:hAnsi="Verdana"/>
          <w:sz w:val="20"/>
          <w:szCs w:val="20"/>
        </w:rPr>
      </w:pPr>
    </w:p>
    <w:p w:rsidR="00D105BD" w:rsidRPr="00967B81" w:rsidRDefault="00D105BD" w:rsidP="00C52738">
      <w:pPr>
        <w:pStyle w:val="PargrafodaLista"/>
        <w:widowControl w:val="0"/>
        <w:numPr>
          <w:ilvl w:val="0"/>
          <w:numId w:val="24"/>
        </w:numPr>
        <w:tabs>
          <w:tab w:val="left" w:pos="1092"/>
        </w:tabs>
        <w:autoSpaceDE w:val="0"/>
        <w:autoSpaceDN w:val="0"/>
        <w:ind w:right="-283"/>
        <w:contextualSpacing w:val="0"/>
        <w:rPr>
          <w:rFonts w:ascii="Verdana" w:hAnsi="Verdana"/>
          <w:sz w:val="20"/>
          <w:szCs w:val="20"/>
        </w:rPr>
      </w:pPr>
      <w:r w:rsidRPr="00967B81">
        <w:rPr>
          <w:rFonts w:ascii="Verdana" w:hAnsi="Verdana"/>
          <w:sz w:val="20"/>
          <w:szCs w:val="20"/>
        </w:rPr>
        <w:t xml:space="preserve">Ato constitutivo ou estatuto social, nos termos dos </w:t>
      </w:r>
      <w:proofErr w:type="spellStart"/>
      <w:r w:rsidRPr="00967B81">
        <w:rPr>
          <w:rFonts w:ascii="Verdana" w:hAnsi="Verdana"/>
          <w:sz w:val="20"/>
          <w:szCs w:val="20"/>
        </w:rPr>
        <w:t>arts</w:t>
      </w:r>
      <w:proofErr w:type="spellEnd"/>
      <w:r w:rsidRPr="00967B81">
        <w:rPr>
          <w:rFonts w:ascii="Verdana" w:hAnsi="Verdana"/>
          <w:sz w:val="20"/>
          <w:szCs w:val="20"/>
        </w:rPr>
        <w:t xml:space="preserve">. 15 a 21 da </w:t>
      </w:r>
      <w:proofErr w:type="gramStart"/>
      <w:r w:rsidRPr="00967B81">
        <w:rPr>
          <w:rFonts w:ascii="Verdana" w:hAnsi="Verdana"/>
          <w:sz w:val="20"/>
          <w:szCs w:val="20"/>
        </w:rPr>
        <w:t>lei5.</w:t>
      </w:r>
      <w:proofErr w:type="gramEnd"/>
      <w:r w:rsidRPr="00967B81">
        <w:rPr>
          <w:rFonts w:ascii="Verdana" w:hAnsi="Verdana"/>
          <w:sz w:val="20"/>
          <w:szCs w:val="20"/>
        </w:rPr>
        <w:t>764/71;</w:t>
      </w:r>
    </w:p>
    <w:p w:rsidR="00197C75" w:rsidRPr="00967B81" w:rsidRDefault="00197C75" w:rsidP="002861A7">
      <w:pPr>
        <w:pStyle w:val="PargrafodaLista"/>
        <w:widowControl w:val="0"/>
        <w:tabs>
          <w:tab w:val="left" w:pos="1092"/>
        </w:tabs>
        <w:autoSpaceDE w:val="0"/>
        <w:autoSpaceDN w:val="0"/>
        <w:ind w:left="1091" w:right="-283"/>
        <w:contextualSpacing w:val="0"/>
        <w:rPr>
          <w:rFonts w:ascii="Verdana" w:hAnsi="Verdana"/>
          <w:sz w:val="20"/>
          <w:szCs w:val="20"/>
        </w:rPr>
      </w:pPr>
    </w:p>
    <w:p w:rsidR="00D105BD" w:rsidRPr="00967B81" w:rsidRDefault="00D105BD" w:rsidP="00C52738">
      <w:pPr>
        <w:pStyle w:val="PargrafodaLista"/>
        <w:widowControl w:val="0"/>
        <w:numPr>
          <w:ilvl w:val="0"/>
          <w:numId w:val="24"/>
        </w:numPr>
        <w:tabs>
          <w:tab w:val="left" w:pos="1150"/>
        </w:tabs>
        <w:autoSpaceDE w:val="0"/>
        <w:autoSpaceDN w:val="0"/>
        <w:ind w:left="820" w:right="-283" w:firstLine="0"/>
        <w:contextualSpacing w:val="0"/>
        <w:rPr>
          <w:rFonts w:ascii="Verdana" w:hAnsi="Verdana"/>
          <w:sz w:val="20"/>
          <w:szCs w:val="20"/>
        </w:rPr>
      </w:pPr>
      <w:r w:rsidRPr="00967B81">
        <w:rPr>
          <w:rFonts w:ascii="Verdana" w:hAnsi="Verdana"/>
          <w:sz w:val="20"/>
          <w:szCs w:val="20"/>
        </w:rPr>
        <w:t xml:space="preserve">Comprovação da composição dos órgãos de administração da cooperativa (diretoria e conselheiros), consoante art. 47 da </w:t>
      </w:r>
      <w:proofErr w:type="gramStart"/>
      <w:r w:rsidRPr="00967B81">
        <w:rPr>
          <w:rFonts w:ascii="Verdana" w:hAnsi="Verdana"/>
          <w:sz w:val="20"/>
          <w:szCs w:val="20"/>
        </w:rPr>
        <w:t>lei5.</w:t>
      </w:r>
      <w:proofErr w:type="gramEnd"/>
      <w:r w:rsidRPr="00967B81">
        <w:rPr>
          <w:rFonts w:ascii="Verdana" w:hAnsi="Verdana"/>
          <w:sz w:val="20"/>
          <w:szCs w:val="20"/>
        </w:rPr>
        <w:t>764/71;</w:t>
      </w:r>
    </w:p>
    <w:p w:rsidR="00197C75" w:rsidRPr="00967B81" w:rsidRDefault="00197C75" w:rsidP="002861A7">
      <w:pPr>
        <w:pStyle w:val="PargrafodaLista"/>
        <w:widowControl w:val="0"/>
        <w:tabs>
          <w:tab w:val="left" w:pos="1150"/>
        </w:tabs>
        <w:autoSpaceDE w:val="0"/>
        <w:autoSpaceDN w:val="0"/>
        <w:ind w:left="820" w:right="-283"/>
        <w:contextualSpacing w:val="0"/>
        <w:rPr>
          <w:rFonts w:ascii="Verdana" w:hAnsi="Verdana"/>
          <w:sz w:val="20"/>
          <w:szCs w:val="20"/>
        </w:rPr>
      </w:pPr>
    </w:p>
    <w:p w:rsidR="00D105BD" w:rsidRPr="00967B81" w:rsidRDefault="00D105BD" w:rsidP="00C52738">
      <w:pPr>
        <w:pStyle w:val="PargrafodaLista"/>
        <w:widowControl w:val="0"/>
        <w:numPr>
          <w:ilvl w:val="0"/>
          <w:numId w:val="24"/>
        </w:numPr>
        <w:tabs>
          <w:tab w:val="left" w:pos="1078"/>
        </w:tabs>
        <w:autoSpaceDE w:val="0"/>
        <w:autoSpaceDN w:val="0"/>
        <w:ind w:left="1077" w:right="-283" w:hanging="258"/>
        <w:contextualSpacing w:val="0"/>
        <w:rPr>
          <w:rFonts w:ascii="Verdana" w:hAnsi="Verdana"/>
          <w:sz w:val="20"/>
          <w:szCs w:val="20"/>
        </w:rPr>
      </w:pPr>
      <w:r w:rsidRPr="00967B81">
        <w:rPr>
          <w:rFonts w:ascii="Verdana" w:hAnsi="Verdana"/>
          <w:sz w:val="20"/>
          <w:szCs w:val="20"/>
        </w:rPr>
        <w:t>Ata de fundação da</w:t>
      </w:r>
      <w:r w:rsidR="00022354">
        <w:rPr>
          <w:rFonts w:ascii="Verdana" w:hAnsi="Verdana"/>
          <w:sz w:val="20"/>
          <w:szCs w:val="20"/>
        </w:rPr>
        <w:t xml:space="preserve"> </w:t>
      </w:r>
      <w:r w:rsidRPr="00967B81">
        <w:rPr>
          <w:rFonts w:ascii="Verdana" w:hAnsi="Verdana"/>
          <w:sz w:val="20"/>
          <w:szCs w:val="20"/>
        </w:rPr>
        <w:t>cooperativa;</w:t>
      </w:r>
    </w:p>
    <w:p w:rsidR="00197C75" w:rsidRPr="00967B81" w:rsidRDefault="00197C75" w:rsidP="002861A7">
      <w:pPr>
        <w:pStyle w:val="PargrafodaLista"/>
        <w:widowControl w:val="0"/>
        <w:tabs>
          <w:tab w:val="left" w:pos="1078"/>
        </w:tabs>
        <w:autoSpaceDE w:val="0"/>
        <w:autoSpaceDN w:val="0"/>
        <w:ind w:left="1077" w:right="-283"/>
        <w:contextualSpacing w:val="0"/>
        <w:rPr>
          <w:rFonts w:ascii="Verdana" w:hAnsi="Verdana"/>
          <w:sz w:val="20"/>
          <w:szCs w:val="20"/>
        </w:rPr>
      </w:pPr>
    </w:p>
    <w:p w:rsidR="00D105BD" w:rsidRPr="00967B81" w:rsidRDefault="00D105BD" w:rsidP="00C52738">
      <w:pPr>
        <w:pStyle w:val="PargrafodaLista"/>
        <w:widowControl w:val="0"/>
        <w:numPr>
          <w:ilvl w:val="0"/>
          <w:numId w:val="24"/>
        </w:numPr>
        <w:tabs>
          <w:tab w:val="left" w:pos="1099"/>
        </w:tabs>
        <w:autoSpaceDE w:val="0"/>
        <w:autoSpaceDN w:val="0"/>
        <w:ind w:left="1098" w:right="-283" w:hanging="279"/>
        <w:contextualSpacing w:val="0"/>
        <w:rPr>
          <w:rFonts w:ascii="Verdana" w:hAnsi="Verdana"/>
          <w:sz w:val="20"/>
          <w:szCs w:val="20"/>
        </w:rPr>
      </w:pPr>
      <w:r w:rsidRPr="00967B81">
        <w:rPr>
          <w:rFonts w:ascii="Verdana" w:hAnsi="Verdana"/>
          <w:sz w:val="20"/>
          <w:szCs w:val="20"/>
        </w:rPr>
        <w:t>Ata de assembleia que aprovou o estatuto</w:t>
      </w:r>
      <w:r w:rsidR="00022354">
        <w:rPr>
          <w:rFonts w:ascii="Verdana" w:hAnsi="Verdana"/>
          <w:sz w:val="20"/>
          <w:szCs w:val="20"/>
        </w:rPr>
        <w:t xml:space="preserve"> </w:t>
      </w:r>
      <w:r w:rsidRPr="00967B81">
        <w:rPr>
          <w:rFonts w:ascii="Verdana" w:hAnsi="Verdana"/>
          <w:sz w:val="20"/>
          <w:szCs w:val="20"/>
        </w:rPr>
        <w:t>social;</w:t>
      </w:r>
    </w:p>
    <w:p w:rsidR="00197C75" w:rsidRPr="00967B81" w:rsidRDefault="00197C75" w:rsidP="00197C75">
      <w:pPr>
        <w:pStyle w:val="PargrafodaLista"/>
        <w:widowControl w:val="0"/>
        <w:tabs>
          <w:tab w:val="left" w:pos="1099"/>
        </w:tabs>
        <w:autoSpaceDE w:val="0"/>
        <w:autoSpaceDN w:val="0"/>
        <w:ind w:left="1098"/>
        <w:contextualSpacing w:val="0"/>
        <w:rPr>
          <w:rFonts w:ascii="Verdana" w:hAnsi="Verdana"/>
          <w:sz w:val="20"/>
          <w:szCs w:val="20"/>
        </w:rPr>
      </w:pPr>
    </w:p>
    <w:p w:rsidR="00D105BD" w:rsidRPr="00967B81" w:rsidRDefault="00D105BD" w:rsidP="00C52738">
      <w:pPr>
        <w:pStyle w:val="PargrafodaLista"/>
        <w:widowControl w:val="0"/>
        <w:numPr>
          <w:ilvl w:val="0"/>
          <w:numId w:val="24"/>
        </w:numPr>
        <w:tabs>
          <w:tab w:val="left" w:pos="1092"/>
        </w:tabs>
        <w:autoSpaceDE w:val="0"/>
        <w:autoSpaceDN w:val="0"/>
        <w:contextualSpacing w:val="0"/>
        <w:rPr>
          <w:rFonts w:ascii="Verdana" w:hAnsi="Verdana"/>
          <w:sz w:val="20"/>
          <w:szCs w:val="20"/>
        </w:rPr>
      </w:pPr>
      <w:r w:rsidRPr="00967B81">
        <w:rPr>
          <w:rFonts w:ascii="Verdana" w:hAnsi="Verdana"/>
          <w:sz w:val="20"/>
          <w:szCs w:val="20"/>
        </w:rPr>
        <w:t>Regimento Interno com a Ata da assembleia que o</w:t>
      </w:r>
      <w:r w:rsidR="00022354">
        <w:rPr>
          <w:rFonts w:ascii="Verdana" w:hAnsi="Verdana"/>
          <w:sz w:val="20"/>
          <w:szCs w:val="20"/>
        </w:rPr>
        <w:t xml:space="preserve"> </w:t>
      </w:r>
      <w:r w:rsidRPr="00967B81">
        <w:rPr>
          <w:rFonts w:ascii="Verdana" w:hAnsi="Verdana"/>
          <w:sz w:val="20"/>
          <w:szCs w:val="20"/>
        </w:rPr>
        <w:t>aprovou;</w:t>
      </w:r>
    </w:p>
    <w:p w:rsidR="00197C75" w:rsidRPr="00967B81" w:rsidRDefault="00197C75" w:rsidP="00197C75">
      <w:pPr>
        <w:pStyle w:val="PargrafodaLista"/>
        <w:rPr>
          <w:rFonts w:ascii="Verdana" w:hAnsi="Verdana"/>
          <w:sz w:val="20"/>
          <w:szCs w:val="20"/>
        </w:rPr>
      </w:pPr>
    </w:p>
    <w:p w:rsidR="00D105BD" w:rsidRPr="00967B81" w:rsidRDefault="00D105BD" w:rsidP="00C52738">
      <w:pPr>
        <w:pStyle w:val="PargrafodaLista"/>
        <w:widowControl w:val="0"/>
        <w:numPr>
          <w:ilvl w:val="0"/>
          <w:numId w:val="24"/>
        </w:numPr>
        <w:tabs>
          <w:tab w:val="left" w:pos="1090"/>
        </w:tabs>
        <w:autoSpaceDE w:val="0"/>
        <w:autoSpaceDN w:val="0"/>
        <w:ind w:left="820" w:right="467" w:firstLine="0"/>
        <w:contextualSpacing w:val="0"/>
        <w:rPr>
          <w:rFonts w:ascii="Verdana" w:hAnsi="Verdana"/>
          <w:sz w:val="20"/>
          <w:szCs w:val="20"/>
        </w:rPr>
      </w:pPr>
      <w:r w:rsidRPr="00967B81">
        <w:rPr>
          <w:rFonts w:ascii="Verdana" w:hAnsi="Verdana"/>
          <w:sz w:val="20"/>
          <w:szCs w:val="20"/>
        </w:rPr>
        <w:t>Regimento dos fundos constituídos pelos cooperados com a Ata da assembleia que os aprovou;</w:t>
      </w:r>
    </w:p>
    <w:p w:rsidR="00D105BD" w:rsidRPr="00967B81" w:rsidRDefault="00D105BD" w:rsidP="00197C75">
      <w:pPr>
        <w:pStyle w:val="Corpodetexto"/>
        <w:spacing w:before="0" w:beforeAutospacing="0" w:after="0" w:afterAutospacing="0"/>
        <w:rPr>
          <w:rFonts w:ascii="Verdana" w:hAnsi="Verdana"/>
          <w:sz w:val="20"/>
          <w:szCs w:val="20"/>
        </w:rPr>
      </w:pPr>
    </w:p>
    <w:p w:rsidR="00D105BD" w:rsidRPr="00967B81" w:rsidRDefault="00D105BD" w:rsidP="00C52738">
      <w:pPr>
        <w:pStyle w:val="PargrafodaLista"/>
        <w:widowControl w:val="0"/>
        <w:numPr>
          <w:ilvl w:val="0"/>
          <w:numId w:val="24"/>
        </w:numPr>
        <w:tabs>
          <w:tab w:val="left" w:pos="1102"/>
        </w:tabs>
        <w:autoSpaceDE w:val="0"/>
        <w:autoSpaceDN w:val="0"/>
        <w:ind w:left="1101" w:hanging="282"/>
        <w:contextualSpacing w:val="0"/>
        <w:rPr>
          <w:rFonts w:ascii="Verdana" w:hAnsi="Verdana"/>
          <w:sz w:val="20"/>
          <w:szCs w:val="20"/>
        </w:rPr>
      </w:pPr>
      <w:r w:rsidRPr="00967B81">
        <w:rPr>
          <w:rFonts w:ascii="Verdana" w:hAnsi="Verdana"/>
          <w:sz w:val="20"/>
          <w:szCs w:val="20"/>
        </w:rPr>
        <w:t xml:space="preserve">Editais das 03 (três) últimas </w:t>
      </w:r>
      <w:proofErr w:type="spellStart"/>
      <w:r w:rsidR="008A00EF" w:rsidRPr="00967B81">
        <w:rPr>
          <w:rFonts w:ascii="Verdana" w:hAnsi="Verdana"/>
          <w:sz w:val="20"/>
          <w:szCs w:val="20"/>
        </w:rPr>
        <w:t>assembléias</w:t>
      </w:r>
      <w:proofErr w:type="spellEnd"/>
      <w:r w:rsidRPr="00967B81">
        <w:rPr>
          <w:rFonts w:ascii="Verdana" w:hAnsi="Verdana"/>
          <w:sz w:val="20"/>
          <w:szCs w:val="20"/>
        </w:rPr>
        <w:t xml:space="preserve"> gerais</w:t>
      </w:r>
      <w:r w:rsidR="008A00EF">
        <w:rPr>
          <w:rFonts w:ascii="Verdana" w:hAnsi="Verdana"/>
          <w:sz w:val="20"/>
          <w:szCs w:val="20"/>
        </w:rPr>
        <w:t xml:space="preserve"> </w:t>
      </w:r>
      <w:r w:rsidRPr="00967B81">
        <w:rPr>
          <w:rFonts w:ascii="Verdana" w:hAnsi="Verdana"/>
          <w:sz w:val="20"/>
          <w:szCs w:val="20"/>
        </w:rPr>
        <w:t>extraordinárias.</w:t>
      </w:r>
    </w:p>
    <w:p w:rsidR="00D105BD" w:rsidRPr="00967B81" w:rsidRDefault="00D105BD" w:rsidP="00197C75">
      <w:pPr>
        <w:pStyle w:val="Corpodetexto"/>
        <w:spacing w:before="0" w:beforeAutospacing="0" w:after="0" w:afterAutospacing="0"/>
        <w:rPr>
          <w:rFonts w:ascii="Verdana" w:hAnsi="Verdana"/>
          <w:sz w:val="20"/>
          <w:szCs w:val="20"/>
        </w:rPr>
      </w:pPr>
    </w:p>
    <w:p w:rsidR="00D105BD" w:rsidRPr="00967B81" w:rsidRDefault="002F1745" w:rsidP="00197C75">
      <w:pPr>
        <w:pStyle w:val="Ttulo1"/>
        <w:keepNext w:val="0"/>
        <w:keepLines w:val="0"/>
        <w:widowControl w:val="0"/>
        <w:tabs>
          <w:tab w:val="left" w:pos="960"/>
        </w:tabs>
        <w:autoSpaceDE w:val="0"/>
        <w:autoSpaceDN w:val="0"/>
        <w:spacing w:before="0"/>
        <w:ind w:left="-240"/>
        <w:rPr>
          <w:rFonts w:ascii="Verdana" w:hAnsi="Verdana"/>
          <w:sz w:val="20"/>
          <w:szCs w:val="20"/>
        </w:rPr>
      </w:pPr>
      <w:r>
        <w:rPr>
          <w:rFonts w:ascii="Verdana" w:hAnsi="Verdana"/>
          <w:color w:val="auto"/>
          <w:sz w:val="20"/>
          <w:szCs w:val="20"/>
        </w:rPr>
        <w:t xml:space="preserve">   </w:t>
      </w:r>
      <w:r w:rsidR="00197C75" w:rsidRPr="00967B81">
        <w:rPr>
          <w:rFonts w:ascii="Verdana" w:hAnsi="Verdana"/>
          <w:color w:val="auto"/>
          <w:sz w:val="20"/>
          <w:szCs w:val="20"/>
        </w:rPr>
        <w:t>12.4.</w:t>
      </w:r>
      <w:r w:rsidR="00D105BD" w:rsidRPr="00967B81">
        <w:rPr>
          <w:rFonts w:ascii="Verdana" w:hAnsi="Verdana"/>
          <w:color w:val="auto"/>
          <w:sz w:val="20"/>
          <w:szCs w:val="20"/>
        </w:rPr>
        <w:t xml:space="preserve"> DA QUALIFICAÇÃO</w:t>
      </w:r>
      <w:r w:rsidR="00E77EB3">
        <w:rPr>
          <w:rFonts w:ascii="Verdana" w:hAnsi="Verdana"/>
          <w:color w:val="auto"/>
          <w:sz w:val="20"/>
          <w:szCs w:val="20"/>
        </w:rPr>
        <w:t xml:space="preserve"> </w:t>
      </w:r>
      <w:r w:rsidR="00D105BD" w:rsidRPr="00967B81">
        <w:rPr>
          <w:rFonts w:ascii="Verdana" w:hAnsi="Verdana"/>
          <w:color w:val="auto"/>
          <w:sz w:val="20"/>
          <w:szCs w:val="20"/>
        </w:rPr>
        <w:t>TÉCNICA</w:t>
      </w:r>
    </w:p>
    <w:p w:rsidR="00197C75" w:rsidRPr="00967B81" w:rsidRDefault="00197C75" w:rsidP="00197C75">
      <w:pPr>
        <w:widowControl w:val="0"/>
        <w:tabs>
          <w:tab w:val="left" w:pos="1241"/>
        </w:tabs>
        <w:autoSpaceDE w:val="0"/>
        <w:autoSpaceDN w:val="0"/>
        <w:ind w:right="457"/>
        <w:jc w:val="both"/>
        <w:rPr>
          <w:rFonts w:ascii="Verdana" w:hAnsi="Verdana"/>
          <w:sz w:val="20"/>
          <w:szCs w:val="20"/>
        </w:rPr>
      </w:pPr>
    </w:p>
    <w:p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12.4.1 - Apresentação de no mínimo 01 (um) ou mais Atestados de Capacidade Técnica, fornecido por pessoas jurídicas de direito público ou privado, que comprove os serviços e fornecimento contido no mesmo escopo do sistema solicitado no edital.</w:t>
      </w:r>
    </w:p>
    <w:p w:rsidR="004D5DE4" w:rsidRDefault="004D5DE4" w:rsidP="004D5DE4">
      <w:pPr>
        <w:jc w:val="both"/>
        <w:rPr>
          <w:rFonts w:ascii="Verdana" w:eastAsia="Times New Roman" w:hAnsi="Verdana" w:cs="Times New Roman"/>
          <w:color w:val="000000"/>
          <w:sz w:val="20"/>
          <w:szCs w:val="20"/>
        </w:rPr>
      </w:pPr>
    </w:p>
    <w:p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12.4.2 - No (s) referido (s) atestado deverá, obrigatoriamente, constar a razão social/</w:t>
      </w:r>
      <w:proofErr w:type="gramStart"/>
      <w:r w:rsidRPr="00B412FA">
        <w:rPr>
          <w:rFonts w:ascii="Verdana" w:eastAsia="Times New Roman" w:hAnsi="Verdana" w:cs="Times New Roman"/>
          <w:color w:val="000000"/>
          <w:sz w:val="20"/>
          <w:szCs w:val="20"/>
        </w:rPr>
        <w:t>C.N.P.</w:t>
      </w:r>
      <w:proofErr w:type="gramEnd"/>
      <w:r w:rsidRPr="00B412FA">
        <w:rPr>
          <w:rFonts w:ascii="Verdana" w:eastAsia="Times New Roman" w:hAnsi="Verdana" w:cs="Times New Roman"/>
          <w:color w:val="000000"/>
          <w:sz w:val="20"/>
          <w:szCs w:val="20"/>
        </w:rPr>
        <w:t>J/endereço/contato/nome e cargo de quem o emitiu.</w:t>
      </w:r>
    </w:p>
    <w:p w:rsidR="004D5DE4" w:rsidRDefault="004D5DE4" w:rsidP="004D5DE4">
      <w:pPr>
        <w:jc w:val="both"/>
        <w:rPr>
          <w:rFonts w:ascii="Verdana" w:eastAsia="Times New Roman" w:hAnsi="Verdana" w:cs="Times New Roman"/>
          <w:color w:val="000000"/>
          <w:sz w:val="20"/>
          <w:szCs w:val="20"/>
        </w:rPr>
      </w:pPr>
    </w:p>
    <w:p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12.4.3 - Não serão aceitos atestados emitidos por empresas do mesmo grupo empresarial ou pelo próprio concorrente.</w:t>
      </w:r>
    </w:p>
    <w:p w:rsidR="004D5DE4" w:rsidRDefault="004D5DE4" w:rsidP="004D5DE4">
      <w:pPr>
        <w:jc w:val="both"/>
        <w:rPr>
          <w:rFonts w:ascii="Verdana" w:eastAsia="Times New Roman" w:hAnsi="Verdana" w:cs="Times New Roman"/>
          <w:color w:val="000000"/>
          <w:sz w:val="20"/>
          <w:szCs w:val="20"/>
        </w:rPr>
      </w:pPr>
    </w:p>
    <w:p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12.4.4 - Os atestados poderão ser diligenciados de acordo com o parágrafo 3º do art. 43, da Lei 8.666/93.</w:t>
      </w:r>
    </w:p>
    <w:p w:rsidR="004D5DE4" w:rsidRDefault="004D5DE4" w:rsidP="00197C75">
      <w:pPr>
        <w:pStyle w:val="Ttulo1"/>
        <w:keepNext w:val="0"/>
        <w:keepLines w:val="0"/>
        <w:widowControl w:val="0"/>
        <w:tabs>
          <w:tab w:val="left" w:pos="960"/>
        </w:tabs>
        <w:autoSpaceDE w:val="0"/>
        <w:autoSpaceDN w:val="0"/>
        <w:spacing w:before="0"/>
        <w:rPr>
          <w:rFonts w:ascii="Verdana" w:hAnsi="Verdana"/>
          <w:color w:val="auto"/>
          <w:sz w:val="20"/>
          <w:szCs w:val="20"/>
        </w:rPr>
      </w:pPr>
    </w:p>
    <w:p w:rsidR="00D105BD" w:rsidRPr="00967B81" w:rsidRDefault="00197C75" w:rsidP="00197C75">
      <w:pPr>
        <w:pStyle w:val="Ttulo1"/>
        <w:keepNext w:val="0"/>
        <w:keepLines w:val="0"/>
        <w:widowControl w:val="0"/>
        <w:tabs>
          <w:tab w:val="left" w:pos="960"/>
        </w:tabs>
        <w:autoSpaceDE w:val="0"/>
        <w:autoSpaceDN w:val="0"/>
        <w:spacing w:before="0"/>
        <w:rPr>
          <w:rFonts w:ascii="Verdana" w:hAnsi="Verdana"/>
          <w:color w:val="auto"/>
          <w:sz w:val="20"/>
          <w:szCs w:val="20"/>
        </w:rPr>
      </w:pPr>
      <w:r w:rsidRPr="00967B81">
        <w:rPr>
          <w:rFonts w:ascii="Verdana" w:hAnsi="Verdana"/>
          <w:color w:val="auto"/>
          <w:sz w:val="20"/>
          <w:szCs w:val="20"/>
        </w:rPr>
        <w:t xml:space="preserve">12.5. </w:t>
      </w:r>
      <w:r w:rsidR="00D105BD" w:rsidRPr="00967B81">
        <w:rPr>
          <w:rFonts w:ascii="Verdana" w:hAnsi="Verdana"/>
          <w:color w:val="auto"/>
          <w:sz w:val="20"/>
          <w:szCs w:val="20"/>
        </w:rPr>
        <w:t>DA QUALIFICAÇÃO</w:t>
      </w:r>
      <w:r w:rsidR="008A00EF">
        <w:rPr>
          <w:rFonts w:ascii="Verdana" w:hAnsi="Verdana"/>
          <w:color w:val="auto"/>
          <w:sz w:val="20"/>
          <w:szCs w:val="20"/>
        </w:rPr>
        <w:t xml:space="preserve"> </w:t>
      </w:r>
      <w:r w:rsidR="00D105BD" w:rsidRPr="00967B81">
        <w:rPr>
          <w:rFonts w:ascii="Verdana" w:hAnsi="Verdana"/>
          <w:color w:val="auto"/>
          <w:sz w:val="20"/>
          <w:szCs w:val="20"/>
        </w:rPr>
        <w:t>ECONÔMICO-FINANCEIRA</w:t>
      </w:r>
    </w:p>
    <w:p w:rsidR="00197C75" w:rsidRPr="00967B81" w:rsidRDefault="00197C75" w:rsidP="00197C75">
      <w:pPr>
        <w:widowControl w:val="0"/>
        <w:tabs>
          <w:tab w:val="left" w:pos="1176"/>
        </w:tabs>
        <w:autoSpaceDE w:val="0"/>
        <w:autoSpaceDN w:val="0"/>
        <w:ind w:right="459"/>
        <w:jc w:val="both"/>
        <w:rPr>
          <w:rFonts w:ascii="Verdana" w:hAnsi="Verdana"/>
          <w:b/>
          <w:sz w:val="20"/>
          <w:szCs w:val="20"/>
        </w:rPr>
      </w:pPr>
    </w:p>
    <w:p w:rsidR="00D105BD" w:rsidRPr="00967B81" w:rsidRDefault="00197C75" w:rsidP="00197C75">
      <w:pPr>
        <w:widowControl w:val="0"/>
        <w:tabs>
          <w:tab w:val="left" w:pos="1176"/>
        </w:tabs>
        <w:autoSpaceDE w:val="0"/>
        <w:autoSpaceDN w:val="0"/>
        <w:ind w:right="459"/>
        <w:jc w:val="both"/>
        <w:rPr>
          <w:rFonts w:ascii="Verdana" w:hAnsi="Verdana"/>
          <w:sz w:val="20"/>
          <w:szCs w:val="20"/>
        </w:rPr>
      </w:pPr>
      <w:r w:rsidRPr="00967B81">
        <w:rPr>
          <w:rFonts w:ascii="Verdana" w:hAnsi="Verdana"/>
          <w:b/>
          <w:sz w:val="20"/>
          <w:szCs w:val="20"/>
        </w:rPr>
        <w:t xml:space="preserve">12.5.1. </w:t>
      </w:r>
      <w:r w:rsidR="00D105BD" w:rsidRPr="00967B81">
        <w:rPr>
          <w:rFonts w:ascii="Verdana" w:hAnsi="Verdana"/>
          <w:b/>
          <w:sz w:val="20"/>
          <w:szCs w:val="20"/>
        </w:rPr>
        <w:t xml:space="preserve">Certidão negativa de falência ou recuperação judicial e/ou concordata </w:t>
      </w:r>
      <w:r w:rsidR="00D105BD" w:rsidRPr="00967B81">
        <w:rPr>
          <w:rFonts w:ascii="Verdana" w:hAnsi="Verdana"/>
          <w:sz w:val="20"/>
          <w:szCs w:val="20"/>
        </w:rPr>
        <w:t xml:space="preserve">expedida dentro de um prazo máximo de </w:t>
      </w:r>
      <w:r w:rsidRPr="00967B81">
        <w:rPr>
          <w:rFonts w:ascii="Verdana" w:hAnsi="Verdana"/>
          <w:sz w:val="20"/>
          <w:szCs w:val="20"/>
        </w:rPr>
        <w:t>60</w:t>
      </w:r>
      <w:r w:rsidR="00D105BD" w:rsidRPr="00967B81">
        <w:rPr>
          <w:rFonts w:ascii="Verdana" w:hAnsi="Verdana"/>
          <w:sz w:val="20"/>
          <w:szCs w:val="20"/>
        </w:rPr>
        <w:t xml:space="preserve"> (</w:t>
      </w:r>
      <w:r w:rsidRPr="00967B81">
        <w:rPr>
          <w:rFonts w:ascii="Verdana" w:hAnsi="Verdana"/>
          <w:sz w:val="20"/>
          <w:szCs w:val="20"/>
        </w:rPr>
        <w:t>sessenta</w:t>
      </w:r>
      <w:r w:rsidR="00D105BD" w:rsidRPr="00967B81">
        <w:rPr>
          <w:rFonts w:ascii="Verdana" w:hAnsi="Verdana"/>
          <w:sz w:val="20"/>
          <w:szCs w:val="20"/>
        </w:rPr>
        <w:t>) dias anteriores à sessão de entrega e abertura dos envelopes de habilitação, pelo distribuidor da sede da pessoa jurídica, ou dentro do prazo de validade constante no</w:t>
      </w:r>
      <w:r w:rsidR="00022354">
        <w:rPr>
          <w:rFonts w:ascii="Verdana" w:hAnsi="Verdana"/>
          <w:sz w:val="20"/>
          <w:szCs w:val="20"/>
        </w:rPr>
        <w:t xml:space="preserve"> </w:t>
      </w:r>
      <w:r w:rsidR="00D105BD" w:rsidRPr="00967B81">
        <w:rPr>
          <w:rFonts w:ascii="Verdana" w:hAnsi="Verdana"/>
          <w:sz w:val="20"/>
          <w:szCs w:val="20"/>
        </w:rPr>
        <w:t>documento.</w:t>
      </w:r>
    </w:p>
    <w:p w:rsidR="001A6B83" w:rsidRPr="00967B81" w:rsidRDefault="001A6B83" w:rsidP="00197C75">
      <w:pPr>
        <w:widowControl w:val="0"/>
        <w:tabs>
          <w:tab w:val="left" w:pos="1176"/>
        </w:tabs>
        <w:autoSpaceDE w:val="0"/>
        <w:autoSpaceDN w:val="0"/>
        <w:ind w:right="459"/>
        <w:jc w:val="both"/>
        <w:rPr>
          <w:rFonts w:ascii="Verdana" w:hAnsi="Verdana"/>
          <w:sz w:val="20"/>
          <w:szCs w:val="20"/>
        </w:rPr>
      </w:pPr>
    </w:p>
    <w:p w:rsidR="001A6B83" w:rsidRPr="00967B81" w:rsidRDefault="001A6B83" w:rsidP="001A6B83">
      <w:pPr>
        <w:autoSpaceDE w:val="0"/>
        <w:ind w:right="425"/>
        <w:jc w:val="both"/>
        <w:rPr>
          <w:rFonts w:ascii="Verdana" w:hAnsi="Verdana"/>
          <w:color w:val="000000"/>
          <w:sz w:val="20"/>
          <w:szCs w:val="20"/>
          <w:shd w:val="clear" w:color="auto" w:fill="FFFFFF"/>
        </w:rPr>
      </w:pPr>
      <w:r w:rsidRPr="00967B81">
        <w:rPr>
          <w:rFonts w:ascii="Verdana" w:hAnsi="Verdana"/>
          <w:color w:val="000000"/>
          <w:sz w:val="20"/>
          <w:szCs w:val="20"/>
          <w:shd w:val="clear" w:color="auto" w:fill="FFFFFF"/>
        </w:rPr>
        <w:t xml:space="preserve">12.5.1.1. </w:t>
      </w:r>
      <w:r w:rsidRPr="00967B81">
        <w:rPr>
          <w:rFonts w:ascii="Verdana" w:hAnsi="Verdana"/>
          <w:b/>
          <w:color w:val="000000"/>
          <w:sz w:val="20"/>
          <w:szCs w:val="20"/>
          <w:shd w:val="clear" w:color="auto" w:fill="FFFFFF"/>
        </w:rPr>
        <w:t xml:space="preserve">Certidão Negativa de Processo Judicial </w:t>
      </w:r>
      <w:proofErr w:type="gramStart"/>
      <w:r w:rsidRPr="00967B81">
        <w:rPr>
          <w:rFonts w:ascii="Verdana" w:hAnsi="Verdana"/>
          <w:b/>
          <w:color w:val="000000"/>
          <w:sz w:val="20"/>
          <w:szCs w:val="20"/>
          <w:shd w:val="clear" w:color="auto" w:fill="FFFFFF"/>
        </w:rPr>
        <w:t>Eletrônico(</w:t>
      </w:r>
      <w:proofErr w:type="gramEnd"/>
      <w:r w:rsidRPr="00967B81">
        <w:rPr>
          <w:rFonts w:ascii="Verdana" w:hAnsi="Verdana"/>
          <w:b/>
          <w:color w:val="000000"/>
          <w:sz w:val="20"/>
          <w:szCs w:val="20"/>
          <w:shd w:val="clear" w:color="auto" w:fill="FFFFFF"/>
        </w:rPr>
        <w:t xml:space="preserve">PJE) </w:t>
      </w:r>
      <w:r w:rsidRPr="00967B81">
        <w:rPr>
          <w:rFonts w:ascii="Verdana" w:hAnsi="Verdana"/>
          <w:color w:val="000000"/>
          <w:sz w:val="20"/>
          <w:szCs w:val="20"/>
          <w:shd w:val="clear" w:color="auto" w:fill="FFFFFF"/>
        </w:rPr>
        <w:t xml:space="preserve">da sede da Pessoa Jurídica </w:t>
      </w:r>
      <w:r w:rsidRPr="00967B81">
        <w:rPr>
          <w:rFonts w:ascii="Verdana" w:hAnsi="Verdana"/>
          <w:b/>
          <w:color w:val="000000"/>
          <w:sz w:val="20"/>
          <w:szCs w:val="20"/>
          <w:shd w:val="clear" w:color="auto" w:fill="FFFFFF"/>
        </w:rPr>
        <w:t>para fins de participação em licitação</w:t>
      </w:r>
      <w:r w:rsidRPr="00967B81">
        <w:rPr>
          <w:rFonts w:ascii="Verdana" w:hAnsi="Verdana"/>
          <w:color w:val="000000"/>
          <w:sz w:val="20"/>
          <w:szCs w:val="20"/>
          <w:shd w:val="clear" w:color="auto" w:fill="FFFFFF"/>
        </w:rPr>
        <w:t>, dentro do prazo de validade constante no documento.</w:t>
      </w:r>
    </w:p>
    <w:p w:rsidR="001A6B83" w:rsidRPr="00967B81" w:rsidRDefault="001A6B83" w:rsidP="001A6B83">
      <w:pPr>
        <w:autoSpaceDE w:val="0"/>
        <w:ind w:right="-6"/>
        <w:jc w:val="both"/>
        <w:rPr>
          <w:rFonts w:ascii="Verdana" w:hAnsi="Verdana"/>
          <w:color w:val="000000"/>
          <w:sz w:val="20"/>
          <w:szCs w:val="20"/>
          <w:shd w:val="clear" w:color="auto" w:fill="FFFFFF"/>
        </w:rPr>
      </w:pPr>
    </w:p>
    <w:p w:rsidR="001A6B83" w:rsidRPr="00967B81" w:rsidRDefault="001A6B83" w:rsidP="001A6B83">
      <w:pPr>
        <w:widowControl w:val="0"/>
        <w:tabs>
          <w:tab w:val="left" w:pos="1399"/>
        </w:tabs>
        <w:autoSpaceDE w:val="0"/>
        <w:autoSpaceDN w:val="0"/>
        <w:ind w:right="464"/>
        <w:jc w:val="both"/>
        <w:rPr>
          <w:rFonts w:ascii="Verdana" w:hAnsi="Verdana"/>
          <w:b/>
          <w:i/>
          <w:sz w:val="20"/>
          <w:szCs w:val="20"/>
        </w:rPr>
      </w:pPr>
      <w:proofErr w:type="gramStart"/>
      <w:r w:rsidRPr="003A18FC">
        <w:rPr>
          <w:rFonts w:ascii="Verdana" w:hAnsi="Verdana"/>
          <w:b/>
          <w:i/>
          <w:sz w:val="20"/>
          <w:szCs w:val="20"/>
          <w:u w:val="single"/>
        </w:rPr>
        <w:t>12.5.1.1.1.</w:t>
      </w:r>
      <w:proofErr w:type="gramEnd"/>
      <w:r w:rsidRPr="003A18FC">
        <w:rPr>
          <w:rFonts w:ascii="Verdana" w:hAnsi="Verdana"/>
          <w:b/>
          <w:i/>
          <w:sz w:val="20"/>
          <w:szCs w:val="20"/>
          <w:u w:val="single"/>
        </w:rPr>
        <w:t xml:space="preserve">Só será permitida a participação de empresas em recuperação judicial e extrajudicial se comprovada, respectivamente, a aprovação ou a homologação do plano de recuperação pelo juízo competente e apresentada certidão emitida pelo </w:t>
      </w:r>
      <w:r w:rsidRPr="003A18FC">
        <w:rPr>
          <w:rFonts w:ascii="Verdana" w:hAnsi="Verdana"/>
          <w:b/>
          <w:i/>
          <w:sz w:val="20"/>
          <w:szCs w:val="20"/>
          <w:u w:val="single"/>
        </w:rPr>
        <w:lastRenderedPageBreak/>
        <w:t>juízo da recuperação, que ateste a aptidão econômica e financeira para o</w:t>
      </w:r>
      <w:r w:rsidR="002F1745">
        <w:rPr>
          <w:rFonts w:ascii="Verdana" w:hAnsi="Verdana"/>
          <w:b/>
          <w:i/>
          <w:sz w:val="20"/>
          <w:szCs w:val="20"/>
          <w:u w:val="single"/>
        </w:rPr>
        <w:t xml:space="preserve"> </w:t>
      </w:r>
      <w:r w:rsidRPr="003A18FC">
        <w:rPr>
          <w:rFonts w:ascii="Verdana" w:hAnsi="Verdana"/>
          <w:b/>
          <w:i/>
          <w:sz w:val="20"/>
          <w:szCs w:val="20"/>
          <w:u w:val="single"/>
        </w:rPr>
        <w:t>certame</w:t>
      </w:r>
      <w:r w:rsidRPr="00967B81">
        <w:rPr>
          <w:rFonts w:ascii="Verdana" w:hAnsi="Verdana"/>
          <w:b/>
          <w:i/>
          <w:sz w:val="20"/>
          <w:szCs w:val="20"/>
        </w:rPr>
        <w:t>.</w:t>
      </w:r>
    </w:p>
    <w:p w:rsidR="001A6B83" w:rsidRPr="00967B81" w:rsidRDefault="001A6B83" w:rsidP="001A6B83">
      <w:pPr>
        <w:autoSpaceDE w:val="0"/>
        <w:ind w:right="-6"/>
        <w:jc w:val="both"/>
        <w:rPr>
          <w:rFonts w:ascii="Verdana" w:hAnsi="Verdana"/>
          <w:color w:val="000000"/>
          <w:sz w:val="20"/>
          <w:szCs w:val="20"/>
          <w:shd w:val="clear" w:color="auto" w:fill="FFFFFF"/>
        </w:rPr>
      </w:pPr>
    </w:p>
    <w:p w:rsidR="00D14644" w:rsidRDefault="00D14644" w:rsidP="00D14644">
      <w:pPr>
        <w:widowControl w:val="0"/>
        <w:jc w:val="both"/>
        <w:rPr>
          <w:rFonts w:ascii="Verdana" w:hAnsi="Verdana" w:cs="Verdana"/>
          <w:sz w:val="20"/>
          <w:szCs w:val="20"/>
        </w:rPr>
      </w:pPr>
      <w:r>
        <w:rPr>
          <w:rFonts w:ascii="Verdana" w:hAnsi="Verdana" w:cs="Arial"/>
          <w:b/>
          <w:sz w:val="20"/>
          <w:szCs w:val="20"/>
        </w:rPr>
        <w:t xml:space="preserve">12.5.2 - </w:t>
      </w:r>
      <w:r>
        <w:rPr>
          <w:rFonts w:ascii="Verdana" w:hAnsi="Verdana" w:cs="Verdana"/>
          <w:sz w:val="20"/>
          <w:szCs w:val="20"/>
        </w:rPr>
        <w:t xml:space="preserve">Balanço Patrimonial do último exercício social já exigível e apresentado </w:t>
      </w:r>
      <w:r>
        <w:rPr>
          <w:rFonts w:ascii="Verdana" w:hAnsi="Verdana" w:cs="Verdana"/>
          <w:b/>
          <w:bCs/>
          <w:sz w:val="20"/>
          <w:szCs w:val="20"/>
          <w:u w:val="single"/>
        </w:rPr>
        <w:t>na forma da lei</w:t>
      </w:r>
      <w:r>
        <w:rPr>
          <w:rFonts w:ascii="Verdana" w:hAnsi="Verdana" w:cs="Verdana"/>
          <w:b/>
          <w:bCs/>
          <w:sz w:val="20"/>
          <w:szCs w:val="20"/>
        </w:rPr>
        <w:t>,</w:t>
      </w:r>
      <w:r>
        <w:rPr>
          <w:rFonts w:ascii="Verdana" w:hAnsi="Verdana" w:cs="Verdana"/>
          <w:sz w:val="20"/>
          <w:szCs w:val="20"/>
        </w:rPr>
        <w:t xml:space="preserve"> devidamente registrado no órgão competente (Junta Comercial ou Cartório de Registro Civil de Títulos e Documentos), que comprove a boa situação financeira da empresa, vedada a sua substituição por balancetes ou balanços provisórios, podendo ser atualizados por índices oficiais quando encerrados há mais de três meses da data de apresentação da proposta.</w:t>
      </w:r>
    </w:p>
    <w:p w:rsidR="00D14644" w:rsidRDefault="00D14644" w:rsidP="00D14644">
      <w:pPr>
        <w:widowControl w:val="0"/>
        <w:jc w:val="both"/>
        <w:rPr>
          <w:rFonts w:ascii="Verdana" w:hAnsi="Verdana" w:cs="Verdana"/>
          <w:sz w:val="20"/>
          <w:szCs w:val="20"/>
        </w:rPr>
      </w:pPr>
    </w:p>
    <w:p w:rsidR="00D14644" w:rsidRDefault="00D14644" w:rsidP="00D14644">
      <w:pPr>
        <w:pStyle w:val="Standard"/>
        <w:ind w:right="-1"/>
        <w:jc w:val="both"/>
        <w:rPr>
          <w:rFonts w:ascii="Verdana" w:hAnsi="Verdana" w:cs="Verdana"/>
          <w:sz w:val="20"/>
          <w:szCs w:val="20"/>
        </w:rPr>
      </w:pPr>
      <w:r>
        <w:rPr>
          <w:rFonts w:ascii="Verdana" w:hAnsi="Verdana" w:cs="Verdana"/>
          <w:sz w:val="20"/>
          <w:szCs w:val="20"/>
        </w:rPr>
        <w:t xml:space="preserve">A empresa licitante deverá apresentar </w:t>
      </w:r>
      <w:r>
        <w:rPr>
          <w:rFonts w:ascii="Verdana" w:hAnsi="Verdana" w:cs="Verdana"/>
          <w:b/>
          <w:bCs/>
          <w:sz w:val="20"/>
          <w:szCs w:val="20"/>
        </w:rPr>
        <w:t>memorial de cálculo</w:t>
      </w:r>
      <w:r>
        <w:rPr>
          <w:rFonts w:ascii="Verdana" w:hAnsi="Verdana" w:cs="Verdana"/>
          <w:sz w:val="20"/>
          <w:szCs w:val="20"/>
        </w:rPr>
        <w:t>, com base no Balanço do último exercício social, comprovando a boa situação financeira da empresa, de acordo com os seguintes índices:</w:t>
      </w:r>
    </w:p>
    <w:p w:rsidR="00D14644" w:rsidRDefault="00D14644" w:rsidP="00D14644">
      <w:pPr>
        <w:widowControl w:val="0"/>
        <w:jc w:val="both"/>
        <w:rPr>
          <w:rFonts w:ascii="Verdana" w:hAnsi="Verdana" w:cs="Arial"/>
          <w:b/>
          <w:sz w:val="20"/>
          <w:szCs w:val="20"/>
        </w:rPr>
      </w:pPr>
    </w:p>
    <w:tbl>
      <w:tblPr>
        <w:tblW w:w="9075" w:type="dxa"/>
        <w:tblInd w:w="10" w:type="dxa"/>
        <w:tblLayout w:type="fixed"/>
        <w:tblCellMar>
          <w:left w:w="10" w:type="dxa"/>
          <w:right w:w="10" w:type="dxa"/>
        </w:tblCellMar>
        <w:tblLook w:val="04A0" w:firstRow="1" w:lastRow="0" w:firstColumn="1" w:lastColumn="0" w:noHBand="0" w:noVBand="1"/>
      </w:tblPr>
      <w:tblGrid>
        <w:gridCol w:w="4344"/>
        <w:gridCol w:w="1134"/>
        <w:gridCol w:w="3597"/>
      </w:tblGrid>
      <w:tr w:rsidR="00D14644" w:rsidTr="00D14644">
        <w:tc>
          <w:tcPr>
            <w:tcW w:w="4342" w:type="dxa"/>
            <w:tcBorders>
              <w:top w:val="single" w:sz="6" w:space="0" w:color="000000"/>
              <w:left w:val="single" w:sz="6" w:space="0" w:color="000000"/>
              <w:bottom w:val="single" w:sz="6" w:space="0" w:color="000000"/>
              <w:right w:val="nil"/>
            </w:tcBorders>
            <w:hideMark/>
          </w:tcPr>
          <w:p w:rsidR="00D14644" w:rsidRDefault="00D14644">
            <w:pPr>
              <w:ind w:right="90"/>
              <w:rPr>
                <w:rFonts w:ascii="Verdana" w:eastAsia="Verdana" w:hAnsi="Verdana" w:cs="Verdana"/>
                <w:sz w:val="20"/>
                <w:szCs w:val="20"/>
              </w:rPr>
            </w:pPr>
            <w:r>
              <w:rPr>
                <w:rFonts w:ascii="Verdana" w:hAnsi="Verdana" w:cs="Verdana"/>
                <w:sz w:val="20"/>
                <w:szCs w:val="20"/>
              </w:rPr>
              <w:t>a) Liquidez Corrente</w:t>
            </w:r>
          </w:p>
        </w:tc>
        <w:tc>
          <w:tcPr>
            <w:tcW w:w="1134" w:type="dxa"/>
            <w:tcBorders>
              <w:top w:val="single" w:sz="6" w:space="0" w:color="000000"/>
              <w:left w:val="single" w:sz="6" w:space="0" w:color="000000"/>
              <w:bottom w:val="single" w:sz="6" w:space="0" w:color="000000"/>
              <w:right w:val="nil"/>
            </w:tcBorders>
            <w:hideMark/>
          </w:tcPr>
          <w:p w:rsidR="00D14644" w:rsidRDefault="00D14644">
            <w:pPr>
              <w:ind w:right="90"/>
              <w:rPr>
                <w:rFonts w:ascii="Verdana" w:hAnsi="Verdana" w:cs="Verdana"/>
                <w:sz w:val="20"/>
                <w:szCs w:val="20"/>
                <w:u w:val="single"/>
                <w:lang w:val="en-US"/>
              </w:rPr>
            </w:pPr>
            <w:r>
              <w:rPr>
                <w:rFonts w:ascii="Verdana" w:eastAsia="Verdana" w:hAnsi="Verdana" w:cs="Verdana"/>
                <w:sz w:val="20"/>
                <w:szCs w:val="20"/>
              </w:rPr>
              <w:t xml:space="preserve"> </w:t>
            </w:r>
            <w:r>
              <w:rPr>
                <w:rFonts w:ascii="Verdana" w:hAnsi="Verdana" w:cs="Verdana"/>
                <w:sz w:val="20"/>
                <w:szCs w:val="20"/>
                <w:lang w:val="en-US"/>
              </w:rPr>
              <w:t>LC     =</w:t>
            </w:r>
          </w:p>
        </w:tc>
        <w:tc>
          <w:tcPr>
            <w:tcW w:w="3596" w:type="dxa"/>
            <w:tcBorders>
              <w:top w:val="single" w:sz="6" w:space="0" w:color="000000"/>
              <w:left w:val="single" w:sz="6" w:space="0" w:color="000000"/>
              <w:bottom w:val="single" w:sz="6" w:space="0" w:color="000000"/>
              <w:right w:val="single" w:sz="6" w:space="0" w:color="000000"/>
            </w:tcBorders>
            <w:hideMark/>
          </w:tcPr>
          <w:p w:rsidR="00D14644" w:rsidRDefault="00D14644">
            <w:pPr>
              <w:ind w:right="90"/>
              <w:jc w:val="center"/>
              <w:rPr>
                <w:rFonts w:ascii="Verdana" w:hAnsi="Verdana" w:cs="Verdana"/>
                <w:sz w:val="20"/>
                <w:szCs w:val="20"/>
                <w:lang w:val="en-US"/>
              </w:rPr>
            </w:pPr>
            <w:r>
              <w:rPr>
                <w:rFonts w:ascii="Verdana" w:hAnsi="Verdana" w:cs="Verdana"/>
                <w:sz w:val="20"/>
                <w:szCs w:val="20"/>
                <w:u w:val="single"/>
                <w:lang w:val="en-US"/>
              </w:rPr>
              <w:t>AC</w:t>
            </w:r>
          </w:p>
          <w:p w:rsidR="00D14644" w:rsidRDefault="00D14644">
            <w:pPr>
              <w:ind w:right="90"/>
              <w:jc w:val="center"/>
            </w:pPr>
            <w:r>
              <w:rPr>
                <w:rFonts w:ascii="Verdana" w:hAnsi="Verdana" w:cs="Verdana"/>
                <w:sz w:val="20"/>
                <w:szCs w:val="20"/>
                <w:lang w:val="en-US"/>
              </w:rPr>
              <w:t>PC</w:t>
            </w:r>
          </w:p>
        </w:tc>
      </w:tr>
      <w:tr w:rsidR="00D14644" w:rsidTr="00D14644">
        <w:tc>
          <w:tcPr>
            <w:tcW w:w="4342" w:type="dxa"/>
            <w:tcBorders>
              <w:top w:val="single" w:sz="6" w:space="0" w:color="000000"/>
              <w:left w:val="single" w:sz="6" w:space="0" w:color="000000"/>
              <w:bottom w:val="single" w:sz="6" w:space="0" w:color="000000"/>
              <w:right w:val="nil"/>
            </w:tcBorders>
            <w:hideMark/>
          </w:tcPr>
          <w:p w:rsidR="00D14644" w:rsidRDefault="00D14644">
            <w:pPr>
              <w:ind w:right="90"/>
              <w:rPr>
                <w:rFonts w:ascii="Verdana" w:eastAsia="Verdana" w:hAnsi="Verdana" w:cs="Verdana"/>
                <w:sz w:val="20"/>
                <w:szCs w:val="20"/>
              </w:rPr>
            </w:pPr>
            <w:r>
              <w:rPr>
                <w:rFonts w:ascii="Verdana" w:eastAsia="Verdana" w:hAnsi="Verdana" w:cs="Verdana"/>
                <w:sz w:val="20"/>
                <w:szCs w:val="20"/>
                <w:lang w:val="en-US"/>
              </w:rPr>
              <w:t xml:space="preserve"> </w:t>
            </w:r>
            <w:r>
              <w:rPr>
                <w:rFonts w:ascii="Verdana" w:hAnsi="Verdana" w:cs="Verdana"/>
                <w:sz w:val="20"/>
                <w:szCs w:val="20"/>
              </w:rPr>
              <w:t>b) Liquidez Geral</w:t>
            </w:r>
          </w:p>
        </w:tc>
        <w:tc>
          <w:tcPr>
            <w:tcW w:w="1134" w:type="dxa"/>
            <w:tcBorders>
              <w:top w:val="single" w:sz="6" w:space="0" w:color="000000"/>
              <w:left w:val="single" w:sz="6" w:space="0" w:color="000000"/>
              <w:bottom w:val="single" w:sz="6" w:space="0" w:color="000000"/>
              <w:right w:val="nil"/>
            </w:tcBorders>
            <w:hideMark/>
          </w:tcPr>
          <w:p w:rsidR="00D14644" w:rsidRDefault="00D14644">
            <w:pPr>
              <w:ind w:right="90"/>
              <w:rPr>
                <w:rFonts w:ascii="Verdana" w:hAnsi="Verdana" w:cs="Verdana"/>
                <w:sz w:val="20"/>
                <w:szCs w:val="20"/>
                <w:u w:val="single"/>
                <w:lang w:val="en-US"/>
              </w:rPr>
            </w:pPr>
            <w:r>
              <w:rPr>
                <w:rFonts w:ascii="Verdana" w:eastAsia="Verdana" w:hAnsi="Verdana" w:cs="Verdana"/>
                <w:sz w:val="20"/>
                <w:szCs w:val="20"/>
              </w:rPr>
              <w:t xml:space="preserve"> </w:t>
            </w:r>
            <w:r>
              <w:rPr>
                <w:rFonts w:ascii="Verdana" w:hAnsi="Verdana" w:cs="Verdana"/>
                <w:sz w:val="20"/>
                <w:szCs w:val="20"/>
                <w:lang w:val="en-US"/>
              </w:rPr>
              <w:t>LG     =</w:t>
            </w:r>
          </w:p>
        </w:tc>
        <w:tc>
          <w:tcPr>
            <w:tcW w:w="3596" w:type="dxa"/>
            <w:tcBorders>
              <w:top w:val="single" w:sz="6" w:space="0" w:color="000000"/>
              <w:left w:val="single" w:sz="6" w:space="0" w:color="000000"/>
              <w:bottom w:val="single" w:sz="6" w:space="0" w:color="000000"/>
              <w:right w:val="single" w:sz="6" w:space="0" w:color="000000"/>
            </w:tcBorders>
            <w:hideMark/>
          </w:tcPr>
          <w:p w:rsidR="00D14644" w:rsidRDefault="00D14644">
            <w:pPr>
              <w:ind w:right="90"/>
              <w:jc w:val="center"/>
              <w:rPr>
                <w:rFonts w:ascii="Verdana" w:hAnsi="Verdana" w:cs="Verdana"/>
                <w:sz w:val="20"/>
                <w:szCs w:val="20"/>
                <w:lang w:val="en-US"/>
              </w:rPr>
            </w:pPr>
            <w:r>
              <w:rPr>
                <w:rFonts w:ascii="Verdana" w:hAnsi="Verdana" w:cs="Verdana"/>
                <w:sz w:val="20"/>
                <w:szCs w:val="20"/>
                <w:u w:val="single"/>
                <w:lang w:val="en-US"/>
              </w:rPr>
              <w:t>AC + RLP</w:t>
            </w:r>
          </w:p>
          <w:p w:rsidR="00D14644" w:rsidRDefault="00D14644">
            <w:pPr>
              <w:ind w:right="90"/>
              <w:jc w:val="center"/>
            </w:pPr>
            <w:r>
              <w:rPr>
                <w:rFonts w:ascii="Verdana" w:hAnsi="Verdana" w:cs="Verdana"/>
                <w:sz w:val="20"/>
                <w:szCs w:val="20"/>
                <w:lang w:val="en-US"/>
              </w:rPr>
              <w:t>PC + ELP</w:t>
            </w:r>
          </w:p>
        </w:tc>
      </w:tr>
      <w:tr w:rsidR="00D14644" w:rsidTr="00D14644">
        <w:tc>
          <w:tcPr>
            <w:tcW w:w="4342" w:type="dxa"/>
            <w:tcBorders>
              <w:top w:val="single" w:sz="6" w:space="0" w:color="000000"/>
              <w:left w:val="single" w:sz="6" w:space="0" w:color="000000"/>
              <w:bottom w:val="single" w:sz="6" w:space="0" w:color="000000"/>
              <w:right w:val="nil"/>
            </w:tcBorders>
            <w:hideMark/>
          </w:tcPr>
          <w:p w:rsidR="00D14644" w:rsidRDefault="00D14644">
            <w:pPr>
              <w:ind w:right="90"/>
              <w:rPr>
                <w:rFonts w:ascii="Verdana" w:eastAsia="Verdana" w:hAnsi="Verdana" w:cs="Verdana"/>
                <w:sz w:val="20"/>
                <w:szCs w:val="20"/>
              </w:rPr>
            </w:pPr>
            <w:r>
              <w:rPr>
                <w:rFonts w:ascii="Verdana" w:eastAsia="Verdana" w:hAnsi="Verdana" w:cs="Verdana"/>
                <w:sz w:val="20"/>
                <w:szCs w:val="20"/>
                <w:lang w:val="en-US"/>
              </w:rPr>
              <w:t xml:space="preserve"> </w:t>
            </w:r>
            <w:r>
              <w:rPr>
                <w:rFonts w:ascii="Verdana" w:hAnsi="Verdana" w:cs="Verdana"/>
                <w:sz w:val="20"/>
                <w:szCs w:val="20"/>
              </w:rPr>
              <w:t>c) Solvência Geral</w:t>
            </w:r>
          </w:p>
        </w:tc>
        <w:tc>
          <w:tcPr>
            <w:tcW w:w="1134" w:type="dxa"/>
            <w:tcBorders>
              <w:top w:val="single" w:sz="6" w:space="0" w:color="000000"/>
              <w:left w:val="single" w:sz="6" w:space="0" w:color="000000"/>
              <w:bottom w:val="single" w:sz="6" w:space="0" w:color="000000"/>
              <w:right w:val="nil"/>
            </w:tcBorders>
            <w:hideMark/>
          </w:tcPr>
          <w:p w:rsidR="00D14644" w:rsidRDefault="00D14644">
            <w:pPr>
              <w:ind w:right="90"/>
              <w:rPr>
                <w:rFonts w:ascii="Verdana" w:hAnsi="Verdana" w:cs="Verdana"/>
                <w:sz w:val="20"/>
                <w:szCs w:val="20"/>
                <w:u w:val="single"/>
                <w:lang w:val="en-US"/>
              </w:rPr>
            </w:pPr>
            <w:r>
              <w:rPr>
                <w:rFonts w:ascii="Verdana" w:eastAsia="Verdana" w:hAnsi="Verdana" w:cs="Verdana"/>
                <w:sz w:val="20"/>
                <w:szCs w:val="20"/>
              </w:rPr>
              <w:t xml:space="preserve"> </w:t>
            </w:r>
            <w:r>
              <w:rPr>
                <w:rFonts w:ascii="Verdana" w:hAnsi="Verdana" w:cs="Verdana"/>
                <w:sz w:val="20"/>
                <w:szCs w:val="20"/>
                <w:lang w:val="en-US"/>
              </w:rPr>
              <w:t>SG     =</w:t>
            </w:r>
          </w:p>
        </w:tc>
        <w:tc>
          <w:tcPr>
            <w:tcW w:w="3596" w:type="dxa"/>
            <w:tcBorders>
              <w:top w:val="single" w:sz="6" w:space="0" w:color="000000"/>
              <w:left w:val="single" w:sz="6" w:space="0" w:color="000000"/>
              <w:bottom w:val="single" w:sz="6" w:space="0" w:color="000000"/>
              <w:right w:val="single" w:sz="6" w:space="0" w:color="000000"/>
            </w:tcBorders>
            <w:hideMark/>
          </w:tcPr>
          <w:p w:rsidR="00D14644" w:rsidRDefault="00D14644">
            <w:pPr>
              <w:ind w:right="90"/>
              <w:jc w:val="center"/>
              <w:rPr>
                <w:rFonts w:ascii="Verdana" w:hAnsi="Verdana" w:cs="Verdana"/>
                <w:sz w:val="20"/>
                <w:szCs w:val="20"/>
                <w:lang w:val="en-US"/>
              </w:rPr>
            </w:pPr>
            <w:r>
              <w:rPr>
                <w:rFonts w:ascii="Verdana" w:hAnsi="Verdana" w:cs="Verdana"/>
                <w:sz w:val="20"/>
                <w:szCs w:val="20"/>
                <w:u w:val="single"/>
                <w:lang w:val="en-US"/>
              </w:rPr>
              <w:t>AT</w:t>
            </w:r>
          </w:p>
          <w:p w:rsidR="00D14644" w:rsidRDefault="00D14644">
            <w:pPr>
              <w:ind w:right="90"/>
              <w:jc w:val="center"/>
            </w:pPr>
            <w:r>
              <w:rPr>
                <w:rFonts w:ascii="Verdana" w:hAnsi="Verdana" w:cs="Verdana"/>
                <w:sz w:val="20"/>
                <w:szCs w:val="20"/>
                <w:lang w:val="en-US"/>
              </w:rPr>
              <w:t>PC+ELP</w:t>
            </w:r>
          </w:p>
        </w:tc>
      </w:tr>
    </w:tbl>
    <w:p w:rsidR="00D14644" w:rsidRDefault="00D14644" w:rsidP="00D14644">
      <w:pPr>
        <w:widowControl w:val="0"/>
        <w:jc w:val="both"/>
        <w:rPr>
          <w:rFonts w:ascii="Verdana" w:hAnsi="Verdana" w:cs="Arial"/>
          <w:b/>
          <w:sz w:val="20"/>
          <w:szCs w:val="20"/>
        </w:rPr>
      </w:pPr>
    </w:p>
    <w:p w:rsidR="00D14644" w:rsidRDefault="00D14644" w:rsidP="00D14644">
      <w:pPr>
        <w:ind w:right="90"/>
        <w:jc w:val="both"/>
        <w:rPr>
          <w:rFonts w:ascii="Verdana" w:hAnsi="Verdana" w:cs="Verdana"/>
          <w:sz w:val="20"/>
          <w:szCs w:val="20"/>
        </w:rPr>
      </w:pPr>
    </w:p>
    <w:p w:rsidR="00D14644" w:rsidRDefault="00D14644" w:rsidP="00D14644">
      <w:pPr>
        <w:ind w:right="90"/>
        <w:jc w:val="both"/>
        <w:rPr>
          <w:rFonts w:ascii="Verdana" w:hAnsi="Verdana" w:cs="Verdana"/>
          <w:sz w:val="20"/>
          <w:szCs w:val="20"/>
        </w:rPr>
      </w:pPr>
      <w:r>
        <w:rPr>
          <w:rFonts w:ascii="Verdana" w:hAnsi="Verdana" w:cs="Verdana"/>
          <w:sz w:val="20"/>
          <w:szCs w:val="20"/>
        </w:rPr>
        <w:t xml:space="preserve">AC - </w:t>
      </w:r>
      <w:r>
        <w:rPr>
          <w:rFonts w:ascii="Verdana" w:hAnsi="Verdana" w:cs="Verdana"/>
          <w:sz w:val="20"/>
          <w:szCs w:val="20"/>
        </w:rPr>
        <w:tab/>
        <w:t xml:space="preserve">Ativo Circulante                            PC - </w:t>
      </w:r>
      <w:r>
        <w:rPr>
          <w:rFonts w:ascii="Verdana" w:hAnsi="Verdana" w:cs="Verdana"/>
          <w:sz w:val="20"/>
          <w:szCs w:val="20"/>
        </w:rPr>
        <w:tab/>
        <w:t>Passivo Circulante</w:t>
      </w:r>
    </w:p>
    <w:p w:rsidR="00D14644" w:rsidRDefault="00D14644" w:rsidP="00D14644">
      <w:pPr>
        <w:ind w:right="90"/>
        <w:jc w:val="both"/>
        <w:rPr>
          <w:rFonts w:ascii="Verdana" w:hAnsi="Verdana" w:cs="Verdana"/>
          <w:sz w:val="20"/>
          <w:szCs w:val="20"/>
        </w:rPr>
      </w:pPr>
      <w:r>
        <w:rPr>
          <w:rFonts w:ascii="Verdana" w:hAnsi="Verdana" w:cs="Verdana"/>
          <w:sz w:val="20"/>
          <w:szCs w:val="20"/>
        </w:rPr>
        <w:t xml:space="preserve">RLP - </w:t>
      </w:r>
      <w:r>
        <w:rPr>
          <w:rFonts w:ascii="Verdana" w:hAnsi="Verdana" w:cs="Verdana"/>
          <w:sz w:val="20"/>
          <w:szCs w:val="20"/>
        </w:rPr>
        <w:tab/>
        <w:t xml:space="preserve">Realizável </w:t>
      </w:r>
      <w:proofErr w:type="gramStart"/>
      <w:r>
        <w:rPr>
          <w:rFonts w:ascii="Verdana" w:hAnsi="Verdana" w:cs="Verdana"/>
          <w:sz w:val="20"/>
          <w:szCs w:val="20"/>
        </w:rPr>
        <w:t>a Longo Prazo</w:t>
      </w:r>
      <w:proofErr w:type="gramEnd"/>
      <w:r>
        <w:rPr>
          <w:rFonts w:ascii="Verdana" w:hAnsi="Verdana" w:cs="Verdana"/>
          <w:sz w:val="20"/>
          <w:szCs w:val="20"/>
        </w:rPr>
        <w:t xml:space="preserve">                ELP - Exigível a Longo Prazo</w:t>
      </w:r>
    </w:p>
    <w:p w:rsidR="00D14644" w:rsidRDefault="00D14644" w:rsidP="00D14644">
      <w:pPr>
        <w:ind w:right="90"/>
        <w:jc w:val="both"/>
        <w:rPr>
          <w:rFonts w:ascii="Verdana" w:hAnsi="Verdana" w:cs="Verdana"/>
          <w:sz w:val="20"/>
          <w:szCs w:val="20"/>
        </w:rPr>
      </w:pPr>
      <w:r>
        <w:rPr>
          <w:rFonts w:ascii="Verdana" w:hAnsi="Verdana" w:cs="Verdana"/>
          <w:sz w:val="20"/>
          <w:szCs w:val="20"/>
        </w:rPr>
        <w:t xml:space="preserve">PL - </w:t>
      </w:r>
      <w:r>
        <w:rPr>
          <w:rFonts w:ascii="Verdana" w:hAnsi="Verdana" w:cs="Verdana"/>
          <w:sz w:val="20"/>
          <w:szCs w:val="20"/>
        </w:rPr>
        <w:tab/>
      </w:r>
      <w:proofErr w:type="gramStart"/>
      <w:r>
        <w:rPr>
          <w:rFonts w:ascii="Verdana" w:hAnsi="Verdana" w:cs="Verdana"/>
          <w:sz w:val="20"/>
          <w:szCs w:val="20"/>
        </w:rPr>
        <w:t>Patrimônio Liquido</w:t>
      </w:r>
      <w:proofErr w:type="gramEnd"/>
      <w:r>
        <w:rPr>
          <w:rFonts w:ascii="Verdana" w:hAnsi="Verdana" w:cs="Verdana"/>
          <w:sz w:val="20"/>
          <w:szCs w:val="20"/>
        </w:rPr>
        <w:t xml:space="preserve">                        AT - </w:t>
      </w:r>
      <w:r>
        <w:rPr>
          <w:rFonts w:ascii="Verdana" w:hAnsi="Verdana" w:cs="Verdana"/>
          <w:sz w:val="20"/>
          <w:szCs w:val="20"/>
        </w:rPr>
        <w:tab/>
        <w:t>Ativo Total</w:t>
      </w:r>
    </w:p>
    <w:p w:rsidR="00D14644" w:rsidRDefault="00D14644" w:rsidP="00D14644">
      <w:pPr>
        <w:pStyle w:val="Ttulo4"/>
        <w:ind w:left="864" w:right="90" w:hanging="864"/>
        <w:jc w:val="both"/>
        <w:rPr>
          <w:rFonts w:ascii="Verdana" w:hAnsi="Verdana" w:cs="Verdana"/>
          <w:sz w:val="20"/>
          <w:szCs w:val="20"/>
        </w:rPr>
      </w:pPr>
      <w:r>
        <w:rPr>
          <w:rFonts w:ascii="Verdana" w:hAnsi="Verdana" w:cs="Verdana"/>
          <w:b/>
          <w:sz w:val="20"/>
          <w:szCs w:val="20"/>
        </w:rPr>
        <w:t xml:space="preserve">ET - </w:t>
      </w:r>
      <w:r>
        <w:rPr>
          <w:rFonts w:ascii="Verdana" w:hAnsi="Verdana" w:cs="Verdana"/>
          <w:b/>
          <w:sz w:val="20"/>
          <w:szCs w:val="20"/>
        </w:rPr>
        <w:tab/>
        <w:t>Exigível Total</w:t>
      </w:r>
    </w:p>
    <w:p w:rsidR="00D14644" w:rsidRDefault="00D14644" w:rsidP="00D14644">
      <w:pPr>
        <w:widowControl w:val="0"/>
        <w:jc w:val="both"/>
        <w:rPr>
          <w:rFonts w:ascii="Verdana" w:hAnsi="Verdana" w:cs="Arial"/>
          <w:b/>
          <w:sz w:val="20"/>
          <w:szCs w:val="20"/>
        </w:rPr>
      </w:pPr>
    </w:p>
    <w:p w:rsidR="00D14644" w:rsidRDefault="00D14644" w:rsidP="00D14644">
      <w:pPr>
        <w:widowControl w:val="0"/>
        <w:jc w:val="both"/>
        <w:rPr>
          <w:rFonts w:ascii="Verdana" w:hAnsi="Verdana" w:cs="Arial"/>
          <w:b/>
          <w:sz w:val="20"/>
          <w:szCs w:val="20"/>
        </w:rPr>
      </w:pPr>
      <w:r>
        <w:rPr>
          <w:rFonts w:ascii="Verdana" w:hAnsi="Verdana"/>
          <w:sz w:val="20"/>
        </w:rPr>
        <w:t xml:space="preserve">A licitante que apresentar resultado </w:t>
      </w:r>
      <w:r>
        <w:rPr>
          <w:rFonts w:ascii="Verdana" w:hAnsi="Verdana"/>
          <w:b/>
          <w:sz w:val="20"/>
        </w:rPr>
        <w:t xml:space="preserve">menor do que 1,00 (um), </w:t>
      </w:r>
      <w:r>
        <w:rPr>
          <w:rFonts w:ascii="Verdana" w:hAnsi="Verdana"/>
          <w:sz w:val="20"/>
        </w:rPr>
        <w:t xml:space="preserve">em qualquer um dos índices referidos deverá comprovar o </w:t>
      </w:r>
      <w:r>
        <w:rPr>
          <w:rFonts w:ascii="Verdana" w:hAnsi="Verdana"/>
          <w:b/>
          <w:sz w:val="20"/>
        </w:rPr>
        <w:t xml:space="preserve">Patrimônio Líquido </w:t>
      </w:r>
      <w:r>
        <w:rPr>
          <w:rFonts w:ascii="Verdana" w:hAnsi="Verdana"/>
          <w:sz w:val="20"/>
        </w:rPr>
        <w:t xml:space="preserve">correspondente </w:t>
      </w:r>
      <w:proofErr w:type="gramStart"/>
      <w:r>
        <w:rPr>
          <w:rFonts w:ascii="Verdana" w:hAnsi="Verdana"/>
          <w:sz w:val="20"/>
        </w:rPr>
        <w:t>à</w:t>
      </w:r>
      <w:proofErr w:type="gramEnd"/>
      <w:r>
        <w:rPr>
          <w:rFonts w:ascii="Verdana" w:hAnsi="Verdana"/>
          <w:sz w:val="20"/>
        </w:rPr>
        <w:t xml:space="preserve"> pelo menos </w:t>
      </w:r>
      <w:r>
        <w:rPr>
          <w:rFonts w:ascii="Verdana" w:hAnsi="Verdana"/>
          <w:b/>
          <w:sz w:val="20"/>
        </w:rPr>
        <w:t xml:space="preserve">10% (dez por cento) </w:t>
      </w:r>
      <w:r>
        <w:rPr>
          <w:rFonts w:ascii="Verdana" w:hAnsi="Verdana"/>
          <w:sz w:val="20"/>
        </w:rPr>
        <w:t>do valor do total do fornecimento. A licitante que não apresentar o memorial de cálculo dos índices, a comissão se reserva o direito de</w:t>
      </w:r>
      <w:r>
        <w:rPr>
          <w:rFonts w:ascii="Verdana" w:hAnsi="Verdana"/>
          <w:spacing w:val="-15"/>
          <w:sz w:val="20"/>
        </w:rPr>
        <w:t xml:space="preserve"> </w:t>
      </w:r>
      <w:proofErr w:type="gramStart"/>
      <w:r>
        <w:rPr>
          <w:rFonts w:ascii="Verdana" w:hAnsi="Verdana"/>
          <w:sz w:val="20"/>
        </w:rPr>
        <w:t>calcular</w:t>
      </w:r>
      <w:proofErr w:type="gramEnd"/>
    </w:p>
    <w:p w:rsidR="00D14644" w:rsidRDefault="00D14644" w:rsidP="00D14644">
      <w:pPr>
        <w:widowControl w:val="0"/>
        <w:jc w:val="both"/>
        <w:rPr>
          <w:rFonts w:ascii="Verdana" w:hAnsi="Verdana" w:cs="Arial"/>
          <w:b/>
          <w:sz w:val="20"/>
          <w:szCs w:val="20"/>
        </w:rPr>
      </w:pPr>
    </w:p>
    <w:p w:rsidR="00D14644" w:rsidRDefault="00D14644" w:rsidP="00D14644">
      <w:pPr>
        <w:widowControl w:val="0"/>
        <w:jc w:val="both"/>
        <w:rPr>
          <w:rFonts w:ascii="Verdana" w:hAnsi="Verdana" w:cs="Verdana"/>
          <w:sz w:val="20"/>
          <w:szCs w:val="20"/>
        </w:rPr>
      </w:pPr>
      <w:r>
        <w:rPr>
          <w:rFonts w:ascii="Verdana" w:hAnsi="Verdana" w:cs="Verdana"/>
          <w:sz w:val="20"/>
          <w:szCs w:val="20"/>
        </w:rPr>
        <w:t>A empresa licitante que não apresentar o memorial de cálculo dos índices, a comissão se reserva o direito de calcular.</w:t>
      </w:r>
    </w:p>
    <w:p w:rsidR="00D14644" w:rsidRDefault="00D14644" w:rsidP="00D14644">
      <w:pPr>
        <w:widowControl w:val="0"/>
        <w:jc w:val="both"/>
        <w:rPr>
          <w:rFonts w:ascii="Verdana" w:hAnsi="Verdana" w:cs="Verdana"/>
          <w:sz w:val="20"/>
          <w:szCs w:val="20"/>
        </w:rPr>
      </w:pPr>
    </w:p>
    <w:p w:rsidR="00D14644" w:rsidRDefault="00D14644" w:rsidP="00D14644">
      <w:pPr>
        <w:widowControl w:val="0"/>
        <w:jc w:val="both"/>
        <w:rPr>
          <w:rFonts w:ascii="Verdana" w:hAnsi="Verdana" w:cs="Verdana"/>
          <w:sz w:val="20"/>
          <w:szCs w:val="20"/>
        </w:rPr>
      </w:pPr>
      <w:r>
        <w:rPr>
          <w:rFonts w:ascii="Verdana" w:hAnsi="Verdana" w:cs="Verdana"/>
          <w:sz w:val="20"/>
          <w:szCs w:val="20"/>
        </w:rPr>
        <w:t>A empresa licitante com menos de um exercício financeiro devem cumprir a exigência deste item mediante apresentação de Balanço de Abertura ou do último balanço patrimonial levantado, conforme o caso.</w:t>
      </w:r>
    </w:p>
    <w:p w:rsidR="00D14644" w:rsidRDefault="00D14644" w:rsidP="00D14644">
      <w:pPr>
        <w:widowControl w:val="0"/>
        <w:jc w:val="both"/>
        <w:rPr>
          <w:rFonts w:ascii="Verdana" w:hAnsi="Verdana" w:cs="Verdana"/>
          <w:sz w:val="20"/>
          <w:szCs w:val="20"/>
        </w:rPr>
      </w:pPr>
    </w:p>
    <w:p w:rsidR="00D14644" w:rsidRDefault="00D14644" w:rsidP="00D14644">
      <w:pPr>
        <w:widowControl w:val="0"/>
        <w:jc w:val="both"/>
        <w:rPr>
          <w:rFonts w:ascii="Verdana" w:hAnsi="Verdana" w:cs="Verdana"/>
          <w:sz w:val="20"/>
          <w:szCs w:val="20"/>
        </w:rPr>
      </w:pPr>
      <w:r>
        <w:rPr>
          <w:rFonts w:ascii="Verdana" w:hAnsi="Verdana" w:cs="Verdana"/>
          <w:sz w:val="20"/>
          <w:szCs w:val="20"/>
        </w:rPr>
        <w:t>O balanço patrimonial e as demonstrações contábeis deverão estar assinados por Contador ou por outro profissional equivalente, devidamente registrado no Conselho Regional de Contabilidade e pelo proprietário da empresa licitante.</w:t>
      </w:r>
    </w:p>
    <w:p w:rsidR="00D14644" w:rsidRDefault="00D14644" w:rsidP="00D14644">
      <w:pPr>
        <w:widowControl w:val="0"/>
        <w:jc w:val="both"/>
        <w:rPr>
          <w:rFonts w:ascii="Verdana" w:hAnsi="Verdana" w:cs="Verdana"/>
          <w:sz w:val="20"/>
          <w:szCs w:val="20"/>
        </w:rPr>
      </w:pPr>
    </w:p>
    <w:p w:rsidR="00D14644" w:rsidRDefault="00D14644" w:rsidP="00D14644">
      <w:pPr>
        <w:widowControl w:val="0"/>
        <w:jc w:val="both"/>
        <w:rPr>
          <w:rFonts w:ascii="Verdana" w:hAnsi="Verdana" w:cs="Arial"/>
          <w:b/>
          <w:sz w:val="20"/>
          <w:szCs w:val="20"/>
        </w:rPr>
      </w:pPr>
      <w:r>
        <w:rPr>
          <w:rFonts w:ascii="Verdana" w:hAnsi="Verdana" w:cs="Verdana"/>
          <w:sz w:val="20"/>
          <w:szCs w:val="20"/>
        </w:rPr>
        <w:t xml:space="preserve">O balanço emitido via SISTEMA PÚBLICO DE ESCRITURAÇÃO FISCAL DIGITAL - SPED Fiscal, será aceito devidamente autenticado, mediante recibo de entrega emitido pelo </w:t>
      </w:r>
      <w:proofErr w:type="spellStart"/>
      <w:r>
        <w:rPr>
          <w:rFonts w:ascii="Verdana" w:hAnsi="Verdana" w:cs="Verdana"/>
          <w:sz w:val="20"/>
          <w:szCs w:val="20"/>
        </w:rPr>
        <w:t>sped</w:t>
      </w:r>
      <w:proofErr w:type="spellEnd"/>
      <w:r>
        <w:rPr>
          <w:rFonts w:ascii="Verdana" w:hAnsi="Verdana" w:cs="Verdana"/>
          <w:sz w:val="20"/>
          <w:szCs w:val="20"/>
        </w:rPr>
        <w:t xml:space="preserve">, conforme autoriza o art. 78 </w:t>
      </w:r>
      <w:proofErr w:type="gramStart"/>
      <w:r>
        <w:rPr>
          <w:rFonts w:ascii="Verdana" w:hAnsi="Verdana" w:cs="Verdana"/>
          <w:sz w:val="20"/>
          <w:szCs w:val="20"/>
        </w:rPr>
        <w:t>–A</w:t>
      </w:r>
      <w:proofErr w:type="gramEnd"/>
      <w:r>
        <w:rPr>
          <w:rFonts w:ascii="Verdana" w:hAnsi="Verdana" w:cs="Verdana"/>
          <w:sz w:val="20"/>
          <w:szCs w:val="20"/>
        </w:rPr>
        <w:t>, §1.º e § 2.º do Decreto n.º 1.800/1996, alterado pelo Decreto n.º 8.683/2016</w:t>
      </w:r>
      <w:r>
        <w:rPr>
          <w:rFonts w:ascii="Verdana" w:hAnsi="Verdana" w:cs="Verdana"/>
          <w:b/>
          <w:sz w:val="18"/>
          <w:szCs w:val="18"/>
        </w:rPr>
        <w:t xml:space="preserve">. </w:t>
      </w:r>
      <w:r>
        <w:rPr>
          <w:rFonts w:ascii="Verdana" w:hAnsi="Verdana" w:cs="Verdana"/>
          <w:b/>
          <w:sz w:val="20"/>
          <w:szCs w:val="20"/>
        </w:rPr>
        <w:t xml:space="preserve">  </w:t>
      </w:r>
    </w:p>
    <w:p w:rsidR="001A6B83" w:rsidRPr="00967B81" w:rsidRDefault="001A6B83" w:rsidP="001A6B83">
      <w:pPr>
        <w:widowControl w:val="0"/>
        <w:ind w:right="425"/>
        <w:jc w:val="both"/>
        <w:rPr>
          <w:rFonts w:ascii="Verdana" w:hAnsi="Verdana" w:cs="Arial"/>
          <w:b/>
          <w:sz w:val="20"/>
          <w:szCs w:val="20"/>
        </w:rPr>
      </w:pPr>
    </w:p>
    <w:p w:rsidR="00D105BD" w:rsidRPr="00967B81" w:rsidRDefault="00665509" w:rsidP="00665509">
      <w:pPr>
        <w:pStyle w:val="Ttulo1"/>
        <w:keepNext w:val="0"/>
        <w:keepLines w:val="0"/>
        <w:widowControl w:val="0"/>
        <w:tabs>
          <w:tab w:val="left" w:pos="960"/>
        </w:tabs>
        <w:autoSpaceDE w:val="0"/>
        <w:autoSpaceDN w:val="0"/>
        <w:spacing w:before="0"/>
        <w:rPr>
          <w:rFonts w:ascii="Verdana" w:hAnsi="Verdana"/>
          <w:color w:val="auto"/>
          <w:sz w:val="20"/>
          <w:szCs w:val="20"/>
        </w:rPr>
      </w:pPr>
      <w:r w:rsidRPr="00967B81">
        <w:rPr>
          <w:rFonts w:ascii="Verdana" w:hAnsi="Verdana"/>
          <w:color w:val="auto"/>
          <w:sz w:val="20"/>
          <w:szCs w:val="20"/>
        </w:rPr>
        <w:t xml:space="preserve">12.6. </w:t>
      </w:r>
      <w:r w:rsidR="00D105BD" w:rsidRPr="00967B81">
        <w:rPr>
          <w:rFonts w:ascii="Verdana" w:hAnsi="Verdana"/>
          <w:color w:val="auto"/>
          <w:sz w:val="20"/>
          <w:szCs w:val="20"/>
        </w:rPr>
        <w:t>DA REGULARIDADE FISCAL E</w:t>
      </w:r>
      <w:r w:rsidR="00B412FA">
        <w:rPr>
          <w:rFonts w:ascii="Verdana" w:hAnsi="Verdana"/>
          <w:color w:val="auto"/>
          <w:sz w:val="20"/>
          <w:szCs w:val="20"/>
        </w:rPr>
        <w:t xml:space="preserve"> </w:t>
      </w:r>
      <w:r w:rsidR="00D105BD" w:rsidRPr="00967B81">
        <w:rPr>
          <w:rFonts w:ascii="Verdana" w:hAnsi="Verdana"/>
          <w:color w:val="auto"/>
          <w:sz w:val="20"/>
          <w:szCs w:val="20"/>
        </w:rPr>
        <w:t>TRABALHISTA</w:t>
      </w:r>
    </w:p>
    <w:p w:rsidR="00665509" w:rsidRPr="00967B81" w:rsidRDefault="00665509" w:rsidP="00665509">
      <w:pPr>
        <w:widowControl w:val="0"/>
        <w:tabs>
          <w:tab w:val="left" w:pos="1212"/>
        </w:tabs>
        <w:autoSpaceDE w:val="0"/>
        <w:autoSpaceDN w:val="0"/>
        <w:ind w:right="469"/>
        <w:jc w:val="both"/>
        <w:rPr>
          <w:rFonts w:ascii="Verdana" w:hAnsi="Verdana"/>
          <w:b/>
          <w:sz w:val="20"/>
          <w:szCs w:val="20"/>
        </w:rPr>
      </w:pPr>
    </w:p>
    <w:p w:rsidR="00D105BD" w:rsidRPr="00967B81" w:rsidRDefault="00665509" w:rsidP="00176A1C">
      <w:pPr>
        <w:widowControl w:val="0"/>
        <w:tabs>
          <w:tab w:val="left" w:pos="1212"/>
        </w:tabs>
        <w:autoSpaceDE w:val="0"/>
        <w:autoSpaceDN w:val="0"/>
        <w:ind w:right="469"/>
        <w:jc w:val="both"/>
        <w:rPr>
          <w:rFonts w:ascii="Verdana" w:hAnsi="Verdana"/>
          <w:sz w:val="20"/>
          <w:szCs w:val="20"/>
        </w:rPr>
      </w:pPr>
      <w:r w:rsidRPr="00967B81">
        <w:rPr>
          <w:rFonts w:ascii="Verdana" w:hAnsi="Verdana"/>
          <w:b/>
          <w:sz w:val="20"/>
          <w:szCs w:val="20"/>
        </w:rPr>
        <w:t>12.6.1.</w:t>
      </w:r>
      <w:r w:rsidR="008A00EF">
        <w:rPr>
          <w:rFonts w:ascii="Verdana" w:hAnsi="Verdana"/>
          <w:b/>
          <w:sz w:val="20"/>
          <w:szCs w:val="20"/>
        </w:rPr>
        <w:t xml:space="preserve"> </w:t>
      </w:r>
      <w:r w:rsidR="00D105BD" w:rsidRPr="00967B81">
        <w:rPr>
          <w:rFonts w:ascii="Verdana" w:hAnsi="Verdana"/>
          <w:b/>
          <w:sz w:val="20"/>
          <w:szCs w:val="20"/>
        </w:rPr>
        <w:t xml:space="preserve">PROVA DE REGULARIDADE PARA COM AS FAZENDAS FEDERAL, ESTADUAL e MUNICIPAL </w:t>
      </w:r>
      <w:r w:rsidR="00D105BD" w:rsidRPr="00967B81">
        <w:rPr>
          <w:rFonts w:ascii="Verdana" w:hAnsi="Verdana"/>
          <w:sz w:val="20"/>
          <w:szCs w:val="20"/>
        </w:rPr>
        <w:t>da sede ou filial da licitante, expedidos pelos órgãos abaixo relacionados e dentro dos seus períodos de validade, devendo os mesmos apresentar igualdade de</w:t>
      </w:r>
      <w:r w:rsidR="00BD23FB">
        <w:rPr>
          <w:rFonts w:ascii="Verdana" w:hAnsi="Verdana"/>
          <w:sz w:val="20"/>
          <w:szCs w:val="20"/>
        </w:rPr>
        <w:t xml:space="preserve"> </w:t>
      </w:r>
      <w:r w:rsidR="00D105BD" w:rsidRPr="00967B81">
        <w:rPr>
          <w:rFonts w:ascii="Verdana" w:hAnsi="Verdana"/>
          <w:sz w:val="20"/>
          <w:szCs w:val="20"/>
        </w:rPr>
        <w:t>CNPJ.</w:t>
      </w:r>
    </w:p>
    <w:p w:rsidR="00665509" w:rsidRPr="00967B81" w:rsidRDefault="00665509" w:rsidP="00176A1C">
      <w:pPr>
        <w:widowControl w:val="0"/>
        <w:tabs>
          <w:tab w:val="left" w:pos="1457"/>
        </w:tabs>
        <w:autoSpaceDE w:val="0"/>
        <w:autoSpaceDN w:val="0"/>
        <w:ind w:right="466"/>
        <w:jc w:val="both"/>
        <w:rPr>
          <w:rFonts w:ascii="Verdana" w:hAnsi="Verdana"/>
          <w:sz w:val="20"/>
          <w:szCs w:val="20"/>
        </w:rPr>
      </w:pPr>
    </w:p>
    <w:p w:rsidR="00D105BD" w:rsidRPr="00967B81" w:rsidRDefault="00665509" w:rsidP="00176A1C">
      <w:pPr>
        <w:widowControl w:val="0"/>
        <w:tabs>
          <w:tab w:val="left" w:pos="1457"/>
        </w:tabs>
        <w:autoSpaceDE w:val="0"/>
        <w:autoSpaceDN w:val="0"/>
        <w:ind w:right="466"/>
        <w:jc w:val="both"/>
        <w:rPr>
          <w:rFonts w:ascii="Verdana" w:hAnsi="Verdana"/>
          <w:sz w:val="20"/>
          <w:szCs w:val="20"/>
        </w:rPr>
      </w:pPr>
      <w:r w:rsidRPr="00967B81">
        <w:rPr>
          <w:rFonts w:ascii="Verdana" w:hAnsi="Verdana"/>
          <w:sz w:val="20"/>
          <w:szCs w:val="20"/>
        </w:rPr>
        <w:t xml:space="preserve">12.6.1.1. </w:t>
      </w:r>
      <w:r w:rsidR="00D105BD" w:rsidRPr="00967B81">
        <w:rPr>
          <w:rFonts w:ascii="Verdana" w:hAnsi="Verdana"/>
          <w:sz w:val="20"/>
          <w:szCs w:val="20"/>
        </w:rPr>
        <w:t xml:space="preserve">Prova de inscrição no Cadastro Nacional de Pessoas Jurídicas do Ministério da Fazenda </w:t>
      </w:r>
      <w:r w:rsidR="00D105BD" w:rsidRPr="00967B81">
        <w:rPr>
          <w:rFonts w:ascii="Verdana" w:hAnsi="Verdana"/>
          <w:b/>
          <w:sz w:val="20"/>
          <w:szCs w:val="20"/>
        </w:rPr>
        <w:t xml:space="preserve">(C.N.P.J.) </w:t>
      </w:r>
      <w:r w:rsidR="00D105BD" w:rsidRPr="00967B81">
        <w:rPr>
          <w:rFonts w:ascii="Verdana" w:hAnsi="Verdana"/>
          <w:sz w:val="20"/>
          <w:szCs w:val="20"/>
        </w:rPr>
        <w:t>com situação</w:t>
      </w:r>
      <w:r w:rsidR="00022354">
        <w:rPr>
          <w:rFonts w:ascii="Verdana" w:hAnsi="Verdana"/>
          <w:sz w:val="20"/>
          <w:szCs w:val="20"/>
        </w:rPr>
        <w:t xml:space="preserve"> </w:t>
      </w:r>
      <w:r w:rsidR="00D105BD" w:rsidRPr="00967B81">
        <w:rPr>
          <w:rFonts w:ascii="Verdana" w:hAnsi="Verdana"/>
          <w:sz w:val="20"/>
          <w:szCs w:val="20"/>
        </w:rPr>
        <w:t>ativa.</w:t>
      </w:r>
    </w:p>
    <w:p w:rsidR="00665509" w:rsidRPr="00967B81" w:rsidRDefault="00665509" w:rsidP="00176A1C">
      <w:pPr>
        <w:widowControl w:val="0"/>
        <w:tabs>
          <w:tab w:val="left" w:pos="1450"/>
        </w:tabs>
        <w:autoSpaceDE w:val="0"/>
        <w:autoSpaceDN w:val="0"/>
        <w:ind w:right="460"/>
        <w:jc w:val="both"/>
        <w:rPr>
          <w:rFonts w:ascii="Verdana" w:hAnsi="Verdana"/>
          <w:sz w:val="20"/>
          <w:szCs w:val="20"/>
        </w:rPr>
      </w:pPr>
    </w:p>
    <w:p w:rsidR="00665509" w:rsidRPr="00967B81" w:rsidRDefault="00665509" w:rsidP="00176A1C">
      <w:pPr>
        <w:widowControl w:val="0"/>
        <w:tabs>
          <w:tab w:val="left" w:pos="1450"/>
        </w:tabs>
        <w:autoSpaceDE w:val="0"/>
        <w:autoSpaceDN w:val="0"/>
        <w:ind w:right="460"/>
        <w:jc w:val="both"/>
        <w:rPr>
          <w:rFonts w:ascii="Verdana" w:hAnsi="Verdana"/>
          <w:sz w:val="20"/>
          <w:szCs w:val="20"/>
        </w:rPr>
      </w:pPr>
      <w:r w:rsidRPr="00967B81">
        <w:rPr>
          <w:rFonts w:ascii="Verdana" w:hAnsi="Verdana"/>
          <w:sz w:val="20"/>
          <w:szCs w:val="20"/>
        </w:rPr>
        <w:t xml:space="preserve">12.6.1.2. </w:t>
      </w:r>
      <w:r w:rsidR="00D105BD" w:rsidRPr="00967B81">
        <w:rPr>
          <w:rFonts w:ascii="Verdana" w:hAnsi="Verdana"/>
          <w:sz w:val="20"/>
          <w:szCs w:val="20"/>
        </w:rPr>
        <w:t xml:space="preserve">Prova de regularidade para com a </w:t>
      </w:r>
      <w:r w:rsidR="00D105BD" w:rsidRPr="00967B81">
        <w:rPr>
          <w:rFonts w:ascii="Verdana" w:hAnsi="Verdana"/>
          <w:b/>
          <w:sz w:val="20"/>
          <w:szCs w:val="20"/>
        </w:rPr>
        <w:t xml:space="preserve">FAZENDA FEDERAL </w:t>
      </w:r>
      <w:r w:rsidR="00D105BD" w:rsidRPr="00967B81">
        <w:rPr>
          <w:rFonts w:ascii="Verdana" w:hAnsi="Verdana"/>
          <w:sz w:val="20"/>
          <w:szCs w:val="20"/>
        </w:rPr>
        <w:t xml:space="preserve">através de </w:t>
      </w:r>
      <w:r w:rsidR="00D105BD" w:rsidRPr="00967B81">
        <w:rPr>
          <w:rFonts w:ascii="Verdana" w:hAnsi="Verdana"/>
          <w:b/>
          <w:sz w:val="20"/>
          <w:szCs w:val="20"/>
        </w:rPr>
        <w:t xml:space="preserve">CERTIDÃO </w:t>
      </w:r>
      <w:r w:rsidR="00D105BD" w:rsidRPr="00967B81">
        <w:rPr>
          <w:rFonts w:ascii="Verdana" w:hAnsi="Verdana"/>
          <w:b/>
          <w:sz w:val="20"/>
          <w:szCs w:val="20"/>
        </w:rPr>
        <w:lastRenderedPageBreak/>
        <w:t xml:space="preserve">NEGATIVA DE DÉBITOS RELATIVOS AOS TRIBUTOS FEDERAIS E À DÍVIDA ATIVA DA UNIÃO </w:t>
      </w:r>
      <w:r w:rsidR="00D105BD" w:rsidRPr="00967B81">
        <w:rPr>
          <w:rFonts w:ascii="Verdana" w:hAnsi="Verdana"/>
          <w:sz w:val="20"/>
          <w:szCs w:val="20"/>
        </w:rPr>
        <w:t>expedida pela Secretaria da Receita Federal, abrangendo inclusive as contribuições sociais previstas nas alíneas “a” a “d” do parágrafo único do artigo 11 da Lei Federal no. 8.212/1991</w:t>
      </w:r>
      <w:r w:rsidRPr="00967B81">
        <w:rPr>
          <w:rFonts w:ascii="Verdana" w:hAnsi="Verdana"/>
          <w:sz w:val="20"/>
          <w:szCs w:val="20"/>
        </w:rPr>
        <w:t>.</w:t>
      </w:r>
    </w:p>
    <w:p w:rsidR="00665509" w:rsidRPr="00967B81" w:rsidRDefault="00665509" w:rsidP="00665509">
      <w:pPr>
        <w:widowControl w:val="0"/>
        <w:tabs>
          <w:tab w:val="left" w:pos="1450"/>
        </w:tabs>
        <w:autoSpaceDE w:val="0"/>
        <w:autoSpaceDN w:val="0"/>
        <w:ind w:right="460"/>
        <w:jc w:val="both"/>
        <w:rPr>
          <w:rFonts w:ascii="Verdana" w:hAnsi="Verdana"/>
          <w:sz w:val="20"/>
          <w:szCs w:val="20"/>
        </w:rPr>
      </w:pPr>
    </w:p>
    <w:p w:rsidR="00665509" w:rsidRPr="00967B81" w:rsidRDefault="00665509" w:rsidP="00665509">
      <w:pPr>
        <w:widowControl w:val="0"/>
        <w:tabs>
          <w:tab w:val="left" w:pos="1450"/>
        </w:tabs>
        <w:autoSpaceDE w:val="0"/>
        <w:autoSpaceDN w:val="0"/>
        <w:ind w:right="460"/>
        <w:jc w:val="both"/>
        <w:rPr>
          <w:rFonts w:ascii="Verdana" w:hAnsi="Verdana"/>
          <w:sz w:val="20"/>
          <w:szCs w:val="20"/>
        </w:rPr>
      </w:pPr>
      <w:r w:rsidRPr="00967B81">
        <w:rPr>
          <w:rFonts w:ascii="Verdana" w:hAnsi="Verdana"/>
          <w:sz w:val="20"/>
          <w:szCs w:val="20"/>
        </w:rPr>
        <w:t xml:space="preserve">12.6.1.3 </w:t>
      </w:r>
      <w:r w:rsidR="00D105BD" w:rsidRPr="00967B81">
        <w:rPr>
          <w:rFonts w:ascii="Verdana" w:hAnsi="Verdana"/>
          <w:sz w:val="20"/>
          <w:szCs w:val="20"/>
        </w:rPr>
        <w:t xml:space="preserve">Prova de regularidade para com a </w:t>
      </w:r>
      <w:r w:rsidR="00D105BD" w:rsidRPr="00967B81">
        <w:rPr>
          <w:rFonts w:ascii="Verdana" w:hAnsi="Verdana"/>
          <w:b/>
          <w:sz w:val="20"/>
          <w:szCs w:val="20"/>
        </w:rPr>
        <w:t xml:space="preserve">FAZENDA ESTADUAL </w:t>
      </w:r>
      <w:r w:rsidR="00D105BD" w:rsidRPr="00967B81">
        <w:rPr>
          <w:rFonts w:ascii="Verdana" w:hAnsi="Verdana"/>
          <w:sz w:val="20"/>
          <w:szCs w:val="20"/>
        </w:rPr>
        <w:t xml:space="preserve">do domicílio ou sede da empresa licitante, através da </w:t>
      </w:r>
      <w:r w:rsidR="00D105BD" w:rsidRPr="00967B81">
        <w:rPr>
          <w:rFonts w:ascii="Verdana" w:hAnsi="Verdana"/>
          <w:b/>
          <w:sz w:val="20"/>
          <w:szCs w:val="20"/>
        </w:rPr>
        <w:t xml:space="preserve">CERTIDÃO DE REGULARIDADE FISCAL </w:t>
      </w:r>
      <w:r w:rsidR="00D105BD" w:rsidRPr="00967B81">
        <w:rPr>
          <w:rFonts w:ascii="Verdana" w:hAnsi="Verdana"/>
          <w:sz w:val="20"/>
          <w:szCs w:val="20"/>
        </w:rPr>
        <w:t>expedido pela Secretaria da Fazenda</w:t>
      </w:r>
      <w:r w:rsidR="002F1745">
        <w:rPr>
          <w:rFonts w:ascii="Verdana" w:hAnsi="Verdana"/>
          <w:sz w:val="20"/>
          <w:szCs w:val="20"/>
        </w:rPr>
        <w:t xml:space="preserve"> </w:t>
      </w:r>
      <w:r w:rsidR="00D105BD" w:rsidRPr="00967B81">
        <w:rPr>
          <w:rFonts w:ascii="Verdana" w:hAnsi="Verdana"/>
          <w:sz w:val="20"/>
          <w:szCs w:val="20"/>
        </w:rPr>
        <w:t>Estadual.</w:t>
      </w:r>
    </w:p>
    <w:p w:rsidR="00665509" w:rsidRPr="00967B81" w:rsidRDefault="00665509" w:rsidP="00665509">
      <w:pPr>
        <w:widowControl w:val="0"/>
        <w:tabs>
          <w:tab w:val="left" w:pos="1450"/>
        </w:tabs>
        <w:autoSpaceDE w:val="0"/>
        <w:autoSpaceDN w:val="0"/>
        <w:ind w:right="460"/>
        <w:jc w:val="both"/>
        <w:rPr>
          <w:rFonts w:ascii="Verdana" w:hAnsi="Verdana"/>
          <w:sz w:val="20"/>
          <w:szCs w:val="20"/>
        </w:rPr>
      </w:pPr>
    </w:p>
    <w:p w:rsidR="00D105BD" w:rsidRPr="00967B81" w:rsidRDefault="00665509" w:rsidP="00665509">
      <w:pPr>
        <w:widowControl w:val="0"/>
        <w:tabs>
          <w:tab w:val="left" w:pos="1450"/>
        </w:tabs>
        <w:autoSpaceDE w:val="0"/>
        <w:autoSpaceDN w:val="0"/>
        <w:ind w:right="460"/>
        <w:jc w:val="both"/>
        <w:rPr>
          <w:rFonts w:ascii="Verdana" w:hAnsi="Verdana"/>
          <w:sz w:val="20"/>
          <w:szCs w:val="20"/>
        </w:rPr>
      </w:pPr>
      <w:r w:rsidRPr="00967B81">
        <w:rPr>
          <w:rFonts w:ascii="Verdana" w:hAnsi="Verdana"/>
          <w:sz w:val="20"/>
          <w:szCs w:val="20"/>
        </w:rPr>
        <w:t xml:space="preserve">12.6.1.4. </w:t>
      </w:r>
      <w:r w:rsidR="00D105BD" w:rsidRPr="00967B81">
        <w:rPr>
          <w:rFonts w:ascii="Verdana" w:hAnsi="Verdana"/>
          <w:sz w:val="20"/>
          <w:szCs w:val="20"/>
        </w:rPr>
        <w:t xml:space="preserve">Prova de regularidade para com a </w:t>
      </w:r>
      <w:r w:rsidR="00D105BD" w:rsidRPr="00967B81">
        <w:rPr>
          <w:rFonts w:ascii="Verdana" w:hAnsi="Verdana"/>
          <w:b/>
          <w:sz w:val="20"/>
          <w:szCs w:val="20"/>
        </w:rPr>
        <w:t xml:space="preserve">FAZENDA MUNICIPAL </w:t>
      </w:r>
      <w:r w:rsidR="00D105BD" w:rsidRPr="00967B81">
        <w:rPr>
          <w:rFonts w:ascii="Verdana" w:hAnsi="Verdana"/>
          <w:sz w:val="20"/>
          <w:szCs w:val="20"/>
        </w:rPr>
        <w:t xml:space="preserve">do domicílio ou sede da empresa licitante, através de </w:t>
      </w:r>
      <w:r w:rsidR="00D105BD" w:rsidRPr="00967B81">
        <w:rPr>
          <w:rFonts w:ascii="Verdana" w:hAnsi="Verdana"/>
          <w:b/>
          <w:sz w:val="20"/>
          <w:szCs w:val="20"/>
        </w:rPr>
        <w:t xml:space="preserve">CERTIDÃO NEGATIVA DE DÉBITOS </w:t>
      </w:r>
      <w:proofErr w:type="gramStart"/>
      <w:r w:rsidR="00D105BD" w:rsidRPr="00967B81">
        <w:rPr>
          <w:rFonts w:ascii="Verdana" w:hAnsi="Verdana"/>
          <w:b/>
          <w:sz w:val="20"/>
          <w:szCs w:val="20"/>
        </w:rPr>
        <w:t xml:space="preserve">FISCAIS </w:t>
      </w:r>
      <w:r w:rsidR="00D105BD" w:rsidRPr="00967B81">
        <w:rPr>
          <w:rFonts w:ascii="Verdana" w:hAnsi="Verdana"/>
          <w:sz w:val="20"/>
          <w:szCs w:val="20"/>
        </w:rPr>
        <w:t>expedida</w:t>
      </w:r>
      <w:proofErr w:type="gramEnd"/>
      <w:r w:rsidR="00D105BD" w:rsidRPr="00967B81">
        <w:rPr>
          <w:rFonts w:ascii="Verdana" w:hAnsi="Verdana"/>
          <w:sz w:val="20"/>
          <w:szCs w:val="20"/>
        </w:rPr>
        <w:t xml:space="preserve"> pela Secretaria da Fazenda Municipal sede da</w:t>
      </w:r>
      <w:r w:rsidR="00022354">
        <w:rPr>
          <w:rFonts w:ascii="Verdana" w:hAnsi="Verdana"/>
          <w:sz w:val="20"/>
          <w:szCs w:val="20"/>
        </w:rPr>
        <w:t xml:space="preserve"> </w:t>
      </w:r>
      <w:r w:rsidR="00D105BD" w:rsidRPr="00967B81">
        <w:rPr>
          <w:rFonts w:ascii="Verdana" w:hAnsi="Verdana"/>
          <w:sz w:val="20"/>
          <w:szCs w:val="20"/>
        </w:rPr>
        <w:t>licitante.</w:t>
      </w:r>
    </w:p>
    <w:p w:rsidR="00665509" w:rsidRPr="00967B81" w:rsidRDefault="00665509" w:rsidP="00665509">
      <w:pPr>
        <w:widowControl w:val="0"/>
        <w:tabs>
          <w:tab w:val="left" w:pos="1438"/>
        </w:tabs>
        <w:autoSpaceDE w:val="0"/>
        <w:autoSpaceDN w:val="0"/>
        <w:spacing w:before="1"/>
        <w:ind w:right="456"/>
        <w:jc w:val="both"/>
        <w:rPr>
          <w:rFonts w:ascii="Verdana" w:hAnsi="Verdana"/>
          <w:b/>
          <w:sz w:val="20"/>
          <w:szCs w:val="20"/>
        </w:rPr>
      </w:pPr>
    </w:p>
    <w:p w:rsidR="00D105BD" w:rsidRPr="00967B81" w:rsidRDefault="00665509" w:rsidP="00665509">
      <w:pPr>
        <w:widowControl w:val="0"/>
        <w:tabs>
          <w:tab w:val="left" w:pos="1438"/>
        </w:tabs>
        <w:autoSpaceDE w:val="0"/>
        <w:autoSpaceDN w:val="0"/>
        <w:spacing w:before="1"/>
        <w:ind w:right="456"/>
        <w:jc w:val="both"/>
        <w:rPr>
          <w:rFonts w:ascii="Verdana" w:hAnsi="Verdana"/>
          <w:sz w:val="20"/>
          <w:szCs w:val="20"/>
        </w:rPr>
      </w:pPr>
      <w:r w:rsidRPr="00967B81">
        <w:rPr>
          <w:rFonts w:ascii="Verdana" w:hAnsi="Verdana"/>
          <w:b/>
          <w:sz w:val="20"/>
          <w:szCs w:val="20"/>
        </w:rPr>
        <w:t xml:space="preserve">12.6.1.5. </w:t>
      </w:r>
      <w:r w:rsidR="00D105BD" w:rsidRPr="00967B81">
        <w:rPr>
          <w:rFonts w:ascii="Verdana" w:hAnsi="Verdana"/>
          <w:b/>
          <w:sz w:val="20"/>
          <w:szCs w:val="20"/>
        </w:rPr>
        <w:t>CERTIFICADO DE REGULARIDADE DE SITUAÇÃO (CRS) OU EQUIVALENTE</w:t>
      </w:r>
      <w:r w:rsidR="00D105BD" w:rsidRPr="00967B81">
        <w:rPr>
          <w:rFonts w:ascii="Verdana" w:hAnsi="Verdana"/>
          <w:sz w:val="20"/>
          <w:szCs w:val="20"/>
        </w:rPr>
        <w:t xml:space="preserve">, perante o </w:t>
      </w:r>
      <w:r w:rsidR="00D105BD" w:rsidRPr="00967B81">
        <w:rPr>
          <w:rFonts w:ascii="Verdana" w:hAnsi="Verdana"/>
          <w:b/>
          <w:sz w:val="20"/>
          <w:szCs w:val="20"/>
        </w:rPr>
        <w:t>Gestor do Fundo de Garantia por Tempo de Serviço (FGTS</w:t>
      </w:r>
      <w:r w:rsidR="00D105BD" w:rsidRPr="00967B81">
        <w:rPr>
          <w:rFonts w:ascii="Verdana" w:hAnsi="Verdana"/>
          <w:sz w:val="20"/>
          <w:szCs w:val="20"/>
        </w:rPr>
        <w:t>), da jurisdição da</w:t>
      </w:r>
      <w:r w:rsidR="00022354">
        <w:rPr>
          <w:rFonts w:ascii="Verdana" w:hAnsi="Verdana"/>
          <w:sz w:val="20"/>
          <w:szCs w:val="20"/>
        </w:rPr>
        <w:t xml:space="preserve"> </w:t>
      </w:r>
      <w:r w:rsidR="00D105BD" w:rsidRPr="00967B81">
        <w:rPr>
          <w:rFonts w:ascii="Verdana" w:hAnsi="Verdana"/>
          <w:sz w:val="20"/>
          <w:szCs w:val="20"/>
        </w:rPr>
        <w:t xml:space="preserve">sede ou filial da licitante, devendo o mesmo ter igualdade de C.N.P.J. </w:t>
      </w:r>
      <w:proofErr w:type="gramStart"/>
      <w:r w:rsidR="00D105BD" w:rsidRPr="00967B81">
        <w:rPr>
          <w:rFonts w:ascii="Verdana" w:hAnsi="Verdana"/>
          <w:sz w:val="20"/>
          <w:szCs w:val="20"/>
        </w:rPr>
        <w:t>com</w:t>
      </w:r>
      <w:proofErr w:type="gramEnd"/>
      <w:r w:rsidR="00D105BD" w:rsidRPr="00967B81">
        <w:rPr>
          <w:rFonts w:ascii="Verdana" w:hAnsi="Verdana"/>
          <w:sz w:val="20"/>
          <w:szCs w:val="20"/>
        </w:rPr>
        <w:t xml:space="preserve"> os demais  documentos apresentados na comprovação da regularidade</w:t>
      </w:r>
      <w:r w:rsidR="00022354">
        <w:rPr>
          <w:rFonts w:ascii="Verdana" w:hAnsi="Verdana"/>
          <w:sz w:val="20"/>
          <w:szCs w:val="20"/>
        </w:rPr>
        <w:t xml:space="preserve"> </w:t>
      </w:r>
      <w:r w:rsidR="00D105BD" w:rsidRPr="00967B81">
        <w:rPr>
          <w:rFonts w:ascii="Verdana" w:hAnsi="Verdana"/>
          <w:sz w:val="20"/>
          <w:szCs w:val="20"/>
        </w:rPr>
        <w:t>fiscal.</w:t>
      </w:r>
    </w:p>
    <w:p w:rsidR="00665509" w:rsidRPr="00967B81" w:rsidRDefault="00665509" w:rsidP="00665509">
      <w:pPr>
        <w:widowControl w:val="0"/>
        <w:tabs>
          <w:tab w:val="left" w:pos="1668"/>
        </w:tabs>
        <w:autoSpaceDE w:val="0"/>
        <w:autoSpaceDN w:val="0"/>
        <w:ind w:right="464"/>
        <w:jc w:val="both"/>
        <w:rPr>
          <w:rFonts w:ascii="Verdana" w:hAnsi="Verdana"/>
          <w:sz w:val="20"/>
          <w:szCs w:val="20"/>
        </w:rPr>
      </w:pPr>
    </w:p>
    <w:p w:rsidR="00D105BD" w:rsidRPr="00967B81" w:rsidRDefault="00665509" w:rsidP="00665509">
      <w:pPr>
        <w:widowControl w:val="0"/>
        <w:tabs>
          <w:tab w:val="left" w:pos="1668"/>
        </w:tabs>
        <w:autoSpaceDE w:val="0"/>
        <w:autoSpaceDN w:val="0"/>
        <w:ind w:right="464"/>
        <w:jc w:val="both"/>
        <w:rPr>
          <w:rFonts w:ascii="Verdana" w:hAnsi="Verdana"/>
          <w:sz w:val="20"/>
          <w:szCs w:val="20"/>
        </w:rPr>
      </w:pPr>
      <w:r w:rsidRPr="00967B81">
        <w:rPr>
          <w:rFonts w:ascii="Verdana" w:hAnsi="Verdana"/>
          <w:sz w:val="20"/>
          <w:szCs w:val="20"/>
        </w:rPr>
        <w:t xml:space="preserve">12.6.1.5. </w:t>
      </w:r>
      <w:proofErr w:type="gramStart"/>
      <w:r w:rsidRPr="00967B81">
        <w:rPr>
          <w:rFonts w:ascii="Verdana" w:hAnsi="Verdana"/>
          <w:sz w:val="20"/>
          <w:szCs w:val="20"/>
        </w:rPr>
        <w:t>1</w:t>
      </w:r>
      <w:r w:rsidR="00D105BD" w:rsidRPr="00967B81">
        <w:rPr>
          <w:rFonts w:ascii="Verdana" w:hAnsi="Verdana"/>
          <w:sz w:val="20"/>
          <w:szCs w:val="20"/>
        </w:rPr>
        <w:t>No</w:t>
      </w:r>
      <w:proofErr w:type="gramEnd"/>
      <w:r w:rsidR="00D105BD" w:rsidRPr="00967B81">
        <w:rPr>
          <w:rFonts w:ascii="Verdana" w:hAnsi="Verdana"/>
          <w:sz w:val="20"/>
          <w:szCs w:val="20"/>
        </w:rPr>
        <w:t xml:space="preserve"> caso de </w:t>
      </w:r>
      <w:r w:rsidR="00D105BD" w:rsidRPr="00967B81">
        <w:rPr>
          <w:rFonts w:ascii="Verdana" w:hAnsi="Verdana"/>
          <w:b/>
          <w:sz w:val="20"/>
          <w:szCs w:val="20"/>
        </w:rPr>
        <w:t>COOPERATIVA</w:t>
      </w:r>
      <w:r w:rsidR="00D105BD" w:rsidRPr="00967B81">
        <w:rPr>
          <w:rFonts w:ascii="Verdana" w:hAnsi="Verdana"/>
          <w:sz w:val="20"/>
          <w:szCs w:val="20"/>
        </w:rPr>
        <w:t>, a mesma está dispensada da apresentação dos documentos relativos ao FGTS dos cooperados. Para efeito desta dispensa, deverá apresentar o seguinte:</w:t>
      </w:r>
    </w:p>
    <w:p w:rsidR="00665509" w:rsidRPr="00967B81" w:rsidRDefault="00665509" w:rsidP="00665509">
      <w:pPr>
        <w:widowControl w:val="0"/>
        <w:tabs>
          <w:tab w:val="left" w:pos="1824"/>
        </w:tabs>
        <w:autoSpaceDE w:val="0"/>
        <w:autoSpaceDN w:val="0"/>
        <w:spacing w:before="1"/>
        <w:ind w:right="468"/>
        <w:jc w:val="both"/>
        <w:rPr>
          <w:rFonts w:ascii="Verdana" w:hAnsi="Verdana"/>
          <w:sz w:val="20"/>
          <w:szCs w:val="20"/>
        </w:rPr>
      </w:pPr>
    </w:p>
    <w:p w:rsidR="00665509" w:rsidRPr="00967B81" w:rsidRDefault="00BD23FB" w:rsidP="00665509">
      <w:pPr>
        <w:widowControl w:val="0"/>
        <w:tabs>
          <w:tab w:val="left" w:pos="1819"/>
        </w:tabs>
        <w:autoSpaceDE w:val="0"/>
        <w:autoSpaceDN w:val="0"/>
        <w:spacing w:before="1"/>
        <w:ind w:right="468"/>
        <w:jc w:val="both"/>
        <w:rPr>
          <w:rFonts w:ascii="Verdana" w:hAnsi="Verdana"/>
          <w:sz w:val="20"/>
          <w:szCs w:val="20"/>
        </w:rPr>
      </w:pPr>
      <w:proofErr w:type="gramStart"/>
      <w:r>
        <w:rPr>
          <w:rFonts w:ascii="Verdana" w:hAnsi="Verdana"/>
          <w:sz w:val="20"/>
          <w:szCs w:val="20"/>
        </w:rPr>
        <w:t>12.6.1.5</w:t>
      </w:r>
      <w:r w:rsidR="00665509" w:rsidRPr="00967B81">
        <w:rPr>
          <w:rFonts w:ascii="Verdana" w:hAnsi="Verdana"/>
          <w:sz w:val="20"/>
          <w:szCs w:val="20"/>
        </w:rPr>
        <w:t>.1.1.</w:t>
      </w:r>
      <w:proofErr w:type="gramEnd"/>
      <w:r w:rsidR="00D105BD" w:rsidRPr="00967B81">
        <w:rPr>
          <w:rFonts w:ascii="Verdana" w:hAnsi="Verdana"/>
          <w:sz w:val="20"/>
          <w:szCs w:val="20"/>
        </w:rPr>
        <w:t>DECLARAÇÃO constando que, caso vencedor da licitação, o objeto será prestado, produzido ou comercializado por ela própria através de seus</w:t>
      </w:r>
      <w:r w:rsidR="00022354">
        <w:rPr>
          <w:rFonts w:ascii="Verdana" w:hAnsi="Verdana"/>
          <w:sz w:val="20"/>
          <w:szCs w:val="20"/>
        </w:rPr>
        <w:t xml:space="preserve"> </w:t>
      </w:r>
      <w:r w:rsidR="00D105BD" w:rsidRPr="00967B81">
        <w:rPr>
          <w:rFonts w:ascii="Verdana" w:hAnsi="Verdana"/>
          <w:sz w:val="20"/>
          <w:szCs w:val="20"/>
        </w:rPr>
        <w:t>cooperados.</w:t>
      </w:r>
    </w:p>
    <w:p w:rsidR="00665509" w:rsidRPr="00967B81" w:rsidRDefault="00665509" w:rsidP="00665509">
      <w:pPr>
        <w:widowControl w:val="0"/>
        <w:tabs>
          <w:tab w:val="left" w:pos="1819"/>
        </w:tabs>
        <w:autoSpaceDE w:val="0"/>
        <w:autoSpaceDN w:val="0"/>
        <w:spacing w:before="1"/>
        <w:ind w:right="468"/>
        <w:jc w:val="both"/>
        <w:rPr>
          <w:rFonts w:ascii="Verdana" w:hAnsi="Verdana"/>
          <w:sz w:val="20"/>
          <w:szCs w:val="20"/>
        </w:rPr>
      </w:pPr>
    </w:p>
    <w:p w:rsidR="00665509" w:rsidRPr="00967B81" w:rsidRDefault="00665509" w:rsidP="00665509">
      <w:pPr>
        <w:widowControl w:val="0"/>
        <w:tabs>
          <w:tab w:val="left" w:pos="1819"/>
        </w:tabs>
        <w:autoSpaceDE w:val="0"/>
        <w:autoSpaceDN w:val="0"/>
        <w:spacing w:before="1"/>
        <w:ind w:right="468"/>
        <w:jc w:val="both"/>
        <w:rPr>
          <w:rFonts w:ascii="Verdana" w:hAnsi="Verdana"/>
          <w:sz w:val="20"/>
          <w:szCs w:val="20"/>
        </w:rPr>
      </w:pPr>
      <w:r w:rsidRPr="00967B81">
        <w:rPr>
          <w:rFonts w:ascii="Verdana" w:hAnsi="Verdana"/>
          <w:sz w:val="20"/>
          <w:szCs w:val="20"/>
        </w:rPr>
        <w:t xml:space="preserve">12.6.1.5.1.2. </w:t>
      </w:r>
      <w:r w:rsidR="00D105BD" w:rsidRPr="00967B81">
        <w:rPr>
          <w:rFonts w:ascii="Verdana" w:hAnsi="Verdana"/>
          <w:sz w:val="20"/>
          <w:szCs w:val="20"/>
        </w:rPr>
        <w:t>ATA DA SESSÃO em que os cooperados autorizaram a cooperativa a participar da licitação e executar o contrato caso seja</w:t>
      </w:r>
      <w:r w:rsidR="008A00EF">
        <w:rPr>
          <w:rFonts w:ascii="Verdana" w:hAnsi="Verdana"/>
          <w:sz w:val="20"/>
          <w:szCs w:val="20"/>
        </w:rPr>
        <w:t xml:space="preserve"> </w:t>
      </w:r>
      <w:r w:rsidR="00D105BD" w:rsidRPr="00967B81">
        <w:rPr>
          <w:rFonts w:ascii="Verdana" w:hAnsi="Verdana"/>
          <w:sz w:val="20"/>
          <w:szCs w:val="20"/>
        </w:rPr>
        <w:t>vencedora.</w:t>
      </w:r>
    </w:p>
    <w:p w:rsidR="00665509" w:rsidRPr="00967B81" w:rsidRDefault="00665509" w:rsidP="00665509">
      <w:pPr>
        <w:widowControl w:val="0"/>
        <w:tabs>
          <w:tab w:val="left" w:pos="1819"/>
        </w:tabs>
        <w:autoSpaceDE w:val="0"/>
        <w:autoSpaceDN w:val="0"/>
        <w:spacing w:before="1"/>
        <w:ind w:right="468"/>
        <w:jc w:val="both"/>
        <w:rPr>
          <w:rFonts w:ascii="Verdana" w:hAnsi="Verdana"/>
          <w:sz w:val="20"/>
          <w:szCs w:val="20"/>
        </w:rPr>
      </w:pPr>
    </w:p>
    <w:p w:rsidR="00D105BD" w:rsidRPr="00967B81" w:rsidRDefault="00665509" w:rsidP="00665509">
      <w:pPr>
        <w:widowControl w:val="0"/>
        <w:tabs>
          <w:tab w:val="left" w:pos="1819"/>
        </w:tabs>
        <w:autoSpaceDE w:val="0"/>
        <w:autoSpaceDN w:val="0"/>
        <w:spacing w:before="1"/>
        <w:ind w:right="468"/>
        <w:jc w:val="both"/>
        <w:rPr>
          <w:rFonts w:ascii="Verdana" w:hAnsi="Verdana"/>
          <w:sz w:val="20"/>
          <w:szCs w:val="20"/>
        </w:rPr>
      </w:pPr>
      <w:r w:rsidRPr="00967B81">
        <w:rPr>
          <w:rFonts w:ascii="Verdana" w:hAnsi="Verdana"/>
          <w:sz w:val="20"/>
          <w:szCs w:val="20"/>
        </w:rPr>
        <w:t xml:space="preserve">12.6.1.5.1.3. </w:t>
      </w:r>
      <w:r w:rsidR="00D105BD" w:rsidRPr="00967B81">
        <w:rPr>
          <w:rFonts w:ascii="Verdana" w:hAnsi="Verdana"/>
          <w:sz w:val="20"/>
          <w:szCs w:val="20"/>
        </w:rPr>
        <w:t>RELAÇÃO DOS COOPERADOS que prestarão, produzirão ou comercializarão o objeto da licitação discriminado, comprovando através de documento a data de ingresso de cada um deles na</w:t>
      </w:r>
      <w:r w:rsidR="00022354">
        <w:rPr>
          <w:rFonts w:ascii="Verdana" w:hAnsi="Verdana"/>
          <w:sz w:val="20"/>
          <w:szCs w:val="20"/>
        </w:rPr>
        <w:t xml:space="preserve"> </w:t>
      </w:r>
      <w:r w:rsidR="00D105BD" w:rsidRPr="00967B81">
        <w:rPr>
          <w:rFonts w:ascii="Verdana" w:hAnsi="Verdana"/>
          <w:sz w:val="20"/>
          <w:szCs w:val="20"/>
        </w:rPr>
        <w:t>cooperativa.</w:t>
      </w:r>
    </w:p>
    <w:p w:rsidR="00665509" w:rsidRPr="00967B81" w:rsidRDefault="00665509" w:rsidP="00665509">
      <w:pPr>
        <w:widowControl w:val="0"/>
        <w:tabs>
          <w:tab w:val="left" w:pos="1608"/>
        </w:tabs>
        <w:autoSpaceDE w:val="0"/>
        <w:autoSpaceDN w:val="0"/>
        <w:spacing w:before="1"/>
        <w:ind w:right="466"/>
        <w:jc w:val="both"/>
        <w:rPr>
          <w:rFonts w:ascii="Verdana" w:hAnsi="Verdana"/>
          <w:sz w:val="20"/>
          <w:szCs w:val="20"/>
        </w:rPr>
      </w:pPr>
    </w:p>
    <w:p w:rsidR="00D105BD" w:rsidRPr="00967B81" w:rsidRDefault="00665509" w:rsidP="00665509">
      <w:pPr>
        <w:widowControl w:val="0"/>
        <w:tabs>
          <w:tab w:val="left" w:pos="1608"/>
        </w:tabs>
        <w:autoSpaceDE w:val="0"/>
        <w:autoSpaceDN w:val="0"/>
        <w:spacing w:before="1"/>
        <w:ind w:right="466"/>
        <w:jc w:val="both"/>
        <w:rPr>
          <w:rFonts w:ascii="Verdana" w:hAnsi="Verdana"/>
          <w:sz w:val="20"/>
          <w:szCs w:val="20"/>
        </w:rPr>
      </w:pPr>
      <w:r w:rsidRPr="00967B81">
        <w:rPr>
          <w:rFonts w:ascii="Verdana" w:hAnsi="Verdana"/>
          <w:sz w:val="20"/>
          <w:szCs w:val="20"/>
        </w:rPr>
        <w:t>12.5.1.5.2.</w:t>
      </w:r>
      <w:r w:rsidR="00D105BD" w:rsidRPr="00967B81">
        <w:rPr>
          <w:rFonts w:ascii="Verdana" w:hAnsi="Verdana"/>
          <w:sz w:val="20"/>
          <w:szCs w:val="20"/>
        </w:rPr>
        <w:t xml:space="preserve"> Caso a </w:t>
      </w:r>
      <w:r w:rsidR="00D105BD" w:rsidRPr="00967B81">
        <w:rPr>
          <w:rFonts w:ascii="Verdana" w:hAnsi="Verdana"/>
          <w:b/>
          <w:sz w:val="20"/>
          <w:szCs w:val="20"/>
        </w:rPr>
        <w:t xml:space="preserve">COOPERATIVA </w:t>
      </w:r>
      <w:r w:rsidR="00D105BD" w:rsidRPr="00967B81">
        <w:rPr>
          <w:rFonts w:ascii="Verdana" w:hAnsi="Verdana"/>
          <w:sz w:val="20"/>
          <w:szCs w:val="20"/>
        </w:rPr>
        <w:t>tenha empregados em seus quadros, esta deverá juntar os documentos comprobatórios de recolhimento do FGTS relativo a</w:t>
      </w:r>
      <w:r w:rsidR="00022354">
        <w:rPr>
          <w:rFonts w:ascii="Verdana" w:hAnsi="Verdana"/>
          <w:sz w:val="20"/>
          <w:szCs w:val="20"/>
        </w:rPr>
        <w:t xml:space="preserve"> </w:t>
      </w:r>
      <w:r w:rsidR="00D105BD" w:rsidRPr="00967B81">
        <w:rPr>
          <w:rFonts w:ascii="Verdana" w:hAnsi="Verdana"/>
          <w:sz w:val="20"/>
          <w:szCs w:val="20"/>
        </w:rPr>
        <w:t>eles.</w:t>
      </w:r>
    </w:p>
    <w:p w:rsidR="00665509" w:rsidRPr="00967B81" w:rsidRDefault="00665509" w:rsidP="00665509">
      <w:pPr>
        <w:widowControl w:val="0"/>
        <w:tabs>
          <w:tab w:val="left" w:pos="1390"/>
        </w:tabs>
        <w:autoSpaceDE w:val="0"/>
        <w:autoSpaceDN w:val="0"/>
        <w:ind w:right="456"/>
        <w:jc w:val="both"/>
        <w:rPr>
          <w:rFonts w:ascii="Verdana" w:hAnsi="Verdana"/>
          <w:b/>
          <w:sz w:val="20"/>
          <w:szCs w:val="20"/>
        </w:rPr>
      </w:pPr>
    </w:p>
    <w:p w:rsidR="00D105BD" w:rsidRPr="00967B81" w:rsidRDefault="00665509" w:rsidP="00665509">
      <w:pPr>
        <w:widowControl w:val="0"/>
        <w:tabs>
          <w:tab w:val="left" w:pos="1390"/>
        </w:tabs>
        <w:autoSpaceDE w:val="0"/>
        <w:autoSpaceDN w:val="0"/>
        <w:ind w:right="456"/>
        <w:jc w:val="both"/>
        <w:rPr>
          <w:rFonts w:ascii="Verdana" w:hAnsi="Verdana"/>
          <w:sz w:val="20"/>
          <w:szCs w:val="20"/>
        </w:rPr>
      </w:pPr>
      <w:r w:rsidRPr="00967B81">
        <w:rPr>
          <w:rFonts w:ascii="Verdana" w:hAnsi="Verdana"/>
          <w:sz w:val="20"/>
          <w:szCs w:val="20"/>
        </w:rPr>
        <w:t xml:space="preserve">12.6.1.6. </w:t>
      </w:r>
      <w:r w:rsidR="00D105BD" w:rsidRPr="00967B81">
        <w:rPr>
          <w:rFonts w:ascii="Verdana" w:hAnsi="Verdana"/>
          <w:sz w:val="20"/>
          <w:szCs w:val="20"/>
        </w:rPr>
        <w:t xml:space="preserve">Prova de inexistência de débitos inadimplidos perante a Justiça do Trabalho, mediante a apresentação da </w:t>
      </w:r>
      <w:r w:rsidR="00D105BD" w:rsidRPr="00967B81">
        <w:rPr>
          <w:rFonts w:ascii="Verdana" w:hAnsi="Verdana"/>
          <w:b/>
          <w:sz w:val="20"/>
          <w:szCs w:val="20"/>
        </w:rPr>
        <w:t>CNDT- Certidão Negativa de Débitos Trabalhistas</w:t>
      </w:r>
      <w:r w:rsidR="00D105BD" w:rsidRPr="00967B81">
        <w:rPr>
          <w:rFonts w:ascii="Verdana" w:hAnsi="Verdana"/>
          <w:sz w:val="20"/>
          <w:szCs w:val="20"/>
        </w:rPr>
        <w:t>, fornecida pelo TST - Tribunal Superior do Trabalho, com prazo de validade em vigor, nos termos do art. 642-A da CLT c/c o art. 29, Inciso V da Lei nº 8.666, de 21 de junho de1993.</w:t>
      </w:r>
    </w:p>
    <w:p w:rsidR="00665509" w:rsidRPr="00967B81" w:rsidRDefault="00665509" w:rsidP="00665509">
      <w:pPr>
        <w:widowControl w:val="0"/>
        <w:tabs>
          <w:tab w:val="left" w:pos="1428"/>
        </w:tabs>
        <w:autoSpaceDE w:val="0"/>
        <w:autoSpaceDN w:val="0"/>
        <w:ind w:right="456"/>
        <w:jc w:val="both"/>
        <w:rPr>
          <w:rFonts w:ascii="Verdana" w:hAnsi="Verdana"/>
          <w:sz w:val="20"/>
          <w:szCs w:val="20"/>
        </w:rPr>
      </w:pPr>
    </w:p>
    <w:p w:rsidR="00D105BD" w:rsidRPr="00967B81" w:rsidRDefault="00665509" w:rsidP="00665509">
      <w:pPr>
        <w:widowControl w:val="0"/>
        <w:tabs>
          <w:tab w:val="left" w:pos="1428"/>
        </w:tabs>
        <w:autoSpaceDE w:val="0"/>
        <w:autoSpaceDN w:val="0"/>
        <w:ind w:right="456"/>
        <w:jc w:val="both"/>
        <w:rPr>
          <w:rFonts w:ascii="Verdana" w:hAnsi="Verdana"/>
          <w:sz w:val="20"/>
          <w:szCs w:val="20"/>
        </w:rPr>
      </w:pPr>
      <w:r w:rsidRPr="00967B81">
        <w:rPr>
          <w:rFonts w:ascii="Verdana" w:hAnsi="Verdana"/>
          <w:sz w:val="20"/>
          <w:szCs w:val="20"/>
        </w:rPr>
        <w:t xml:space="preserve">12.6.1.7. </w:t>
      </w:r>
      <w:r w:rsidR="00D105BD" w:rsidRPr="00967B81">
        <w:rPr>
          <w:rFonts w:ascii="Verdana" w:hAnsi="Verdana"/>
          <w:sz w:val="20"/>
          <w:szCs w:val="20"/>
        </w:rPr>
        <w:t xml:space="preserve">Prova de inscrição </w:t>
      </w:r>
      <w:r w:rsidR="00D105BD" w:rsidRPr="00967B81">
        <w:rPr>
          <w:rFonts w:ascii="Verdana" w:hAnsi="Verdana"/>
          <w:b/>
          <w:sz w:val="20"/>
          <w:szCs w:val="20"/>
        </w:rPr>
        <w:t>no Cadastro de Contribuintes do Estado ou Município</w:t>
      </w:r>
      <w:r w:rsidR="00D105BD" w:rsidRPr="00967B81">
        <w:rPr>
          <w:rFonts w:ascii="Verdana" w:hAnsi="Verdana"/>
          <w:sz w:val="20"/>
          <w:szCs w:val="20"/>
        </w:rPr>
        <w:t xml:space="preserve">, se </w:t>
      </w:r>
      <w:proofErr w:type="gramStart"/>
      <w:r w:rsidR="00D105BD" w:rsidRPr="00967B81">
        <w:rPr>
          <w:rFonts w:ascii="Verdana" w:hAnsi="Verdana"/>
          <w:sz w:val="20"/>
          <w:szCs w:val="20"/>
        </w:rPr>
        <w:t>houver,</w:t>
      </w:r>
      <w:proofErr w:type="gramEnd"/>
      <w:r w:rsidR="00D105BD" w:rsidRPr="00967B81">
        <w:rPr>
          <w:rFonts w:ascii="Verdana" w:hAnsi="Verdana"/>
          <w:sz w:val="20"/>
          <w:szCs w:val="20"/>
        </w:rPr>
        <w:t xml:space="preserve"> relativo ao domicílio ou sede </w:t>
      </w:r>
      <w:r w:rsidR="00D105BD" w:rsidRPr="00967B81">
        <w:rPr>
          <w:rFonts w:ascii="Verdana" w:hAnsi="Verdana"/>
          <w:spacing w:val="3"/>
          <w:sz w:val="20"/>
          <w:szCs w:val="20"/>
        </w:rPr>
        <w:t xml:space="preserve">da </w:t>
      </w:r>
      <w:r w:rsidR="00D105BD" w:rsidRPr="00967B81">
        <w:rPr>
          <w:rFonts w:ascii="Verdana" w:hAnsi="Verdana"/>
          <w:sz w:val="20"/>
          <w:szCs w:val="20"/>
        </w:rPr>
        <w:t>empresa licitante, pertinente ao seu ramo de atividade e compatível com o objeto</w:t>
      </w:r>
      <w:r w:rsidR="00022354">
        <w:rPr>
          <w:rFonts w:ascii="Verdana" w:hAnsi="Verdana"/>
          <w:sz w:val="20"/>
          <w:szCs w:val="20"/>
        </w:rPr>
        <w:t xml:space="preserve"> </w:t>
      </w:r>
      <w:r w:rsidR="00D105BD" w:rsidRPr="00967B81">
        <w:rPr>
          <w:rFonts w:ascii="Verdana" w:hAnsi="Verdana"/>
          <w:sz w:val="20"/>
          <w:szCs w:val="20"/>
        </w:rPr>
        <w:t>contratual;</w:t>
      </w:r>
    </w:p>
    <w:p w:rsidR="00665509" w:rsidRPr="00967B81" w:rsidRDefault="00665509" w:rsidP="00665509">
      <w:pPr>
        <w:widowControl w:val="0"/>
        <w:tabs>
          <w:tab w:val="left" w:pos="994"/>
        </w:tabs>
        <w:autoSpaceDE w:val="0"/>
        <w:autoSpaceDN w:val="0"/>
        <w:spacing w:before="1"/>
        <w:ind w:right="460"/>
        <w:jc w:val="both"/>
        <w:rPr>
          <w:rFonts w:ascii="Verdana" w:hAnsi="Verdana"/>
          <w:sz w:val="20"/>
          <w:szCs w:val="20"/>
        </w:rPr>
      </w:pPr>
    </w:p>
    <w:p w:rsidR="00D105BD" w:rsidRPr="00BD23FB" w:rsidRDefault="00665509" w:rsidP="00665509">
      <w:pPr>
        <w:widowControl w:val="0"/>
        <w:tabs>
          <w:tab w:val="left" w:pos="994"/>
        </w:tabs>
        <w:autoSpaceDE w:val="0"/>
        <w:autoSpaceDN w:val="0"/>
        <w:spacing w:before="1"/>
        <w:ind w:right="460"/>
        <w:jc w:val="both"/>
        <w:rPr>
          <w:rFonts w:ascii="Verdana" w:hAnsi="Verdana"/>
          <w:sz w:val="20"/>
          <w:szCs w:val="20"/>
        </w:rPr>
      </w:pPr>
      <w:r w:rsidRPr="00967B81">
        <w:rPr>
          <w:rFonts w:ascii="Verdana" w:hAnsi="Verdana"/>
          <w:sz w:val="20"/>
          <w:szCs w:val="20"/>
        </w:rPr>
        <w:t xml:space="preserve">12.7. </w:t>
      </w:r>
      <w:r w:rsidR="00D105BD" w:rsidRPr="00967B81">
        <w:rPr>
          <w:rFonts w:ascii="Verdana" w:hAnsi="Verdana"/>
          <w:sz w:val="20"/>
          <w:szCs w:val="20"/>
        </w:rPr>
        <w:t xml:space="preserve">O cumprimento do disposto no </w:t>
      </w:r>
      <w:r w:rsidR="00D105BD" w:rsidRPr="00967B81">
        <w:rPr>
          <w:rFonts w:ascii="Verdana" w:hAnsi="Verdana"/>
          <w:b/>
          <w:sz w:val="20"/>
          <w:szCs w:val="20"/>
        </w:rPr>
        <w:t xml:space="preserve">inciso XXXIII, do art. 7º da Constituição Federal, </w:t>
      </w:r>
      <w:r w:rsidR="00D105BD" w:rsidRPr="00967B81">
        <w:rPr>
          <w:rFonts w:ascii="Verdana" w:hAnsi="Verdana"/>
          <w:sz w:val="20"/>
          <w:szCs w:val="20"/>
        </w:rPr>
        <w:t xml:space="preserve">será comprovado mediante documento firmado pelo interessado ou seu representante legal, em que declare, sob as penas da lei, que não emprega mão de obra que constitua violação ao disposto naquele preceito constitucional. </w:t>
      </w:r>
      <w:r w:rsidR="00D105BD" w:rsidRPr="00967B81">
        <w:rPr>
          <w:rFonts w:ascii="Verdana" w:hAnsi="Verdana"/>
          <w:b/>
          <w:sz w:val="20"/>
          <w:szCs w:val="20"/>
        </w:rPr>
        <w:t>(ANEXO</w:t>
      </w:r>
      <w:r w:rsidR="00163389">
        <w:rPr>
          <w:rFonts w:ascii="Verdana" w:hAnsi="Verdana"/>
          <w:b/>
          <w:sz w:val="20"/>
          <w:szCs w:val="20"/>
        </w:rPr>
        <w:t xml:space="preserve"> </w:t>
      </w:r>
      <w:r w:rsidR="00D105BD" w:rsidRPr="00967B81">
        <w:rPr>
          <w:rFonts w:ascii="Verdana" w:hAnsi="Verdana"/>
          <w:b/>
          <w:sz w:val="20"/>
          <w:szCs w:val="20"/>
        </w:rPr>
        <w:t>I)</w:t>
      </w:r>
    </w:p>
    <w:p w:rsidR="00665509" w:rsidRPr="00967B81" w:rsidRDefault="00665509" w:rsidP="00665509">
      <w:pPr>
        <w:pStyle w:val="Ttulo1"/>
        <w:keepNext w:val="0"/>
        <w:keepLines w:val="0"/>
        <w:widowControl w:val="0"/>
        <w:tabs>
          <w:tab w:val="left" w:pos="744"/>
        </w:tabs>
        <w:autoSpaceDE w:val="0"/>
        <w:autoSpaceDN w:val="0"/>
        <w:spacing w:before="0"/>
        <w:jc w:val="both"/>
        <w:rPr>
          <w:rFonts w:ascii="Verdana" w:hAnsi="Verdana"/>
          <w:sz w:val="20"/>
          <w:szCs w:val="20"/>
        </w:rPr>
      </w:pPr>
    </w:p>
    <w:p w:rsidR="00D105BD" w:rsidRPr="00967B81" w:rsidRDefault="00665509" w:rsidP="00665509">
      <w:pPr>
        <w:pStyle w:val="Ttulo1"/>
        <w:keepNext w:val="0"/>
        <w:keepLines w:val="0"/>
        <w:widowControl w:val="0"/>
        <w:tabs>
          <w:tab w:val="left" w:pos="744"/>
        </w:tabs>
        <w:autoSpaceDE w:val="0"/>
        <w:autoSpaceDN w:val="0"/>
        <w:spacing w:before="0"/>
        <w:jc w:val="both"/>
        <w:rPr>
          <w:rFonts w:ascii="Verdana" w:hAnsi="Verdana"/>
          <w:color w:val="auto"/>
          <w:sz w:val="20"/>
          <w:szCs w:val="20"/>
        </w:rPr>
      </w:pPr>
      <w:r w:rsidRPr="00967B81">
        <w:rPr>
          <w:rFonts w:ascii="Verdana" w:hAnsi="Verdana"/>
          <w:color w:val="auto"/>
          <w:sz w:val="20"/>
          <w:szCs w:val="20"/>
        </w:rPr>
        <w:t xml:space="preserve">13. </w:t>
      </w:r>
      <w:r w:rsidR="00D105BD" w:rsidRPr="00967B81">
        <w:rPr>
          <w:rFonts w:ascii="Verdana" w:hAnsi="Verdana"/>
          <w:color w:val="auto"/>
          <w:sz w:val="20"/>
          <w:szCs w:val="20"/>
        </w:rPr>
        <w:t>OUTRAS DISPOSIÇÕES QUANTO À</w:t>
      </w:r>
      <w:r w:rsidR="008A00EF">
        <w:rPr>
          <w:rFonts w:ascii="Verdana" w:hAnsi="Verdana"/>
          <w:color w:val="auto"/>
          <w:sz w:val="20"/>
          <w:szCs w:val="20"/>
        </w:rPr>
        <w:t xml:space="preserve"> </w:t>
      </w:r>
      <w:r w:rsidR="00D105BD" w:rsidRPr="00967B81">
        <w:rPr>
          <w:rFonts w:ascii="Verdana" w:hAnsi="Verdana"/>
          <w:color w:val="auto"/>
          <w:sz w:val="20"/>
          <w:szCs w:val="20"/>
        </w:rPr>
        <w:t>HABILITAÇÃO</w:t>
      </w:r>
    </w:p>
    <w:p w:rsidR="00665509" w:rsidRPr="00967B81" w:rsidRDefault="00665509" w:rsidP="00665509">
      <w:pPr>
        <w:widowControl w:val="0"/>
        <w:tabs>
          <w:tab w:val="left" w:pos="915"/>
        </w:tabs>
        <w:autoSpaceDE w:val="0"/>
        <w:autoSpaceDN w:val="0"/>
        <w:ind w:right="456"/>
        <w:jc w:val="both"/>
        <w:rPr>
          <w:rFonts w:ascii="Verdana" w:hAnsi="Verdana"/>
          <w:sz w:val="20"/>
          <w:szCs w:val="20"/>
        </w:rPr>
      </w:pPr>
    </w:p>
    <w:p w:rsidR="00D105BD" w:rsidRPr="00967B81" w:rsidRDefault="00665509" w:rsidP="00665509">
      <w:pPr>
        <w:widowControl w:val="0"/>
        <w:tabs>
          <w:tab w:val="left" w:pos="915"/>
        </w:tabs>
        <w:autoSpaceDE w:val="0"/>
        <w:autoSpaceDN w:val="0"/>
        <w:ind w:right="456"/>
        <w:jc w:val="both"/>
        <w:rPr>
          <w:rFonts w:ascii="Verdana" w:hAnsi="Verdana"/>
          <w:sz w:val="20"/>
          <w:szCs w:val="20"/>
        </w:rPr>
      </w:pPr>
      <w:r w:rsidRPr="00967B81">
        <w:rPr>
          <w:rFonts w:ascii="Verdana" w:hAnsi="Verdana"/>
          <w:sz w:val="20"/>
          <w:szCs w:val="20"/>
        </w:rPr>
        <w:t xml:space="preserve">13.1. </w:t>
      </w:r>
      <w:r w:rsidR="00D105BD" w:rsidRPr="00967B81">
        <w:rPr>
          <w:rFonts w:ascii="Verdana" w:hAnsi="Verdana"/>
          <w:sz w:val="20"/>
          <w:szCs w:val="20"/>
        </w:rPr>
        <w:t xml:space="preserve">Os licitantes que se enquadrarem na categoria de </w:t>
      </w:r>
      <w:r w:rsidR="00D105BD" w:rsidRPr="00967B81">
        <w:rPr>
          <w:rFonts w:ascii="Verdana" w:hAnsi="Verdana"/>
          <w:b/>
          <w:sz w:val="20"/>
          <w:szCs w:val="20"/>
        </w:rPr>
        <w:t xml:space="preserve">ME/EPP/MEI/COOP </w:t>
      </w:r>
      <w:r w:rsidR="00D105BD" w:rsidRPr="00967B81">
        <w:rPr>
          <w:rFonts w:ascii="Verdana" w:hAnsi="Verdana"/>
          <w:sz w:val="20"/>
          <w:szCs w:val="20"/>
        </w:rPr>
        <w:t xml:space="preserve">deverão apresentar toda a documentação requerida, mesmo que apresente qualquer restrição quanto à sua regularidade fiscal e trabalhista, a fim de que possa ser aplicado o disposto do artigo </w:t>
      </w:r>
      <w:r w:rsidR="00D105BD" w:rsidRPr="00967B81">
        <w:rPr>
          <w:rFonts w:ascii="Verdana" w:hAnsi="Verdana"/>
          <w:spacing w:val="2"/>
          <w:sz w:val="20"/>
          <w:szCs w:val="20"/>
        </w:rPr>
        <w:t xml:space="preserve">43 </w:t>
      </w:r>
      <w:r w:rsidR="00D105BD" w:rsidRPr="00967B81">
        <w:rPr>
          <w:rFonts w:ascii="Verdana" w:hAnsi="Verdana"/>
          <w:sz w:val="20"/>
          <w:szCs w:val="20"/>
        </w:rPr>
        <w:t>da Lei Complementar 123/06, alterada pelas Leis Complementares 128/2008, 147/2014 e 155/2016 e Decretos 8.538/</w:t>
      </w:r>
      <w:proofErr w:type="gramStart"/>
      <w:r w:rsidR="00D105BD" w:rsidRPr="00967B81">
        <w:rPr>
          <w:rFonts w:ascii="Verdana" w:hAnsi="Verdana"/>
          <w:sz w:val="20"/>
          <w:szCs w:val="20"/>
        </w:rPr>
        <w:t>2015,10.</w:t>
      </w:r>
      <w:proofErr w:type="gramEnd"/>
      <w:r w:rsidR="00D105BD" w:rsidRPr="00967B81">
        <w:rPr>
          <w:rFonts w:ascii="Verdana" w:hAnsi="Verdana"/>
          <w:sz w:val="20"/>
          <w:szCs w:val="20"/>
        </w:rPr>
        <w:t>273/2020.</w:t>
      </w:r>
    </w:p>
    <w:p w:rsidR="00665509" w:rsidRPr="00967B81" w:rsidRDefault="00665509" w:rsidP="00665509">
      <w:pPr>
        <w:widowControl w:val="0"/>
        <w:tabs>
          <w:tab w:val="left" w:pos="1023"/>
        </w:tabs>
        <w:autoSpaceDE w:val="0"/>
        <w:autoSpaceDN w:val="0"/>
        <w:ind w:right="457"/>
        <w:jc w:val="both"/>
        <w:rPr>
          <w:rFonts w:ascii="Verdana" w:hAnsi="Verdana"/>
          <w:sz w:val="20"/>
          <w:szCs w:val="20"/>
        </w:rPr>
      </w:pPr>
    </w:p>
    <w:p w:rsidR="00D105BD" w:rsidRPr="00967B81" w:rsidRDefault="00665509" w:rsidP="00665509">
      <w:pPr>
        <w:widowControl w:val="0"/>
        <w:tabs>
          <w:tab w:val="left" w:pos="1023"/>
        </w:tabs>
        <w:autoSpaceDE w:val="0"/>
        <w:autoSpaceDN w:val="0"/>
        <w:ind w:right="457"/>
        <w:jc w:val="both"/>
        <w:rPr>
          <w:rFonts w:ascii="Verdana" w:hAnsi="Verdana"/>
          <w:sz w:val="20"/>
          <w:szCs w:val="20"/>
        </w:rPr>
      </w:pPr>
      <w:r w:rsidRPr="00967B81">
        <w:rPr>
          <w:rFonts w:ascii="Verdana" w:hAnsi="Verdana"/>
          <w:sz w:val="20"/>
          <w:szCs w:val="20"/>
        </w:rPr>
        <w:t xml:space="preserve">13.1.1. </w:t>
      </w:r>
      <w:r w:rsidR="00D105BD" w:rsidRPr="00967B81">
        <w:rPr>
          <w:rFonts w:ascii="Verdana" w:hAnsi="Verdana"/>
          <w:sz w:val="20"/>
          <w:szCs w:val="20"/>
        </w:rPr>
        <w:t xml:space="preserve">Havendo restrição na regularidade fiscal e trabalhista da </w:t>
      </w:r>
      <w:r w:rsidR="00D105BD" w:rsidRPr="00967B81">
        <w:rPr>
          <w:rFonts w:ascii="Verdana" w:hAnsi="Verdana"/>
          <w:b/>
          <w:sz w:val="20"/>
          <w:szCs w:val="20"/>
        </w:rPr>
        <w:t>ME/EPP/MEI/COOP</w:t>
      </w:r>
      <w:r w:rsidR="00D105BD" w:rsidRPr="00967B81">
        <w:rPr>
          <w:rFonts w:ascii="Verdana" w:hAnsi="Verdana"/>
          <w:sz w:val="20"/>
          <w:szCs w:val="20"/>
        </w:rPr>
        <w:t xml:space="preserve">, será assegurado </w:t>
      </w:r>
      <w:r w:rsidR="00D105BD" w:rsidRPr="00967B81">
        <w:rPr>
          <w:rFonts w:ascii="Verdana" w:hAnsi="Verdana"/>
          <w:b/>
          <w:sz w:val="20"/>
          <w:szCs w:val="20"/>
        </w:rPr>
        <w:t>o prazo de 05 (cinco) dias úteis</w:t>
      </w:r>
      <w:r w:rsidR="00D105BD" w:rsidRPr="00967B81">
        <w:rPr>
          <w:rFonts w:ascii="Verdana" w:hAnsi="Verdana"/>
          <w:sz w:val="20"/>
          <w:szCs w:val="20"/>
        </w:rPr>
        <w:t>, cujo termo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certidão negativa, conforme o art. 43 § 1º da Lei Complementar 123/06, alterada pelas Leis Complementares 128/2008, 147/2014 e 155/2016 e Decretos 8.538/</w:t>
      </w:r>
      <w:proofErr w:type="gramStart"/>
      <w:r w:rsidR="00D105BD" w:rsidRPr="00967B81">
        <w:rPr>
          <w:rFonts w:ascii="Verdana" w:hAnsi="Verdana"/>
          <w:sz w:val="20"/>
          <w:szCs w:val="20"/>
        </w:rPr>
        <w:t>2015,10.</w:t>
      </w:r>
      <w:proofErr w:type="gramEnd"/>
      <w:r w:rsidR="00D105BD" w:rsidRPr="00967B81">
        <w:rPr>
          <w:rFonts w:ascii="Verdana" w:hAnsi="Verdana"/>
          <w:sz w:val="20"/>
          <w:szCs w:val="20"/>
        </w:rPr>
        <w:t>273/2020.</w:t>
      </w:r>
    </w:p>
    <w:p w:rsidR="00D105BD" w:rsidRPr="00967B81" w:rsidRDefault="003C2ABE" w:rsidP="00665509">
      <w:pPr>
        <w:widowControl w:val="0"/>
        <w:tabs>
          <w:tab w:val="left" w:pos="1265"/>
        </w:tabs>
        <w:autoSpaceDE w:val="0"/>
        <w:autoSpaceDN w:val="0"/>
        <w:spacing w:before="100"/>
        <w:ind w:right="465"/>
        <w:jc w:val="both"/>
        <w:rPr>
          <w:rFonts w:ascii="Verdana" w:hAnsi="Verdana"/>
          <w:sz w:val="20"/>
          <w:szCs w:val="20"/>
        </w:rPr>
      </w:pPr>
      <w:r w:rsidRPr="00967B81">
        <w:rPr>
          <w:rFonts w:ascii="Verdana" w:hAnsi="Verdana"/>
          <w:sz w:val="20"/>
          <w:szCs w:val="20"/>
        </w:rPr>
        <w:t xml:space="preserve">13.1.2. </w:t>
      </w:r>
      <w:r w:rsidR="00D105BD" w:rsidRPr="00967B81">
        <w:rPr>
          <w:rFonts w:ascii="Verdana" w:hAnsi="Verdana"/>
          <w:sz w:val="20"/>
          <w:szCs w:val="20"/>
        </w:rPr>
        <w:t xml:space="preserve">A não comprovação da regularidade fiscal e trabalhista, até o final do prazo estabelecido, implicará na decadência do direito, sem prejuízo das sanções cabíveis, sendo facultado </w:t>
      </w:r>
      <w:proofErr w:type="gramStart"/>
      <w:r w:rsidR="00D105BD" w:rsidRPr="00967B81">
        <w:rPr>
          <w:rFonts w:ascii="Verdana" w:hAnsi="Verdana"/>
          <w:sz w:val="20"/>
          <w:szCs w:val="20"/>
        </w:rPr>
        <w:t>ao(</w:t>
      </w:r>
      <w:proofErr w:type="gramEnd"/>
      <w:r w:rsidR="00D105BD" w:rsidRPr="00967B81">
        <w:rPr>
          <w:rFonts w:ascii="Verdana" w:hAnsi="Verdana"/>
          <w:sz w:val="20"/>
          <w:szCs w:val="20"/>
        </w:rPr>
        <w:t>à) Pregoeiro(a) convocar as licitantes remanescentes, por ordem de</w:t>
      </w:r>
      <w:r w:rsidR="00B412FA">
        <w:rPr>
          <w:rFonts w:ascii="Verdana" w:hAnsi="Verdana"/>
          <w:sz w:val="20"/>
          <w:szCs w:val="20"/>
        </w:rPr>
        <w:t xml:space="preserve"> </w:t>
      </w:r>
      <w:r w:rsidR="00D105BD" w:rsidRPr="00967B81">
        <w:rPr>
          <w:rFonts w:ascii="Verdana" w:hAnsi="Verdana"/>
          <w:sz w:val="20"/>
          <w:szCs w:val="20"/>
        </w:rPr>
        <w:t>classificação.</w:t>
      </w:r>
    </w:p>
    <w:p w:rsidR="003C2ABE" w:rsidRPr="00967B81" w:rsidRDefault="003C2ABE" w:rsidP="003C2ABE">
      <w:pPr>
        <w:widowControl w:val="0"/>
        <w:tabs>
          <w:tab w:val="left" w:pos="963"/>
        </w:tabs>
        <w:autoSpaceDE w:val="0"/>
        <w:autoSpaceDN w:val="0"/>
        <w:spacing w:before="1"/>
        <w:ind w:right="457"/>
        <w:jc w:val="both"/>
        <w:rPr>
          <w:rFonts w:ascii="Verdana" w:hAnsi="Verdana"/>
          <w:sz w:val="20"/>
          <w:szCs w:val="20"/>
        </w:rPr>
      </w:pPr>
    </w:p>
    <w:p w:rsidR="00D105BD" w:rsidRPr="00967B81" w:rsidRDefault="003C2ABE" w:rsidP="003C2ABE">
      <w:pPr>
        <w:widowControl w:val="0"/>
        <w:tabs>
          <w:tab w:val="left" w:pos="963"/>
        </w:tabs>
        <w:autoSpaceDE w:val="0"/>
        <w:autoSpaceDN w:val="0"/>
        <w:spacing w:before="1"/>
        <w:ind w:right="457"/>
        <w:jc w:val="both"/>
        <w:rPr>
          <w:rFonts w:ascii="Verdana" w:hAnsi="Verdana"/>
          <w:sz w:val="20"/>
          <w:szCs w:val="20"/>
        </w:rPr>
      </w:pPr>
      <w:r w:rsidRPr="00967B81">
        <w:rPr>
          <w:rFonts w:ascii="Verdana" w:hAnsi="Verdana"/>
          <w:sz w:val="20"/>
          <w:szCs w:val="20"/>
        </w:rPr>
        <w:t xml:space="preserve">13.2. </w:t>
      </w:r>
      <w:r w:rsidR="00D105BD" w:rsidRPr="00967B81">
        <w:rPr>
          <w:rFonts w:ascii="Verdana" w:hAnsi="Verdana"/>
          <w:sz w:val="20"/>
          <w:szCs w:val="20"/>
        </w:rPr>
        <w:t xml:space="preserve">Documento (s) comprobatório (s) de que a pessoa que assinou </w:t>
      </w:r>
      <w:r w:rsidR="00D105BD" w:rsidRPr="00967B81">
        <w:rPr>
          <w:rFonts w:ascii="Verdana" w:hAnsi="Verdana"/>
          <w:spacing w:val="4"/>
          <w:sz w:val="20"/>
          <w:szCs w:val="20"/>
        </w:rPr>
        <w:t xml:space="preserve">as </w:t>
      </w:r>
      <w:r w:rsidR="00D105BD" w:rsidRPr="00967B81">
        <w:rPr>
          <w:rFonts w:ascii="Verdana" w:hAnsi="Verdana"/>
          <w:sz w:val="20"/>
          <w:szCs w:val="20"/>
        </w:rPr>
        <w:t>declarações exigidas no edital tem poderes para</w:t>
      </w:r>
      <w:r w:rsidR="00B412FA">
        <w:rPr>
          <w:rFonts w:ascii="Verdana" w:hAnsi="Verdana"/>
          <w:sz w:val="20"/>
          <w:szCs w:val="20"/>
        </w:rPr>
        <w:t xml:space="preserve"> </w:t>
      </w:r>
      <w:r w:rsidR="00D105BD" w:rsidRPr="00967B81">
        <w:rPr>
          <w:rFonts w:ascii="Verdana" w:hAnsi="Verdana"/>
          <w:sz w:val="20"/>
          <w:szCs w:val="20"/>
        </w:rPr>
        <w:t>tal.</w:t>
      </w:r>
    </w:p>
    <w:p w:rsidR="004D5DE4" w:rsidRDefault="004D5DE4" w:rsidP="003C2ABE">
      <w:pPr>
        <w:widowControl w:val="0"/>
        <w:tabs>
          <w:tab w:val="left" w:pos="975"/>
        </w:tabs>
        <w:autoSpaceDE w:val="0"/>
        <w:autoSpaceDN w:val="0"/>
        <w:ind w:right="462"/>
        <w:jc w:val="both"/>
        <w:rPr>
          <w:rFonts w:ascii="Verdana" w:hAnsi="Verdana"/>
          <w:sz w:val="20"/>
          <w:szCs w:val="20"/>
        </w:rPr>
      </w:pPr>
    </w:p>
    <w:p w:rsidR="00D105BD" w:rsidRPr="00967B81" w:rsidRDefault="003C2ABE" w:rsidP="003C2ABE">
      <w:pPr>
        <w:widowControl w:val="0"/>
        <w:tabs>
          <w:tab w:val="left" w:pos="975"/>
        </w:tabs>
        <w:autoSpaceDE w:val="0"/>
        <w:autoSpaceDN w:val="0"/>
        <w:ind w:right="462"/>
        <w:jc w:val="both"/>
        <w:rPr>
          <w:rFonts w:ascii="Verdana" w:hAnsi="Verdana"/>
          <w:sz w:val="20"/>
          <w:szCs w:val="20"/>
        </w:rPr>
      </w:pPr>
      <w:r w:rsidRPr="00967B81">
        <w:rPr>
          <w:rFonts w:ascii="Verdana" w:hAnsi="Verdana"/>
          <w:sz w:val="20"/>
          <w:szCs w:val="20"/>
        </w:rPr>
        <w:t xml:space="preserve">13.3. </w:t>
      </w:r>
      <w:r w:rsidR="00D105BD" w:rsidRPr="00967B81">
        <w:rPr>
          <w:rFonts w:ascii="Verdana" w:hAnsi="Verdana"/>
          <w:sz w:val="20"/>
          <w:szCs w:val="20"/>
        </w:rPr>
        <w:t>Será inabilitada a empresa licitante que deixar de apresentar quaisquer dos documentos de habilitação acima exigidos ou os apresentar em desacordo com o estabelecido neste instrumento</w:t>
      </w:r>
      <w:r w:rsidR="00B412FA">
        <w:rPr>
          <w:rFonts w:ascii="Verdana" w:hAnsi="Verdana"/>
          <w:sz w:val="20"/>
          <w:szCs w:val="20"/>
        </w:rPr>
        <w:t xml:space="preserve"> </w:t>
      </w:r>
      <w:r w:rsidR="00D105BD" w:rsidRPr="00967B81">
        <w:rPr>
          <w:rFonts w:ascii="Verdana" w:hAnsi="Verdana"/>
          <w:sz w:val="20"/>
          <w:szCs w:val="20"/>
        </w:rPr>
        <w:t>convocatório.</w:t>
      </w:r>
    </w:p>
    <w:p w:rsidR="00964299" w:rsidRPr="00967B81" w:rsidRDefault="00964299" w:rsidP="008B08EE">
      <w:pPr>
        <w:pStyle w:val="PargrafodaLista"/>
        <w:tabs>
          <w:tab w:val="left" w:pos="993"/>
        </w:tabs>
        <w:ind w:left="425"/>
        <w:contextualSpacing w:val="0"/>
        <w:jc w:val="both"/>
        <w:rPr>
          <w:rFonts w:ascii="Verdana" w:hAnsi="Verdana" w:cs="Arial"/>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left" w:pos="426"/>
        </w:tabs>
        <w:spacing w:before="0"/>
        <w:ind w:right="425"/>
        <w:rPr>
          <w:rFonts w:ascii="Verdana" w:hAnsi="Verdana" w:cs="Arial"/>
          <w:color w:val="auto"/>
          <w:lang w:eastAsia="en-US"/>
        </w:rPr>
      </w:pPr>
      <w:r w:rsidRPr="00967B81">
        <w:rPr>
          <w:rFonts w:ascii="Verdana" w:hAnsi="Verdana" w:cs="Arial"/>
          <w:color w:val="auto"/>
          <w:lang w:eastAsia="en-US"/>
        </w:rPr>
        <w:t xml:space="preserve">DO </w:t>
      </w:r>
      <w:r w:rsidRPr="00967B81">
        <w:rPr>
          <w:rFonts w:ascii="Verdana" w:hAnsi="Verdana" w:cs="Arial"/>
          <w:color w:val="auto"/>
        </w:rPr>
        <w:t>ENCAMINHAMENTO</w:t>
      </w:r>
      <w:r w:rsidRPr="00967B81">
        <w:rPr>
          <w:rFonts w:ascii="Verdana" w:hAnsi="Verdana" w:cs="Arial"/>
          <w:color w:val="auto"/>
          <w:lang w:eastAsia="en-US"/>
        </w:rPr>
        <w:t xml:space="preserve"> DA PROPOSTA VENCEDORA</w:t>
      </w:r>
      <w:r w:rsidR="00A91E11" w:rsidRPr="00967B81">
        <w:rPr>
          <w:rFonts w:ascii="Verdana" w:hAnsi="Verdana" w:cs="Arial"/>
          <w:color w:val="auto"/>
          <w:lang w:eastAsia="en-US"/>
        </w:rPr>
        <w:t>.</w:t>
      </w:r>
    </w:p>
    <w:p w:rsidR="00A91E11" w:rsidRPr="00967B81" w:rsidRDefault="00A91E11" w:rsidP="00176A1C">
      <w:pPr>
        <w:ind w:right="425"/>
        <w:rPr>
          <w:rFonts w:ascii="Verdana" w:hAnsi="Verdana" w:cs="Arial"/>
          <w:sz w:val="20"/>
          <w:szCs w:val="20"/>
          <w:lang w:eastAsia="en-US"/>
        </w:rPr>
      </w:pPr>
    </w:p>
    <w:p w:rsidR="00964299" w:rsidRPr="00967B81" w:rsidRDefault="00964299" w:rsidP="00C52738">
      <w:pPr>
        <w:pStyle w:val="PargrafodaLista"/>
        <w:numPr>
          <w:ilvl w:val="1"/>
          <w:numId w:val="26"/>
        </w:numPr>
        <w:tabs>
          <w:tab w:val="left" w:pos="0"/>
          <w:tab w:val="left" w:pos="567"/>
        </w:tabs>
        <w:ind w:left="0" w:right="425" w:firstLine="0"/>
        <w:jc w:val="both"/>
        <w:rPr>
          <w:rFonts w:ascii="Verdana" w:hAnsi="Verdana" w:cs="Arial"/>
          <w:sz w:val="20"/>
          <w:szCs w:val="20"/>
        </w:rPr>
      </w:pPr>
      <w:r w:rsidRPr="00967B81">
        <w:rPr>
          <w:rFonts w:ascii="Verdana" w:hAnsi="Verdana" w:cs="Arial"/>
          <w:sz w:val="20"/>
          <w:szCs w:val="20"/>
        </w:rPr>
        <w:t xml:space="preserve">A proposta final do licitante declarado vencedor deverá ser encaminhada no </w:t>
      </w:r>
      <w:r w:rsidR="00C02206" w:rsidRPr="00967B81">
        <w:rPr>
          <w:rFonts w:ascii="Verdana" w:hAnsi="Verdana" w:cs="Arial"/>
          <w:sz w:val="20"/>
          <w:szCs w:val="20"/>
          <w:shd w:val="clear" w:color="auto" w:fill="FFFFFF" w:themeFill="background1"/>
        </w:rPr>
        <w:t>prazo de</w:t>
      </w:r>
      <w:r w:rsidR="00F349E3">
        <w:rPr>
          <w:rFonts w:ascii="Verdana" w:hAnsi="Verdana" w:cs="Arial"/>
          <w:sz w:val="20"/>
          <w:szCs w:val="20"/>
          <w:shd w:val="clear" w:color="auto" w:fill="FFFFFF" w:themeFill="background1"/>
        </w:rPr>
        <w:t xml:space="preserve"> </w:t>
      </w:r>
      <w:r w:rsidR="00C02206" w:rsidRPr="003A18FC">
        <w:rPr>
          <w:rFonts w:ascii="Verdana" w:hAnsi="Verdana"/>
          <w:b/>
          <w:sz w:val="20"/>
          <w:szCs w:val="20"/>
        </w:rPr>
        <w:t>0</w:t>
      </w:r>
      <w:r w:rsidR="00EE4A70" w:rsidRPr="003A18FC">
        <w:rPr>
          <w:rFonts w:ascii="Verdana" w:hAnsi="Verdana"/>
          <w:b/>
          <w:sz w:val="20"/>
          <w:szCs w:val="20"/>
        </w:rPr>
        <w:t>2</w:t>
      </w:r>
      <w:r w:rsidR="00C02206" w:rsidRPr="003A18FC">
        <w:rPr>
          <w:rFonts w:ascii="Verdana" w:hAnsi="Verdana"/>
          <w:b/>
          <w:sz w:val="20"/>
          <w:szCs w:val="20"/>
        </w:rPr>
        <w:t xml:space="preserve"> (</w:t>
      </w:r>
      <w:r w:rsidR="00EE4A70" w:rsidRPr="003A18FC">
        <w:rPr>
          <w:rFonts w:ascii="Verdana" w:hAnsi="Verdana"/>
          <w:b/>
          <w:sz w:val="20"/>
          <w:szCs w:val="20"/>
        </w:rPr>
        <w:t>DUAS</w:t>
      </w:r>
      <w:r w:rsidR="00C02206" w:rsidRPr="003A18FC">
        <w:rPr>
          <w:rFonts w:ascii="Verdana" w:hAnsi="Verdana"/>
          <w:b/>
          <w:sz w:val="20"/>
          <w:szCs w:val="20"/>
        </w:rPr>
        <w:t>) HORAS</w:t>
      </w:r>
      <w:r w:rsidRPr="00967B81">
        <w:rPr>
          <w:rFonts w:ascii="Verdana" w:hAnsi="Verdana" w:cs="Arial"/>
          <w:sz w:val="20"/>
          <w:szCs w:val="20"/>
        </w:rPr>
        <w:t xml:space="preserve"> a contar da solicitação do Pregoeiro no sistema eletrônico e deverá:</w:t>
      </w:r>
    </w:p>
    <w:p w:rsidR="00A91E11" w:rsidRPr="00967B81" w:rsidRDefault="00A91E11" w:rsidP="00176A1C">
      <w:pPr>
        <w:pStyle w:val="PargrafodaLista"/>
        <w:tabs>
          <w:tab w:val="left" w:pos="0"/>
          <w:tab w:val="left" w:pos="709"/>
        </w:tabs>
        <w:ind w:left="0" w:right="425"/>
        <w:jc w:val="both"/>
        <w:rPr>
          <w:rFonts w:ascii="Verdana" w:hAnsi="Verdana" w:cs="Arial"/>
          <w:sz w:val="20"/>
          <w:szCs w:val="20"/>
        </w:rPr>
      </w:pPr>
    </w:p>
    <w:p w:rsidR="00964299" w:rsidRPr="00967B81" w:rsidRDefault="00964299" w:rsidP="00C52738">
      <w:pPr>
        <w:numPr>
          <w:ilvl w:val="2"/>
          <w:numId w:val="26"/>
        </w:numPr>
        <w:tabs>
          <w:tab w:val="left" w:pos="0"/>
          <w:tab w:val="left" w:pos="709"/>
          <w:tab w:val="left" w:pos="993"/>
        </w:tabs>
        <w:ind w:left="0" w:right="425" w:firstLine="0"/>
        <w:jc w:val="both"/>
        <w:rPr>
          <w:rFonts w:ascii="Verdana" w:hAnsi="Verdana" w:cs="Arial"/>
          <w:sz w:val="20"/>
          <w:szCs w:val="20"/>
        </w:rPr>
      </w:pPr>
      <w:r w:rsidRPr="00967B81">
        <w:rPr>
          <w:rFonts w:ascii="Verdana" w:hAnsi="Verdana" w:cs="Arial"/>
          <w:sz w:val="20"/>
          <w:szCs w:val="20"/>
        </w:rPr>
        <w:t>Ser redigida em língua portuguesa, digitada, em uma via, sem emendas, rasuras, entrelinhas ou ressalvas, devendo a última folha ser assinada e as demais rubricadas pelo licitante ou seu representante legal.</w:t>
      </w:r>
    </w:p>
    <w:p w:rsidR="00A91E11" w:rsidRPr="00967B81" w:rsidRDefault="00A91E11" w:rsidP="00176A1C">
      <w:pPr>
        <w:tabs>
          <w:tab w:val="left" w:pos="0"/>
          <w:tab w:val="left" w:pos="709"/>
          <w:tab w:val="left" w:pos="993"/>
        </w:tabs>
        <w:ind w:right="425"/>
        <w:jc w:val="both"/>
        <w:rPr>
          <w:rFonts w:ascii="Verdana" w:hAnsi="Verdana" w:cs="Arial"/>
          <w:sz w:val="20"/>
          <w:szCs w:val="20"/>
        </w:rPr>
      </w:pPr>
    </w:p>
    <w:p w:rsidR="00964299" w:rsidRPr="00967B81" w:rsidRDefault="00964299" w:rsidP="00C52738">
      <w:pPr>
        <w:numPr>
          <w:ilvl w:val="2"/>
          <w:numId w:val="26"/>
        </w:numPr>
        <w:tabs>
          <w:tab w:val="left" w:pos="0"/>
          <w:tab w:val="left" w:pos="709"/>
          <w:tab w:val="left" w:pos="993"/>
        </w:tabs>
        <w:ind w:left="0" w:right="425" w:firstLine="0"/>
        <w:jc w:val="both"/>
        <w:rPr>
          <w:rFonts w:ascii="Verdana" w:hAnsi="Verdana" w:cs="Arial"/>
          <w:sz w:val="20"/>
          <w:szCs w:val="20"/>
        </w:rPr>
      </w:pPr>
      <w:r w:rsidRPr="00967B81">
        <w:rPr>
          <w:rFonts w:ascii="Verdana" w:hAnsi="Verdana" w:cs="Arial"/>
          <w:sz w:val="20"/>
          <w:szCs w:val="20"/>
        </w:rPr>
        <w:t>Conter a indicação do banco, número da conta e agência do licitante vencedor, para fins de pagamento.</w:t>
      </w:r>
    </w:p>
    <w:p w:rsidR="00A91E11" w:rsidRPr="00967B81" w:rsidRDefault="00A91E11" w:rsidP="00176A1C">
      <w:pPr>
        <w:tabs>
          <w:tab w:val="left" w:pos="0"/>
          <w:tab w:val="left" w:pos="709"/>
          <w:tab w:val="left" w:pos="1843"/>
        </w:tabs>
        <w:ind w:right="425"/>
        <w:jc w:val="both"/>
        <w:rPr>
          <w:rFonts w:ascii="Verdana" w:hAnsi="Verdana" w:cs="Arial"/>
          <w:sz w:val="20"/>
          <w:szCs w:val="20"/>
        </w:rPr>
      </w:pPr>
    </w:p>
    <w:p w:rsidR="00964299" w:rsidRPr="00967B81" w:rsidRDefault="00964299" w:rsidP="00C52738">
      <w:pPr>
        <w:pStyle w:val="PargrafodaLista"/>
        <w:numPr>
          <w:ilvl w:val="1"/>
          <w:numId w:val="26"/>
        </w:numPr>
        <w:tabs>
          <w:tab w:val="left" w:pos="0"/>
          <w:tab w:val="left" w:pos="567"/>
          <w:tab w:val="left" w:pos="709"/>
        </w:tabs>
        <w:ind w:left="0" w:right="425" w:firstLine="0"/>
        <w:jc w:val="both"/>
        <w:rPr>
          <w:rFonts w:ascii="Verdana" w:hAnsi="Verdana" w:cs="Arial"/>
          <w:sz w:val="20"/>
          <w:szCs w:val="20"/>
        </w:rPr>
      </w:pPr>
      <w:r w:rsidRPr="00967B81">
        <w:rPr>
          <w:rFonts w:ascii="Verdana" w:hAnsi="Verdana" w:cs="Arial"/>
          <w:sz w:val="20"/>
          <w:szCs w:val="20"/>
        </w:rPr>
        <w:t>A proposta final deverá ser documentada nos autos e será levada em consideração no decorrer da execução do contrato e aplicação de eventual sanção à Contratada, se for o caso.</w:t>
      </w:r>
    </w:p>
    <w:p w:rsidR="00A91E11" w:rsidRPr="00967B81" w:rsidRDefault="00A91E11" w:rsidP="00176A1C">
      <w:pPr>
        <w:pStyle w:val="PargrafodaLista"/>
        <w:tabs>
          <w:tab w:val="left" w:pos="0"/>
          <w:tab w:val="left" w:pos="709"/>
          <w:tab w:val="left" w:pos="1134"/>
        </w:tabs>
        <w:ind w:left="0" w:right="425"/>
        <w:jc w:val="both"/>
        <w:rPr>
          <w:rFonts w:ascii="Verdana" w:hAnsi="Verdana" w:cs="Arial"/>
          <w:sz w:val="20"/>
          <w:szCs w:val="20"/>
        </w:rPr>
      </w:pPr>
    </w:p>
    <w:p w:rsidR="00A91E11" w:rsidRPr="00967B81" w:rsidRDefault="00964299" w:rsidP="00C52738">
      <w:pPr>
        <w:numPr>
          <w:ilvl w:val="2"/>
          <w:numId w:val="26"/>
        </w:numPr>
        <w:tabs>
          <w:tab w:val="left" w:pos="142"/>
          <w:tab w:val="left" w:pos="709"/>
          <w:tab w:val="left" w:pos="993"/>
        </w:tabs>
        <w:ind w:left="0" w:right="425" w:firstLine="0"/>
        <w:jc w:val="both"/>
        <w:rPr>
          <w:rFonts w:ascii="Verdana" w:hAnsi="Verdana" w:cs="Arial"/>
          <w:sz w:val="20"/>
          <w:szCs w:val="20"/>
        </w:rPr>
      </w:pPr>
      <w:r w:rsidRPr="00967B81">
        <w:rPr>
          <w:rFonts w:ascii="Verdana" w:hAnsi="Verdana" w:cs="Arial"/>
          <w:sz w:val="20"/>
          <w:szCs w:val="20"/>
        </w:rPr>
        <w:t>Todas as especificações</w:t>
      </w:r>
      <w:r w:rsidR="00CF06D8">
        <w:rPr>
          <w:rFonts w:ascii="Verdana" w:hAnsi="Verdana" w:cs="Arial"/>
          <w:sz w:val="20"/>
          <w:szCs w:val="20"/>
        </w:rPr>
        <w:t xml:space="preserve"> do objeto contidas na proposta</w:t>
      </w:r>
      <w:r w:rsidRPr="00967B81">
        <w:rPr>
          <w:rFonts w:ascii="Verdana" w:hAnsi="Verdana" w:cs="Arial"/>
          <w:sz w:val="20"/>
          <w:szCs w:val="20"/>
        </w:rPr>
        <w:t xml:space="preserve"> vinculam a Contratada.</w:t>
      </w:r>
    </w:p>
    <w:p w:rsidR="00A91E11" w:rsidRPr="00967B81" w:rsidRDefault="00A91E11" w:rsidP="00176A1C">
      <w:pPr>
        <w:tabs>
          <w:tab w:val="left" w:pos="0"/>
          <w:tab w:val="left" w:pos="709"/>
        </w:tabs>
        <w:ind w:right="425"/>
        <w:jc w:val="both"/>
        <w:rPr>
          <w:rFonts w:ascii="Verdana" w:hAnsi="Verdana" w:cs="Arial"/>
          <w:sz w:val="20"/>
          <w:szCs w:val="20"/>
        </w:rPr>
      </w:pPr>
    </w:p>
    <w:p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sz w:val="20"/>
          <w:szCs w:val="20"/>
        </w:rPr>
        <w:t>Os preços deverão ser expressos em moeda corrente nacional, o valor unitário em algarismos e o valor global em algarismos e por extenso (art. 5º da Lei nº 8.666/93).</w:t>
      </w:r>
    </w:p>
    <w:p w:rsidR="00A91E11" w:rsidRPr="00967B81" w:rsidRDefault="00A91E11" w:rsidP="00176A1C">
      <w:pPr>
        <w:pStyle w:val="PargrafodaLista"/>
        <w:tabs>
          <w:tab w:val="left" w:pos="567"/>
        </w:tabs>
        <w:ind w:left="0" w:right="425"/>
        <w:jc w:val="both"/>
        <w:rPr>
          <w:rFonts w:ascii="Verdana" w:hAnsi="Verdana" w:cs="Arial"/>
          <w:sz w:val="20"/>
          <w:szCs w:val="20"/>
        </w:rPr>
      </w:pPr>
    </w:p>
    <w:p w:rsidR="00964299" w:rsidRPr="00967B81" w:rsidRDefault="00964299" w:rsidP="00C52738">
      <w:pPr>
        <w:numPr>
          <w:ilvl w:val="2"/>
          <w:numId w:val="26"/>
        </w:numPr>
        <w:tabs>
          <w:tab w:val="left" w:pos="993"/>
        </w:tabs>
        <w:ind w:left="0" w:right="425" w:firstLine="0"/>
        <w:jc w:val="both"/>
        <w:rPr>
          <w:rFonts w:ascii="Verdana" w:hAnsi="Verdana" w:cs="Arial"/>
          <w:sz w:val="20"/>
          <w:szCs w:val="20"/>
        </w:rPr>
      </w:pPr>
      <w:r w:rsidRPr="00967B81">
        <w:rPr>
          <w:rFonts w:ascii="Verdana" w:hAnsi="Verdana" w:cs="Arial"/>
          <w:sz w:val="20"/>
          <w:szCs w:val="20"/>
        </w:rPr>
        <w:t>Ocorrendo divergência entre os preços unitários e o preço global, prevalecerão os primeiros; no caso de divergência entre os valores numéricos e os valores expressos por extenso, prevalecerão estes últimos.</w:t>
      </w:r>
    </w:p>
    <w:p w:rsidR="00A91E11" w:rsidRPr="00967B81" w:rsidRDefault="00A91E11" w:rsidP="00176A1C">
      <w:pPr>
        <w:tabs>
          <w:tab w:val="left" w:pos="1276"/>
        </w:tabs>
        <w:ind w:left="567" w:right="425"/>
        <w:jc w:val="both"/>
        <w:rPr>
          <w:rFonts w:ascii="Verdana" w:hAnsi="Verdana" w:cs="Arial"/>
          <w:sz w:val="20"/>
          <w:szCs w:val="20"/>
        </w:rPr>
      </w:pPr>
    </w:p>
    <w:p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967B81">
        <w:rPr>
          <w:rFonts w:ascii="Verdana" w:hAnsi="Verdana" w:cs="Arial"/>
          <w:sz w:val="20"/>
          <w:szCs w:val="20"/>
        </w:rPr>
        <w:t>sob pena</w:t>
      </w:r>
      <w:proofErr w:type="gramEnd"/>
      <w:r w:rsidRPr="00967B81">
        <w:rPr>
          <w:rFonts w:ascii="Verdana" w:hAnsi="Verdana" w:cs="Arial"/>
          <w:sz w:val="20"/>
          <w:szCs w:val="20"/>
        </w:rPr>
        <w:t xml:space="preserve"> de desclassificação.</w:t>
      </w:r>
    </w:p>
    <w:p w:rsidR="00964299" w:rsidRPr="00967B81" w:rsidRDefault="00964299" w:rsidP="00176A1C">
      <w:pPr>
        <w:pStyle w:val="PargrafodaLista"/>
        <w:tabs>
          <w:tab w:val="left" w:pos="567"/>
        </w:tabs>
        <w:ind w:left="0" w:right="425"/>
        <w:jc w:val="both"/>
        <w:rPr>
          <w:rFonts w:ascii="Verdana" w:hAnsi="Verdana" w:cs="Arial"/>
          <w:sz w:val="20"/>
          <w:szCs w:val="20"/>
        </w:rPr>
      </w:pPr>
    </w:p>
    <w:p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sz w:val="20"/>
          <w:szCs w:val="20"/>
        </w:rPr>
        <w:t>A proposta deverá obedecer aos termos deste Edital e seus Anexos, não sendo considerada aquela que não corresponda às especificações ali contidas ou que estabeleça vínculo à proposta de outro licitante.</w:t>
      </w:r>
    </w:p>
    <w:p w:rsidR="00534A76" w:rsidRPr="00967B81" w:rsidRDefault="00534A76" w:rsidP="00176A1C">
      <w:pPr>
        <w:pStyle w:val="PargrafodaLista"/>
        <w:tabs>
          <w:tab w:val="left" w:pos="567"/>
        </w:tabs>
        <w:ind w:left="0" w:right="425"/>
        <w:jc w:val="both"/>
        <w:rPr>
          <w:rFonts w:ascii="Verdana" w:hAnsi="Verdana" w:cs="Arial"/>
          <w:sz w:val="20"/>
          <w:szCs w:val="20"/>
        </w:rPr>
      </w:pPr>
    </w:p>
    <w:p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color w:val="000000"/>
          <w:sz w:val="20"/>
          <w:szCs w:val="20"/>
        </w:rPr>
        <w:t>As propostas que contenham a descrição do objeto, o valor e os documentos complementares estarão disponíveis na internet, após a homologação.</w:t>
      </w:r>
    </w:p>
    <w:p w:rsidR="00964299" w:rsidRPr="00967B81" w:rsidRDefault="00964299" w:rsidP="00176A1C">
      <w:pPr>
        <w:pStyle w:val="PargrafodaLista"/>
        <w:ind w:right="425"/>
        <w:rPr>
          <w:rFonts w:ascii="Verdana" w:hAnsi="Verdana" w:cs="Arial"/>
          <w:sz w:val="20"/>
          <w:szCs w:val="20"/>
        </w:rPr>
      </w:pPr>
    </w:p>
    <w:p w:rsidR="00964299" w:rsidRPr="00967B81" w:rsidRDefault="00964299" w:rsidP="00C52738">
      <w:pPr>
        <w:pStyle w:val="Nivel01"/>
        <w:numPr>
          <w:ilvl w:val="0"/>
          <w:numId w:val="26"/>
        </w:numPr>
        <w:shd w:val="clear" w:color="auto" w:fill="D6E3BC" w:themeFill="accent3" w:themeFillTint="66"/>
        <w:tabs>
          <w:tab w:val="left" w:pos="426"/>
        </w:tabs>
        <w:spacing w:before="0"/>
        <w:ind w:left="0" w:right="425" w:firstLine="0"/>
        <w:rPr>
          <w:rFonts w:ascii="Verdana" w:hAnsi="Verdana" w:cs="Arial"/>
          <w:lang w:eastAsia="en-US"/>
        </w:rPr>
      </w:pPr>
      <w:r w:rsidRPr="00967B81">
        <w:rPr>
          <w:rFonts w:ascii="Verdana" w:hAnsi="Verdana" w:cs="Arial"/>
          <w:lang w:eastAsia="en-US"/>
        </w:rPr>
        <w:lastRenderedPageBreak/>
        <w:t>DOS RECURSOS</w:t>
      </w:r>
      <w:r w:rsidR="00A91E11" w:rsidRPr="00967B81">
        <w:rPr>
          <w:rFonts w:ascii="Verdana" w:hAnsi="Verdana" w:cs="Arial"/>
          <w:lang w:eastAsia="en-US"/>
        </w:rPr>
        <w:t>.</w:t>
      </w:r>
    </w:p>
    <w:p w:rsidR="00A91E11" w:rsidRPr="00967B81" w:rsidRDefault="00A91E11" w:rsidP="00176A1C">
      <w:pPr>
        <w:ind w:right="425"/>
        <w:rPr>
          <w:rFonts w:ascii="Verdana" w:hAnsi="Verdana" w:cs="Arial"/>
          <w:sz w:val="20"/>
          <w:szCs w:val="20"/>
          <w:lang w:eastAsia="en-US"/>
        </w:rPr>
      </w:pPr>
    </w:p>
    <w:p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lang w:eastAsia="en-US"/>
        </w:rPr>
        <w:t>Declarado o vencedor e decorr</w:t>
      </w:r>
      <w:r w:rsidRPr="00967B81">
        <w:rPr>
          <w:rFonts w:ascii="Verdana" w:hAnsi="Verdana" w:cs="Arial"/>
          <w:color w:val="000000"/>
          <w:sz w:val="20"/>
          <w:szCs w:val="20"/>
        </w:rPr>
        <w:t xml:space="preserve">ida a </w:t>
      </w:r>
      <w:r w:rsidRPr="00967B81">
        <w:rPr>
          <w:rFonts w:ascii="Verdana" w:hAnsi="Verdana" w:cs="Arial"/>
          <w:color w:val="000000"/>
          <w:sz w:val="20"/>
          <w:szCs w:val="20"/>
          <w:lang w:eastAsia="en-US"/>
        </w:rPr>
        <w:t xml:space="preserve">fase de regularização fiscal e trabalhista da licitante qualificada como microempresa ou empresa de pequeno porte, se for o caso, será concedido o </w:t>
      </w:r>
      <w:r w:rsidRPr="00967B81">
        <w:rPr>
          <w:rFonts w:ascii="Verdana" w:hAnsi="Verdana" w:cs="Arial"/>
          <w:color w:val="000000"/>
          <w:sz w:val="20"/>
          <w:szCs w:val="20"/>
        </w:rPr>
        <w:t xml:space="preserve">prazo de no mínimo </w:t>
      </w:r>
      <w:r w:rsidR="00C709D1" w:rsidRPr="00C709D1">
        <w:rPr>
          <w:rFonts w:ascii="Verdana" w:hAnsi="Verdana" w:cs="Arial"/>
          <w:b/>
          <w:color w:val="000000"/>
          <w:sz w:val="20"/>
          <w:szCs w:val="20"/>
        </w:rPr>
        <w:t>30 (</w:t>
      </w:r>
      <w:r w:rsidRPr="00C709D1">
        <w:rPr>
          <w:rFonts w:ascii="Verdana" w:hAnsi="Verdana" w:cs="Arial"/>
          <w:b/>
          <w:color w:val="000000"/>
          <w:sz w:val="20"/>
          <w:szCs w:val="20"/>
        </w:rPr>
        <w:t>trinta minutos</w:t>
      </w:r>
      <w:r w:rsidR="00C709D1" w:rsidRPr="00C709D1">
        <w:rPr>
          <w:rFonts w:ascii="Verdana" w:hAnsi="Verdana" w:cs="Arial"/>
          <w:b/>
          <w:color w:val="000000"/>
          <w:sz w:val="20"/>
          <w:szCs w:val="20"/>
        </w:rPr>
        <w:t>)</w:t>
      </w:r>
      <w:r w:rsidRPr="00967B81">
        <w:rPr>
          <w:rFonts w:ascii="Verdana" w:hAnsi="Verdana" w:cs="Arial"/>
          <w:color w:val="000000"/>
          <w:sz w:val="20"/>
          <w:szCs w:val="20"/>
        </w:rPr>
        <w:t xml:space="preserve">, para que qualquer licitante manifeste a intenção de recorrer, de forma motivada, isto é, indicando contra </w:t>
      </w:r>
      <w:proofErr w:type="gramStart"/>
      <w:r w:rsidRPr="00967B81">
        <w:rPr>
          <w:rFonts w:ascii="Verdana" w:hAnsi="Verdana" w:cs="Arial"/>
          <w:color w:val="000000"/>
          <w:sz w:val="20"/>
          <w:szCs w:val="20"/>
        </w:rPr>
        <w:t>qual(</w:t>
      </w:r>
      <w:proofErr w:type="spellStart"/>
      <w:proofErr w:type="gramEnd"/>
      <w:r w:rsidRPr="00967B81">
        <w:rPr>
          <w:rFonts w:ascii="Verdana" w:hAnsi="Verdana" w:cs="Arial"/>
          <w:color w:val="000000"/>
          <w:sz w:val="20"/>
          <w:szCs w:val="20"/>
        </w:rPr>
        <w:t>is</w:t>
      </w:r>
      <w:proofErr w:type="spellEnd"/>
      <w:r w:rsidRPr="00967B81">
        <w:rPr>
          <w:rFonts w:ascii="Verdana" w:hAnsi="Verdana" w:cs="Arial"/>
          <w:color w:val="000000"/>
          <w:sz w:val="20"/>
          <w:szCs w:val="20"/>
        </w:rPr>
        <w:t>) decisão(</w:t>
      </w:r>
      <w:proofErr w:type="spellStart"/>
      <w:r w:rsidRPr="00967B81">
        <w:rPr>
          <w:rFonts w:ascii="Verdana" w:hAnsi="Verdana" w:cs="Arial"/>
          <w:color w:val="000000"/>
          <w:sz w:val="20"/>
          <w:szCs w:val="20"/>
        </w:rPr>
        <w:t>ões</w:t>
      </w:r>
      <w:proofErr w:type="spellEnd"/>
      <w:r w:rsidRPr="00967B81">
        <w:rPr>
          <w:rFonts w:ascii="Verdana" w:hAnsi="Verdana" w:cs="Arial"/>
          <w:color w:val="000000"/>
          <w:sz w:val="20"/>
          <w:szCs w:val="20"/>
        </w:rPr>
        <w:t>) pretende recorrer e por quais motivos, em campo próprio do sistema.</w:t>
      </w:r>
    </w:p>
    <w:p w:rsidR="00A91E11" w:rsidRPr="00967B81" w:rsidRDefault="00A91E11" w:rsidP="00176A1C">
      <w:pPr>
        <w:pStyle w:val="PargrafodaLista"/>
        <w:tabs>
          <w:tab w:val="left" w:pos="567"/>
        </w:tabs>
        <w:ind w:left="0" w:right="425"/>
        <w:contextualSpacing w:val="0"/>
        <w:jc w:val="both"/>
        <w:rPr>
          <w:rFonts w:ascii="Verdana" w:hAnsi="Verdana" w:cs="Arial"/>
          <w:color w:val="000000"/>
          <w:sz w:val="20"/>
          <w:szCs w:val="20"/>
        </w:rPr>
      </w:pPr>
    </w:p>
    <w:p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Havendo quem se manifeste, caberá ao Pregoeiro verificar a tempestividade e a existência de motivação da intenção de recorrer, para decidir se admite ou não o recurso, fundamentadamente.</w:t>
      </w:r>
    </w:p>
    <w:p w:rsidR="00A91E11" w:rsidRPr="00967B81" w:rsidRDefault="00A91E11" w:rsidP="00176A1C">
      <w:pPr>
        <w:tabs>
          <w:tab w:val="left" w:pos="993"/>
        </w:tabs>
        <w:ind w:right="425"/>
        <w:jc w:val="both"/>
        <w:rPr>
          <w:rFonts w:ascii="Verdana" w:hAnsi="Verdana" w:cs="Arial"/>
          <w:color w:val="000000"/>
          <w:sz w:val="20"/>
          <w:szCs w:val="20"/>
        </w:rPr>
      </w:pPr>
    </w:p>
    <w:p w:rsidR="00964299" w:rsidRPr="00967B81" w:rsidRDefault="00964299" w:rsidP="00C52738">
      <w:pPr>
        <w:numPr>
          <w:ilvl w:val="2"/>
          <w:numId w:val="26"/>
        </w:numPr>
        <w:tabs>
          <w:tab w:val="left" w:pos="993"/>
          <w:tab w:val="left" w:pos="1560"/>
        </w:tabs>
        <w:autoSpaceDE w:val="0"/>
        <w:snapToGrid w:val="0"/>
        <w:ind w:left="0" w:right="425" w:firstLine="0"/>
        <w:jc w:val="both"/>
        <w:rPr>
          <w:rFonts w:ascii="Verdana" w:hAnsi="Verdana" w:cs="Arial"/>
          <w:color w:val="000000"/>
          <w:sz w:val="20"/>
          <w:szCs w:val="20"/>
        </w:rPr>
      </w:pPr>
      <w:r w:rsidRPr="00967B81">
        <w:rPr>
          <w:rFonts w:ascii="Verdana" w:hAnsi="Verdana" w:cs="Arial"/>
          <w:color w:val="000000"/>
          <w:sz w:val="20"/>
          <w:szCs w:val="20"/>
        </w:rPr>
        <w:t>Nesse momento o Pregoeiro não adentrará no mérito recursal, mas apenas verificará as condições de admissibilidade do recurso.</w:t>
      </w:r>
    </w:p>
    <w:p w:rsidR="00A91E11" w:rsidRPr="00967B81" w:rsidRDefault="00A91E11" w:rsidP="00176A1C">
      <w:pPr>
        <w:tabs>
          <w:tab w:val="left" w:pos="993"/>
          <w:tab w:val="left" w:pos="1560"/>
        </w:tabs>
        <w:autoSpaceDE w:val="0"/>
        <w:snapToGrid w:val="0"/>
        <w:ind w:right="425"/>
        <w:jc w:val="both"/>
        <w:rPr>
          <w:rFonts w:ascii="Verdana" w:hAnsi="Verdana" w:cs="Arial"/>
          <w:color w:val="000000"/>
          <w:sz w:val="20"/>
          <w:szCs w:val="20"/>
        </w:rPr>
      </w:pPr>
    </w:p>
    <w:p w:rsidR="00964299" w:rsidRPr="00967B81" w:rsidRDefault="00964299" w:rsidP="00C52738">
      <w:pPr>
        <w:numPr>
          <w:ilvl w:val="2"/>
          <w:numId w:val="26"/>
        </w:numPr>
        <w:tabs>
          <w:tab w:val="left" w:pos="993"/>
          <w:tab w:val="left" w:pos="1560"/>
        </w:tabs>
        <w:autoSpaceDE w:val="0"/>
        <w:snapToGrid w:val="0"/>
        <w:ind w:left="0" w:right="425" w:firstLine="0"/>
        <w:jc w:val="both"/>
        <w:rPr>
          <w:rFonts w:ascii="Verdana" w:hAnsi="Verdana" w:cs="Arial"/>
          <w:sz w:val="20"/>
          <w:szCs w:val="20"/>
          <w:u w:val="single"/>
        </w:rPr>
      </w:pPr>
      <w:r w:rsidRPr="00967B81">
        <w:rPr>
          <w:rFonts w:ascii="Verdana" w:hAnsi="Verdana" w:cs="Arial"/>
          <w:sz w:val="20"/>
          <w:szCs w:val="20"/>
        </w:rPr>
        <w:t>A falta de manifestação motivada do licitante quanto à intenção de recorrer importará a decadência desse direito.</w:t>
      </w:r>
    </w:p>
    <w:p w:rsidR="00A91E11" w:rsidRPr="00967B81" w:rsidRDefault="00A91E11" w:rsidP="00176A1C">
      <w:pPr>
        <w:tabs>
          <w:tab w:val="left" w:pos="993"/>
          <w:tab w:val="left" w:pos="1560"/>
        </w:tabs>
        <w:autoSpaceDE w:val="0"/>
        <w:snapToGrid w:val="0"/>
        <w:ind w:right="425"/>
        <w:jc w:val="both"/>
        <w:rPr>
          <w:rFonts w:ascii="Verdana" w:hAnsi="Verdana" w:cs="Arial"/>
          <w:sz w:val="20"/>
          <w:szCs w:val="20"/>
          <w:u w:val="single"/>
        </w:rPr>
      </w:pPr>
    </w:p>
    <w:p w:rsidR="00964299" w:rsidRPr="00967B81" w:rsidRDefault="00964299" w:rsidP="00C52738">
      <w:pPr>
        <w:numPr>
          <w:ilvl w:val="2"/>
          <w:numId w:val="26"/>
        </w:numPr>
        <w:tabs>
          <w:tab w:val="left" w:pos="993"/>
          <w:tab w:val="left" w:pos="1560"/>
        </w:tabs>
        <w:autoSpaceDE w:val="0"/>
        <w:snapToGrid w:val="0"/>
        <w:ind w:left="0" w:right="425" w:firstLine="0"/>
        <w:jc w:val="both"/>
        <w:rPr>
          <w:rFonts w:ascii="Verdana" w:hAnsi="Verdana" w:cs="Arial"/>
          <w:color w:val="000000"/>
          <w:sz w:val="20"/>
          <w:szCs w:val="20"/>
        </w:rPr>
      </w:pPr>
      <w:r w:rsidRPr="00967B81">
        <w:rPr>
          <w:rFonts w:ascii="Verdana" w:hAnsi="Verdana" w:cs="Arial"/>
          <w:sz w:val="20"/>
          <w:szCs w:val="20"/>
        </w:rPr>
        <w:t xml:space="preserve">Uma vez admitido </w:t>
      </w:r>
      <w:r w:rsidRPr="00967B81">
        <w:rPr>
          <w:rFonts w:ascii="Verdana" w:hAnsi="Verdana" w:cs="Arial"/>
          <w:color w:val="000000"/>
          <w:sz w:val="20"/>
          <w:szCs w:val="20"/>
        </w:rPr>
        <w:t xml:space="preserve">o recurso, o recorrente terá, a partir de então, o </w:t>
      </w:r>
      <w:r w:rsidRPr="000F3E5F">
        <w:t xml:space="preserve">prazo </w:t>
      </w:r>
      <w:r w:rsidRPr="000F3E5F">
        <w:rPr>
          <w:rFonts w:ascii="Verdana" w:hAnsi="Verdana"/>
          <w:b/>
          <w:sz w:val="20"/>
          <w:szCs w:val="20"/>
        </w:rPr>
        <w:t xml:space="preserve">de </w:t>
      </w:r>
      <w:r w:rsidR="000F3E5F" w:rsidRPr="000F3E5F">
        <w:rPr>
          <w:rFonts w:ascii="Verdana" w:hAnsi="Verdana"/>
          <w:b/>
          <w:sz w:val="20"/>
          <w:szCs w:val="20"/>
        </w:rPr>
        <w:t>03(</w:t>
      </w:r>
      <w:r w:rsidRPr="000F3E5F">
        <w:rPr>
          <w:rFonts w:ascii="Verdana" w:hAnsi="Verdana"/>
          <w:b/>
          <w:sz w:val="20"/>
          <w:szCs w:val="20"/>
        </w:rPr>
        <w:t>três</w:t>
      </w:r>
      <w:proofErr w:type="gramStart"/>
      <w:r w:rsidR="000F3E5F">
        <w:t>)</w:t>
      </w:r>
      <w:r w:rsidRPr="000F3E5F">
        <w:rPr>
          <w:b/>
        </w:rPr>
        <w:t>dias</w:t>
      </w:r>
      <w:proofErr w:type="gramEnd"/>
      <w:r w:rsidRPr="00967B81">
        <w:rPr>
          <w:rFonts w:ascii="Verdana" w:hAnsi="Verdana" w:cs="Arial"/>
          <w:color w:val="000000"/>
          <w:sz w:val="20"/>
          <w:szCs w:val="20"/>
        </w:rPr>
        <w:t xml:space="preserve"> para apresentar as razões, pelo sistema eletrônico, ficando os demais licitantes, desde logo, intimados para, querendo, apresentarem contrarrazões também pelo sistema eletrônico, em </w:t>
      </w:r>
      <w:r w:rsidRPr="000F3E5F">
        <w:rPr>
          <w:rFonts w:ascii="Verdana" w:hAnsi="Verdana"/>
          <w:b/>
          <w:sz w:val="20"/>
          <w:szCs w:val="20"/>
        </w:rPr>
        <w:t xml:space="preserve">outros </w:t>
      </w:r>
      <w:r w:rsidR="000F3E5F" w:rsidRPr="000F3E5F">
        <w:rPr>
          <w:rFonts w:ascii="Verdana" w:hAnsi="Verdana"/>
          <w:b/>
          <w:sz w:val="20"/>
          <w:szCs w:val="20"/>
        </w:rPr>
        <w:t>03(</w:t>
      </w:r>
      <w:r w:rsidRPr="000F3E5F">
        <w:rPr>
          <w:rFonts w:ascii="Verdana" w:hAnsi="Verdana"/>
          <w:b/>
          <w:sz w:val="20"/>
          <w:szCs w:val="20"/>
        </w:rPr>
        <w:t>três</w:t>
      </w:r>
      <w:r w:rsidR="000F3E5F" w:rsidRPr="000F3E5F">
        <w:rPr>
          <w:rFonts w:ascii="Verdana" w:hAnsi="Verdana"/>
          <w:b/>
          <w:sz w:val="20"/>
          <w:szCs w:val="20"/>
        </w:rPr>
        <w:t>)</w:t>
      </w:r>
      <w:r w:rsidRPr="000F3E5F">
        <w:rPr>
          <w:rFonts w:ascii="Verdana" w:hAnsi="Verdana"/>
          <w:b/>
          <w:sz w:val="20"/>
          <w:szCs w:val="20"/>
        </w:rPr>
        <w:t xml:space="preserve"> dias</w:t>
      </w:r>
      <w:r w:rsidRPr="00967B81">
        <w:rPr>
          <w:rFonts w:ascii="Verdana" w:hAnsi="Verdana" w:cs="Arial"/>
          <w:color w:val="000000"/>
          <w:sz w:val="20"/>
          <w:szCs w:val="20"/>
        </w:rPr>
        <w:t>, que começarão a contar do término do prazo do recorrente, sendo-lhes assegurada vista imediata dos elementos indispensáveis à defesa de seus interesses.</w:t>
      </w:r>
    </w:p>
    <w:p w:rsidR="00A91E11" w:rsidRPr="00967B81" w:rsidRDefault="00A91E11" w:rsidP="00176A1C">
      <w:pPr>
        <w:tabs>
          <w:tab w:val="left" w:pos="1440"/>
          <w:tab w:val="left" w:pos="1560"/>
        </w:tabs>
        <w:autoSpaceDE w:val="0"/>
        <w:snapToGrid w:val="0"/>
        <w:ind w:right="425"/>
        <w:jc w:val="both"/>
        <w:rPr>
          <w:rFonts w:ascii="Verdana" w:hAnsi="Verdana" w:cs="Arial"/>
          <w:color w:val="000000"/>
          <w:sz w:val="20"/>
          <w:szCs w:val="20"/>
        </w:rPr>
      </w:pPr>
    </w:p>
    <w:p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O acolhimento do recurso invalida tão somente os atos insuscetíveis de aproveitamento. </w:t>
      </w:r>
    </w:p>
    <w:p w:rsidR="00A91E11" w:rsidRPr="00967B81" w:rsidRDefault="00A91E11" w:rsidP="00176A1C">
      <w:pPr>
        <w:tabs>
          <w:tab w:val="left" w:pos="567"/>
        </w:tabs>
        <w:ind w:right="425"/>
        <w:jc w:val="both"/>
        <w:rPr>
          <w:rFonts w:ascii="Verdana" w:hAnsi="Verdana" w:cs="Arial"/>
          <w:color w:val="000000"/>
          <w:sz w:val="20"/>
          <w:szCs w:val="20"/>
        </w:rPr>
      </w:pPr>
    </w:p>
    <w:p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Os autos do processo permanecerão com vista franqueada aos interessados, no endereço constante neste Edital.</w:t>
      </w:r>
    </w:p>
    <w:p w:rsidR="00964299" w:rsidRPr="00967B81" w:rsidRDefault="00964299" w:rsidP="00176A1C">
      <w:pPr>
        <w:pStyle w:val="PargrafodaLista"/>
        <w:tabs>
          <w:tab w:val="left" w:pos="993"/>
        </w:tabs>
        <w:ind w:left="425" w:right="425"/>
        <w:contextualSpacing w:val="0"/>
        <w:jc w:val="both"/>
        <w:rPr>
          <w:rFonts w:ascii="Verdana" w:hAnsi="Verdana" w:cs="Arial"/>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lang w:eastAsia="en-US"/>
        </w:rPr>
      </w:pPr>
      <w:r w:rsidRPr="00967B81">
        <w:rPr>
          <w:rFonts w:ascii="Verdana" w:hAnsi="Verdana" w:cs="Arial"/>
          <w:lang w:eastAsia="en-US"/>
        </w:rPr>
        <w:t>DA REABERTURA DA SESSÃO PÚBLICA</w:t>
      </w:r>
      <w:r w:rsidR="00764099" w:rsidRPr="00967B81">
        <w:rPr>
          <w:rFonts w:ascii="Verdana" w:hAnsi="Verdana" w:cs="Arial"/>
          <w:lang w:eastAsia="en-US"/>
        </w:rPr>
        <w:t>.</w:t>
      </w:r>
    </w:p>
    <w:p w:rsidR="00764099" w:rsidRPr="00967B81" w:rsidRDefault="00764099" w:rsidP="00176A1C">
      <w:pPr>
        <w:ind w:right="425"/>
        <w:rPr>
          <w:rFonts w:ascii="Verdana" w:hAnsi="Verdana" w:cs="Arial"/>
          <w:sz w:val="20"/>
          <w:szCs w:val="20"/>
          <w:lang w:eastAsia="en-US"/>
        </w:rPr>
      </w:pPr>
    </w:p>
    <w:p w:rsidR="00964299" w:rsidRPr="00967B81" w:rsidRDefault="00964299" w:rsidP="00C52738">
      <w:pPr>
        <w:pStyle w:val="Nivel01"/>
        <w:keepNext w:val="0"/>
        <w:keepLines w:val="0"/>
        <w:numPr>
          <w:ilvl w:val="1"/>
          <w:numId w:val="26"/>
        </w:numPr>
        <w:tabs>
          <w:tab w:val="left" w:pos="99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A sessão pública poderá ser reaberta:</w:t>
      </w:r>
    </w:p>
    <w:p w:rsidR="00764099" w:rsidRPr="00967B81" w:rsidRDefault="00764099" w:rsidP="00176A1C">
      <w:pPr>
        <w:ind w:right="425"/>
        <w:rPr>
          <w:rFonts w:ascii="Verdana" w:hAnsi="Verdana" w:cs="Arial"/>
          <w:sz w:val="20"/>
          <w:szCs w:val="20"/>
        </w:rPr>
      </w:pPr>
    </w:p>
    <w:p w:rsidR="00964299" w:rsidRPr="00967B81" w:rsidRDefault="00964299" w:rsidP="00C52738">
      <w:pPr>
        <w:pStyle w:val="Nivel01"/>
        <w:keepNext w:val="0"/>
        <w:keepLines w:val="0"/>
        <w:numPr>
          <w:ilvl w:val="2"/>
          <w:numId w:val="26"/>
        </w:numPr>
        <w:tabs>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967B81" w:rsidRDefault="00756E98" w:rsidP="00176A1C">
      <w:pPr>
        <w:ind w:right="425"/>
        <w:rPr>
          <w:rFonts w:ascii="Verdana" w:hAnsi="Verdana" w:cs="Arial"/>
          <w:sz w:val="20"/>
          <w:szCs w:val="20"/>
        </w:rPr>
      </w:pPr>
    </w:p>
    <w:p w:rsidR="00964299" w:rsidRPr="00967B81" w:rsidRDefault="00964299" w:rsidP="00C52738">
      <w:pPr>
        <w:pStyle w:val="Nivel01"/>
        <w:keepNext w:val="0"/>
        <w:keepLines w:val="0"/>
        <w:numPr>
          <w:ilvl w:val="2"/>
          <w:numId w:val="26"/>
        </w:numPr>
        <w:tabs>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967B81" w:rsidRDefault="00764099" w:rsidP="00176A1C">
      <w:pPr>
        <w:ind w:left="142" w:right="425" w:hanging="142"/>
        <w:rPr>
          <w:rFonts w:ascii="Verdana" w:hAnsi="Verdana" w:cs="Arial"/>
          <w:sz w:val="20"/>
          <w:szCs w:val="20"/>
        </w:rPr>
      </w:pPr>
    </w:p>
    <w:p w:rsidR="00964299" w:rsidRPr="00967B81" w:rsidRDefault="00964299" w:rsidP="00C52738">
      <w:pPr>
        <w:pStyle w:val="Nivel01"/>
        <w:keepNext w:val="0"/>
        <w:keepLines w:val="0"/>
        <w:numPr>
          <w:ilvl w:val="1"/>
          <w:numId w:val="26"/>
        </w:numPr>
        <w:tabs>
          <w:tab w:val="left" w:pos="709"/>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Todos os licitantes remanescentes deverão ser convocados para acompanhar a sessão reaberta.</w:t>
      </w:r>
    </w:p>
    <w:p w:rsidR="00764099" w:rsidRPr="00967B81" w:rsidRDefault="00764099" w:rsidP="00176A1C">
      <w:pPr>
        <w:ind w:right="425"/>
        <w:rPr>
          <w:rFonts w:ascii="Verdana" w:hAnsi="Verdana" w:cs="Arial"/>
          <w:sz w:val="20"/>
          <w:szCs w:val="20"/>
        </w:rPr>
      </w:pPr>
    </w:p>
    <w:p w:rsidR="00964299" w:rsidRPr="00967B81" w:rsidRDefault="00964299" w:rsidP="00C52738">
      <w:pPr>
        <w:pStyle w:val="Nivel01"/>
        <w:keepNext w:val="0"/>
        <w:keepLines w:val="0"/>
        <w:numPr>
          <w:ilvl w:val="2"/>
          <w:numId w:val="26"/>
        </w:numPr>
        <w:tabs>
          <w:tab w:val="left" w:pos="0"/>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A convocação se dará por meio do sistema eletrônico (“chat”), ou e-mail, ou de acordo com a fase do procedimento licitatório.</w:t>
      </w:r>
    </w:p>
    <w:p w:rsidR="00F63BFF" w:rsidRPr="00967B81" w:rsidRDefault="00F63BFF" w:rsidP="00176A1C">
      <w:pPr>
        <w:tabs>
          <w:tab w:val="left" w:pos="0"/>
        </w:tabs>
        <w:ind w:right="425"/>
        <w:rPr>
          <w:rFonts w:ascii="Verdana" w:hAnsi="Verdana" w:cs="Arial"/>
          <w:sz w:val="20"/>
          <w:szCs w:val="20"/>
        </w:rPr>
      </w:pPr>
    </w:p>
    <w:p w:rsidR="00964299" w:rsidRPr="00967B81" w:rsidRDefault="007640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 ADJUDICAÇÃO E HOMOLOGAÇÃO.</w:t>
      </w:r>
    </w:p>
    <w:p w:rsidR="00764099" w:rsidRPr="00967B81" w:rsidRDefault="00764099" w:rsidP="00176A1C">
      <w:pPr>
        <w:ind w:right="425"/>
        <w:rPr>
          <w:rFonts w:ascii="Verdana" w:hAnsi="Verdana" w:cs="Arial"/>
          <w:sz w:val="20"/>
          <w:szCs w:val="20"/>
        </w:rPr>
      </w:pPr>
    </w:p>
    <w:p w:rsidR="00964299" w:rsidRPr="00967B81" w:rsidRDefault="00964299" w:rsidP="00C52738">
      <w:pPr>
        <w:pStyle w:val="PargrafodaLista"/>
        <w:numPr>
          <w:ilvl w:val="1"/>
          <w:numId w:val="26"/>
        </w:numPr>
        <w:tabs>
          <w:tab w:val="left" w:pos="284"/>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764099" w:rsidRPr="00967B81" w:rsidRDefault="00764099" w:rsidP="00176A1C">
      <w:pPr>
        <w:pStyle w:val="PargrafodaLista"/>
        <w:tabs>
          <w:tab w:val="left" w:pos="284"/>
          <w:tab w:val="left" w:pos="567"/>
        </w:tabs>
        <w:ind w:left="0" w:right="425"/>
        <w:contextualSpacing w:val="0"/>
        <w:jc w:val="both"/>
        <w:rPr>
          <w:rFonts w:ascii="Verdana" w:hAnsi="Verdana" w:cs="Arial"/>
          <w:color w:val="000000"/>
          <w:sz w:val="20"/>
          <w:szCs w:val="20"/>
        </w:rPr>
      </w:pPr>
    </w:p>
    <w:p w:rsidR="00964299" w:rsidRPr="00967B81" w:rsidRDefault="00964299" w:rsidP="00C52738">
      <w:pPr>
        <w:pStyle w:val="PargrafodaLista"/>
        <w:numPr>
          <w:ilvl w:val="1"/>
          <w:numId w:val="26"/>
        </w:numPr>
        <w:tabs>
          <w:tab w:val="left" w:pos="284"/>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lastRenderedPageBreak/>
        <w:t xml:space="preserve">Após a fase recursal, constatada a regularidade dos atos praticados, a autoridade competente homologará o procedimento licitatório. </w:t>
      </w:r>
    </w:p>
    <w:p w:rsidR="00964299" w:rsidRPr="00967B81" w:rsidRDefault="00964299" w:rsidP="00176A1C">
      <w:pPr>
        <w:pStyle w:val="PargrafodaLista"/>
        <w:tabs>
          <w:tab w:val="left" w:pos="993"/>
        </w:tabs>
        <w:ind w:left="425" w:right="425"/>
        <w:contextualSpacing w:val="0"/>
        <w:jc w:val="both"/>
        <w:rPr>
          <w:rFonts w:ascii="Verdana" w:hAnsi="Verdana" w:cs="Arial"/>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left" w:pos="426"/>
        </w:tabs>
        <w:spacing w:before="0"/>
        <w:ind w:left="0" w:right="425" w:firstLine="0"/>
        <w:rPr>
          <w:rFonts w:ascii="Verdana" w:hAnsi="Verdana" w:cs="Arial"/>
          <w:color w:val="auto"/>
        </w:rPr>
      </w:pPr>
      <w:r w:rsidRPr="00967B81">
        <w:rPr>
          <w:rFonts w:ascii="Verdana" w:hAnsi="Verdana" w:cs="Arial"/>
          <w:color w:val="auto"/>
        </w:rPr>
        <w:t>DA GARANTIA DE EXECUÇÃO</w:t>
      </w:r>
      <w:r w:rsidR="00764099" w:rsidRPr="00967B81">
        <w:rPr>
          <w:rFonts w:ascii="Verdana" w:hAnsi="Verdana" w:cs="Arial"/>
          <w:color w:val="auto"/>
        </w:rPr>
        <w:t>.</w:t>
      </w:r>
    </w:p>
    <w:p w:rsidR="00764099" w:rsidRPr="00967B81" w:rsidRDefault="00764099" w:rsidP="00176A1C">
      <w:pPr>
        <w:ind w:right="425"/>
        <w:rPr>
          <w:rFonts w:ascii="Verdana" w:hAnsi="Verdana" w:cs="Arial"/>
          <w:sz w:val="20"/>
          <w:szCs w:val="20"/>
        </w:rPr>
      </w:pPr>
    </w:p>
    <w:p w:rsidR="00964299"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b/>
          <w:color w:val="FF0000"/>
          <w:sz w:val="20"/>
          <w:szCs w:val="20"/>
          <w:u w:val="single"/>
        </w:rPr>
      </w:pPr>
      <w:r w:rsidRPr="004646AD">
        <w:rPr>
          <w:rFonts w:ascii="Verdana" w:hAnsi="Verdana"/>
          <w:b/>
          <w:sz w:val="20"/>
          <w:u w:val="single"/>
        </w:rPr>
        <w:t xml:space="preserve">Poderá ser exigida prestação de garantia (art. 56, § 1º e § 2º, da Lei nº 8.666/93 e alterações), na contratação </w:t>
      </w:r>
      <w:r w:rsidR="0084332C">
        <w:rPr>
          <w:rFonts w:ascii="Verdana" w:hAnsi="Verdana"/>
          <w:b/>
          <w:sz w:val="20"/>
          <w:u w:val="single"/>
        </w:rPr>
        <w:t>dos fornecimentos</w:t>
      </w:r>
      <w:r w:rsidRPr="004646AD">
        <w:rPr>
          <w:rFonts w:ascii="Verdana" w:hAnsi="Verdana"/>
          <w:b/>
          <w:sz w:val="20"/>
          <w:u w:val="single"/>
        </w:rPr>
        <w:t xml:space="preserve">, nas modalidades que a </w:t>
      </w:r>
      <w:proofErr w:type="spellStart"/>
      <w:r w:rsidRPr="004646AD">
        <w:rPr>
          <w:rFonts w:ascii="Verdana" w:hAnsi="Verdana"/>
          <w:b/>
          <w:sz w:val="20"/>
          <w:u w:val="single"/>
        </w:rPr>
        <w:t>leipermite</w:t>
      </w:r>
      <w:proofErr w:type="spellEnd"/>
      <w:r w:rsidR="00F349E3">
        <w:rPr>
          <w:rFonts w:ascii="Verdana" w:hAnsi="Verdana"/>
          <w:b/>
          <w:sz w:val="20"/>
          <w:u w:val="single"/>
        </w:rPr>
        <w:t>.</w:t>
      </w:r>
    </w:p>
    <w:p w:rsidR="000F3E5F" w:rsidRPr="004646AD" w:rsidRDefault="000F3E5F" w:rsidP="000F3E5F">
      <w:pPr>
        <w:pStyle w:val="PargrafodaLista"/>
        <w:tabs>
          <w:tab w:val="left" w:pos="0"/>
          <w:tab w:val="left" w:pos="567"/>
        </w:tabs>
        <w:ind w:left="0" w:right="425"/>
        <w:contextualSpacing w:val="0"/>
        <w:jc w:val="both"/>
        <w:rPr>
          <w:rFonts w:ascii="Verdana" w:hAnsi="Verdana" w:cs="Arial"/>
          <w:b/>
          <w:color w:val="FF0000"/>
          <w:sz w:val="20"/>
          <w:szCs w:val="20"/>
          <w:u w:val="single"/>
        </w:rPr>
      </w:pPr>
    </w:p>
    <w:p w:rsidR="000F3E5F"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b/>
          <w:color w:val="FF0000"/>
          <w:sz w:val="20"/>
          <w:szCs w:val="20"/>
          <w:u w:val="single"/>
        </w:rPr>
      </w:pPr>
      <w:r w:rsidRPr="004646AD">
        <w:rPr>
          <w:rFonts w:ascii="Verdana" w:hAnsi="Verdana"/>
          <w:b/>
          <w:sz w:val="20"/>
          <w:u w:val="single"/>
        </w:rPr>
        <w:t>A garantia acima corresponderá ao valor de 5% (cinco por cento) do valor a ser contratado, entendendo-se por valor do contrato o valor final da proposta apresentada pela licitante vencedora do certame.</w:t>
      </w:r>
    </w:p>
    <w:p w:rsidR="000F3E5F" w:rsidRPr="004646AD" w:rsidRDefault="000F3E5F" w:rsidP="000F3E5F">
      <w:pPr>
        <w:pStyle w:val="PargrafodaLista"/>
        <w:rPr>
          <w:rFonts w:ascii="Verdana" w:hAnsi="Verdana" w:cs="Arial"/>
          <w:b/>
          <w:color w:val="FF0000"/>
          <w:sz w:val="20"/>
          <w:szCs w:val="20"/>
          <w:u w:val="single"/>
        </w:rPr>
      </w:pPr>
    </w:p>
    <w:p w:rsidR="000F3E5F"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b/>
          <w:color w:val="FF0000"/>
          <w:sz w:val="20"/>
          <w:szCs w:val="20"/>
          <w:u w:val="single"/>
        </w:rPr>
      </w:pPr>
      <w:r w:rsidRPr="004646AD">
        <w:rPr>
          <w:rFonts w:ascii="Verdana" w:hAnsi="Verdana"/>
          <w:b/>
          <w:sz w:val="20"/>
          <w:u w:val="single"/>
        </w:rPr>
        <w:t xml:space="preserve">A caução inicial será reforçada durante os </w:t>
      </w:r>
      <w:r w:rsidR="00946472">
        <w:rPr>
          <w:rFonts w:ascii="Verdana" w:hAnsi="Verdana"/>
          <w:b/>
          <w:sz w:val="20"/>
          <w:u w:val="single"/>
        </w:rPr>
        <w:t>fornecimentos</w:t>
      </w:r>
      <w:r w:rsidRPr="004646AD">
        <w:rPr>
          <w:rFonts w:ascii="Verdana" w:hAnsi="Verdana"/>
          <w:b/>
          <w:sz w:val="20"/>
          <w:u w:val="single"/>
        </w:rPr>
        <w:t xml:space="preserve"> contratados, de forma a totalizar 5% (cinco por cento) do valor vigente do contrato (preços iniciais mais reajustamento se houver).</w:t>
      </w:r>
    </w:p>
    <w:p w:rsidR="000F3E5F" w:rsidRPr="004646AD" w:rsidRDefault="000F3E5F" w:rsidP="000F3E5F">
      <w:pPr>
        <w:pStyle w:val="PargrafodaLista"/>
        <w:rPr>
          <w:rFonts w:ascii="Verdana" w:hAnsi="Verdana" w:cs="Arial"/>
          <w:b/>
          <w:color w:val="FF0000"/>
          <w:sz w:val="20"/>
          <w:szCs w:val="20"/>
          <w:u w:val="single"/>
        </w:rPr>
      </w:pPr>
    </w:p>
    <w:p w:rsidR="000F3E5F"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color w:val="FF0000"/>
          <w:sz w:val="20"/>
          <w:szCs w:val="20"/>
        </w:rPr>
      </w:pPr>
      <w:r w:rsidRPr="004646AD">
        <w:rPr>
          <w:b/>
          <w:sz w:val="20"/>
          <w:u w:val="single"/>
        </w:rPr>
        <w:t xml:space="preserve">A </w:t>
      </w:r>
      <w:r w:rsidRPr="004646AD">
        <w:rPr>
          <w:rFonts w:ascii="Verdana" w:hAnsi="Verdana"/>
          <w:b/>
          <w:sz w:val="20"/>
          <w:u w:val="single"/>
        </w:rPr>
        <w:t xml:space="preserve">garantia prestada pelo contratado será devolvida, mediante requerimento do contratado à PREFEITURA MUNICIPAL DE AFRÂNIO, decorrido o prazo de 30 (trinta) dias, contados da data de Encerramento </w:t>
      </w:r>
      <w:proofErr w:type="spellStart"/>
      <w:r w:rsidRPr="004646AD">
        <w:rPr>
          <w:rFonts w:ascii="Verdana" w:hAnsi="Verdana"/>
          <w:b/>
          <w:sz w:val="20"/>
          <w:u w:val="single"/>
        </w:rPr>
        <w:t>docontrato</w:t>
      </w:r>
      <w:proofErr w:type="spellEnd"/>
      <w:r w:rsidRPr="004646AD">
        <w:rPr>
          <w:rFonts w:ascii="Verdana" w:hAnsi="Verdana"/>
          <w:sz w:val="20"/>
        </w:rPr>
        <w:t>.</w:t>
      </w:r>
    </w:p>
    <w:p w:rsidR="00534A76" w:rsidRPr="00967B81" w:rsidRDefault="00534A76" w:rsidP="00176A1C">
      <w:pPr>
        <w:pStyle w:val="PargrafodaLista"/>
        <w:tabs>
          <w:tab w:val="left" w:pos="0"/>
          <w:tab w:val="left" w:pos="567"/>
        </w:tabs>
        <w:ind w:left="0" w:right="425"/>
        <w:contextualSpacing w:val="0"/>
        <w:jc w:val="both"/>
        <w:rPr>
          <w:rFonts w:ascii="Verdana" w:hAnsi="Verdana" w:cs="Arial"/>
          <w:color w:val="FF0000"/>
          <w:sz w:val="20"/>
          <w:szCs w:val="20"/>
        </w:rPr>
      </w:pPr>
    </w:p>
    <w:p w:rsidR="005C39B7" w:rsidRPr="00967B81" w:rsidRDefault="005C39B7"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color w:val="auto"/>
        </w:rPr>
      </w:pPr>
      <w:r w:rsidRPr="00967B81">
        <w:rPr>
          <w:rFonts w:ascii="Verdana" w:hAnsi="Verdana" w:cs="Arial"/>
          <w:color w:val="auto"/>
        </w:rPr>
        <w:t>DA ATA DE REGISTRO DE PREÇOS</w:t>
      </w:r>
      <w:r w:rsidR="00764099" w:rsidRPr="00967B81">
        <w:rPr>
          <w:rFonts w:ascii="Verdana" w:hAnsi="Verdana" w:cs="Arial"/>
          <w:color w:val="auto"/>
        </w:rPr>
        <w:t>.</w:t>
      </w:r>
    </w:p>
    <w:p w:rsidR="005C39B7" w:rsidRPr="000F3E5F" w:rsidRDefault="005C39B7" w:rsidP="00176A1C">
      <w:pPr>
        <w:ind w:right="425"/>
        <w:rPr>
          <w:rFonts w:ascii="Verdana" w:hAnsi="Verdana" w:cs="Arial"/>
          <w:sz w:val="20"/>
          <w:szCs w:val="20"/>
          <w:highlight w:val="cyan"/>
        </w:rPr>
      </w:pPr>
    </w:p>
    <w:p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19.1</w:t>
      </w:r>
      <w:r>
        <w:rPr>
          <w:rFonts w:ascii="Verdana" w:hAnsi="Verdana" w:cs="Verdana"/>
          <w:sz w:val="20"/>
          <w:szCs w:val="20"/>
          <w:lang w:eastAsia="en-US"/>
        </w:rPr>
        <w:t xml:space="preserve">- A </w:t>
      </w:r>
      <w:r>
        <w:rPr>
          <w:rFonts w:ascii="Verdana,Bold" w:hAnsi="Verdana,Bold" w:cs="Verdana,Bold"/>
          <w:b/>
          <w:bCs/>
          <w:sz w:val="20"/>
          <w:szCs w:val="20"/>
          <w:lang w:eastAsia="en-US"/>
        </w:rPr>
        <w:t xml:space="preserve">SECRETARIA MUNICIPAL DE SAÚDE </w:t>
      </w:r>
      <w:r>
        <w:rPr>
          <w:rFonts w:ascii="Verdana" w:hAnsi="Verdana" w:cs="Verdana"/>
          <w:sz w:val="20"/>
          <w:szCs w:val="20"/>
          <w:lang w:eastAsia="en-US"/>
        </w:rPr>
        <w:t>será o órgão gerenciador da Ata de Registro de Preços de que trata este Edital.</w:t>
      </w:r>
    </w:p>
    <w:p w:rsidR="00B73F06" w:rsidRDefault="00B73F06" w:rsidP="00B73F06">
      <w:pPr>
        <w:autoSpaceDE w:val="0"/>
        <w:autoSpaceDN w:val="0"/>
        <w:adjustRightInd w:val="0"/>
        <w:ind w:right="425"/>
        <w:jc w:val="both"/>
        <w:rPr>
          <w:rFonts w:ascii="Verdana,Bold" w:hAnsi="Verdana,Bold" w:cs="Verdana,Bold"/>
          <w:b/>
          <w:bCs/>
          <w:sz w:val="20"/>
          <w:szCs w:val="20"/>
          <w:lang w:eastAsia="en-US"/>
        </w:rPr>
      </w:pPr>
    </w:p>
    <w:p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 xml:space="preserve">19.2 - </w:t>
      </w:r>
      <w:r>
        <w:rPr>
          <w:rFonts w:ascii="Verdana" w:hAnsi="Verdana" w:cs="Verdana"/>
          <w:sz w:val="20"/>
          <w:szCs w:val="20"/>
          <w:lang w:eastAsia="en-US"/>
        </w:rPr>
        <w:t xml:space="preserve">Homologado o resultado da licitação, a Coordenadoria Geral de Licitações e Contratos, respeitada a ordem de classificação e a quantidade de fornecedores a serem registrados, convocará os interessados para, </w:t>
      </w:r>
      <w:r>
        <w:rPr>
          <w:rFonts w:ascii="Verdana,Bold" w:hAnsi="Verdana,Bold" w:cs="Verdana,Bold"/>
          <w:b/>
          <w:bCs/>
          <w:sz w:val="20"/>
          <w:szCs w:val="20"/>
          <w:lang w:eastAsia="en-US"/>
        </w:rPr>
        <w:t>no prazo de 05 (cinco) dias</w:t>
      </w:r>
      <w:r>
        <w:rPr>
          <w:rFonts w:ascii="Verdana" w:hAnsi="Verdana" w:cs="Verdana"/>
          <w:sz w:val="20"/>
          <w:szCs w:val="20"/>
          <w:lang w:eastAsia="en-US"/>
        </w:rPr>
        <w:t xml:space="preserve">, contados da data da convocação, proceder à assinatura da Ata de Registro de Preços, a qual, </w:t>
      </w:r>
      <w:proofErr w:type="gramStart"/>
      <w:r>
        <w:rPr>
          <w:rFonts w:ascii="Verdana" w:hAnsi="Verdana" w:cs="Verdana"/>
          <w:sz w:val="20"/>
          <w:szCs w:val="20"/>
          <w:lang w:eastAsia="en-US"/>
        </w:rPr>
        <w:t>após</w:t>
      </w:r>
      <w:proofErr w:type="gramEnd"/>
      <w:r>
        <w:rPr>
          <w:rFonts w:ascii="Verdana" w:hAnsi="Verdana" w:cs="Verdana"/>
          <w:sz w:val="20"/>
          <w:szCs w:val="20"/>
          <w:lang w:eastAsia="en-US"/>
        </w:rPr>
        <w:t xml:space="preserve"> cumpridos os requisitos de publicidade, terá efeito de compromisso de fornecimento, nas condições estabelecidas.</w:t>
      </w:r>
    </w:p>
    <w:p w:rsidR="00B73F06" w:rsidRDefault="00B73F06" w:rsidP="00B73F06">
      <w:pPr>
        <w:autoSpaceDE w:val="0"/>
        <w:autoSpaceDN w:val="0"/>
        <w:adjustRightInd w:val="0"/>
        <w:ind w:right="425"/>
        <w:jc w:val="both"/>
        <w:rPr>
          <w:rFonts w:ascii="Verdana,Bold" w:hAnsi="Verdana,Bold" w:cs="Verdana,Bold"/>
          <w:b/>
          <w:bCs/>
          <w:sz w:val="20"/>
          <w:szCs w:val="20"/>
          <w:lang w:eastAsia="en-US"/>
        </w:rPr>
      </w:pPr>
    </w:p>
    <w:p w:rsidR="005C39B7" w:rsidRDefault="00B73F06" w:rsidP="00B73F06">
      <w:pPr>
        <w:autoSpaceDE w:val="0"/>
        <w:autoSpaceDN w:val="0"/>
        <w:adjustRightInd w:val="0"/>
        <w:ind w:right="425"/>
        <w:jc w:val="both"/>
        <w:rPr>
          <w:rFonts w:ascii="Verdana" w:hAnsi="Verdana" w:cs="Arial"/>
          <w:b/>
          <w:bCs/>
          <w:iCs/>
        </w:rPr>
      </w:pPr>
      <w:r>
        <w:rPr>
          <w:rFonts w:ascii="Verdana,Bold" w:hAnsi="Verdana,Bold" w:cs="Verdana,Bold"/>
          <w:b/>
          <w:bCs/>
          <w:sz w:val="20"/>
          <w:szCs w:val="20"/>
          <w:lang w:eastAsia="en-US"/>
        </w:rPr>
        <w:t xml:space="preserve">19.2.1 - </w:t>
      </w:r>
      <w:r>
        <w:rPr>
          <w:rFonts w:ascii="Verdana" w:hAnsi="Verdana" w:cs="Verdana"/>
          <w:sz w:val="20"/>
          <w:szCs w:val="20"/>
          <w:lang w:eastAsia="en-US"/>
        </w:rPr>
        <w:t>O prazo previsto poderá ser prorrogado uma vez, por igual período, quando durante o seu transcurso, for solicitado pela licitante convocada, desde que ocorra motivo justificado e aceito pelo órgão gerenciador</w:t>
      </w:r>
      <w:r w:rsidR="005C39B7" w:rsidRPr="00967B81">
        <w:rPr>
          <w:rFonts w:ascii="Verdana" w:hAnsi="Verdana" w:cs="Arial"/>
          <w:b/>
          <w:bCs/>
          <w:iCs/>
        </w:rPr>
        <w:t>.</w:t>
      </w:r>
    </w:p>
    <w:p w:rsidR="00B73F06" w:rsidRDefault="00B73F06" w:rsidP="00B73F06">
      <w:pPr>
        <w:autoSpaceDE w:val="0"/>
        <w:autoSpaceDN w:val="0"/>
        <w:adjustRightInd w:val="0"/>
        <w:ind w:right="425"/>
        <w:jc w:val="both"/>
        <w:rPr>
          <w:rFonts w:ascii="Verdana" w:hAnsi="Verdana" w:cs="Arial"/>
          <w:b/>
          <w:bCs/>
          <w:iCs/>
        </w:rPr>
      </w:pPr>
    </w:p>
    <w:p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 xml:space="preserve">19.3 - </w:t>
      </w:r>
      <w:r>
        <w:rPr>
          <w:rFonts w:ascii="Verdana" w:hAnsi="Verdana" w:cs="Verdana"/>
          <w:sz w:val="20"/>
          <w:szCs w:val="20"/>
          <w:lang w:eastAsia="en-US"/>
        </w:rPr>
        <w:t>Antes da assinatura da Ata, do Contrato e/ou da emissão da Nota de Empenho, o Órgão Gerenciador, bem como os órgãos Participantes, realizarão consulta para verificar a manutenção das condições de habilitação.</w:t>
      </w:r>
    </w:p>
    <w:p w:rsidR="00B73F06" w:rsidRDefault="00B73F06" w:rsidP="00B73F06">
      <w:pPr>
        <w:autoSpaceDE w:val="0"/>
        <w:autoSpaceDN w:val="0"/>
        <w:adjustRightInd w:val="0"/>
        <w:ind w:right="425"/>
        <w:jc w:val="both"/>
        <w:rPr>
          <w:rFonts w:ascii="Verdana" w:hAnsi="Verdana" w:cs="Verdana"/>
          <w:sz w:val="20"/>
          <w:szCs w:val="20"/>
          <w:lang w:eastAsia="en-US"/>
        </w:rPr>
      </w:pPr>
    </w:p>
    <w:p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 xml:space="preserve">19.4 - </w:t>
      </w:r>
      <w:r>
        <w:rPr>
          <w:rFonts w:ascii="Verdana" w:hAnsi="Verdana" w:cs="Verdana"/>
          <w:sz w:val="20"/>
          <w:szCs w:val="20"/>
          <w:lang w:eastAsia="en-US"/>
        </w:rPr>
        <w:t xml:space="preserve">No caso de a licitante vencedora, após convocada, não comparecer ou se recusar a assinar a Ata de Registro de Preços, sem prejuízo das cominações previstas neste Edital e seus Anexos, poderá ser convocada outra licitante, desde que respeitada a ordem de classificação, para, </w:t>
      </w:r>
      <w:proofErr w:type="gramStart"/>
      <w:r>
        <w:rPr>
          <w:rFonts w:ascii="Verdana" w:hAnsi="Verdana" w:cs="Verdana"/>
          <w:sz w:val="20"/>
          <w:szCs w:val="20"/>
          <w:lang w:eastAsia="en-US"/>
        </w:rPr>
        <w:t>após</w:t>
      </w:r>
      <w:proofErr w:type="gramEnd"/>
      <w:r>
        <w:rPr>
          <w:rFonts w:ascii="Verdana" w:hAnsi="Verdana" w:cs="Verdana"/>
          <w:sz w:val="20"/>
          <w:szCs w:val="20"/>
          <w:lang w:eastAsia="en-US"/>
        </w:rPr>
        <w:t xml:space="preserve"> feita a negociação, verificada a aceitabilidade da proposta e comprovados os requisitos de habilitação, assinar a Ata/Contrato.</w:t>
      </w:r>
    </w:p>
    <w:p w:rsidR="00B73F06" w:rsidRDefault="00B73F06" w:rsidP="00B73F06">
      <w:pPr>
        <w:autoSpaceDE w:val="0"/>
        <w:autoSpaceDN w:val="0"/>
        <w:adjustRightInd w:val="0"/>
        <w:ind w:right="425"/>
        <w:jc w:val="both"/>
        <w:rPr>
          <w:rFonts w:ascii="Verdana" w:hAnsi="Verdana" w:cs="Verdana"/>
          <w:sz w:val="20"/>
          <w:szCs w:val="20"/>
          <w:lang w:eastAsia="en-US"/>
        </w:rPr>
      </w:pPr>
    </w:p>
    <w:p w:rsidR="00B73F06" w:rsidRDefault="00EA74AE"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.5 - </w:t>
      </w:r>
      <w:r w:rsidR="00B73F06">
        <w:rPr>
          <w:rFonts w:ascii="Verdana" w:hAnsi="Verdana" w:cs="Verdana"/>
          <w:sz w:val="20"/>
          <w:szCs w:val="20"/>
          <w:lang w:eastAsia="en-US"/>
        </w:rPr>
        <w:t>O Órgão Gerenciador encaminhará cópia da Ata aos Órgãos Participantes, se houver.</w:t>
      </w:r>
    </w:p>
    <w:p w:rsidR="00B73F06" w:rsidRDefault="00B73F06" w:rsidP="00B73F06">
      <w:pPr>
        <w:autoSpaceDE w:val="0"/>
        <w:autoSpaceDN w:val="0"/>
        <w:adjustRightInd w:val="0"/>
        <w:ind w:right="425"/>
        <w:jc w:val="both"/>
        <w:rPr>
          <w:rFonts w:ascii="Verdana,Bold" w:hAnsi="Verdana,Bold" w:cs="Verdana,Bold"/>
          <w:b/>
          <w:bCs/>
          <w:sz w:val="20"/>
          <w:szCs w:val="20"/>
          <w:lang w:eastAsia="en-US"/>
        </w:rPr>
      </w:pPr>
    </w:p>
    <w:p w:rsidR="00B73F06" w:rsidRDefault="00EA74AE"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.6 - </w:t>
      </w:r>
      <w:r w:rsidR="00B73F06">
        <w:rPr>
          <w:rFonts w:ascii="Verdana" w:hAnsi="Verdana" w:cs="Verdana"/>
          <w:sz w:val="20"/>
          <w:szCs w:val="20"/>
          <w:lang w:eastAsia="en-US"/>
        </w:rPr>
        <w:t xml:space="preserve">Quando a vencedora não comprovar as condições </w:t>
      </w:r>
      <w:proofErr w:type="spellStart"/>
      <w:r w:rsidR="00B73F06">
        <w:rPr>
          <w:rFonts w:ascii="Verdana" w:hAnsi="Verdana" w:cs="Verdana"/>
          <w:sz w:val="20"/>
          <w:szCs w:val="20"/>
          <w:lang w:eastAsia="en-US"/>
        </w:rPr>
        <w:t>habilitatórias</w:t>
      </w:r>
      <w:proofErr w:type="spellEnd"/>
      <w:r w:rsidR="00B73F06">
        <w:rPr>
          <w:rFonts w:ascii="Verdana" w:hAnsi="Verdana" w:cs="Verdana"/>
          <w:sz w:val="20"/>
          <w:szCs w:val="20"/>
          <w:lang w:eastAsia="en-US"/>
        </w:rPr>
        <w:t xml:space="preserve"> consignadas neste Edital, ou recusar-se a assinar a Ata de Registro de Preços, poderá ser convidada outra licitante pelo (a) Pregoeiro (a), desde que respeitada </w:t>
      </w:r>
      <w:proofErr w:type="gramStart"/>
      <w:r w:rsidR="00B73F06">
        <w:rPr>
          <w:rFonts w:ascii="Verdana" w:hAnsi="Verdana" w:cs="Verdana"/>
          <w:sz w:val="20"/>
          <w:szCs w:val="20"/>
          <w:lang w:eastAsia="en-US"/>
        </w:rPr>
        <w:t>a</w:t>
      </w:r>
      <w:proofErr w:type="gramEnd"/>
      <w:r w:rsidR="00B73F06">
        <w:rPr>
          <w:rFonts w:ascii="Verdana" w:hAnsi="Verdana" w:cs="Verdana"/>
          <w:sz w:val="20"/>
          <w:szCs w:val="20"/>
          <w:lang w:eastAsia="en-US"/>
        </w:rPr>
        <w:t xml:space="preserve"> ordem de classificação, para, depois de comprovados os requisitos </w:t>
      </w:r>
      <w:proofErr w:type="spellStart"/>
      <w:r w:rsidR="00B73F06">
        <w:rPr>
          <w:rFonts w:ascii="Verdana" w:hAnsi="Verdana" w:cs="Verdana"/>
          <w:sz w:val="20"/>
          <w:szCs w:val="20"/>
          <w:lang w:eastAsia="en-US"/>
        </w:rPr>
        <w:t>habilitatórios</w:t>
      </w:r>
      <w:proofErr w:type="spellEnd"/>
      <w:r w:rsidR="00B73F06">
        <w:rPr>
          <w:rFonts w:ascii="Verdana" w:hAnsi="Verdana" w:cs="Verdana"/>
          <w:sz w:val="20"/>
          <w:szCs w:val="20"/>
          <w:lang w:eastAsia="en-US"/>
        </w:rPr>
        <w:t xml:space="preserve"> e feita a negociação, assinar a Ata de Registro de Preços.</w:t>
      </w:r>
    </w:p>
    <w:p w:rsidR="00B73F06" w:rsidRDefault="00B73F06" w:rsidP="00B73F06">
      <w:pPr>
        <w:autoSpaceDE w:val="0"/>
        <w:autoSpaceDN w:val="0"/>
        <w:adjustRightInd w:val="0"/>
        <w:ind w:right="425"/>
        <w:jc w:val="both"/>
        <w:rPr>
          <w:rFonts w:ascii="Verdana" w:hAnsi="Verdana" w:cs="Verdana"/>
          <w:sz w:val="20"/>
          <w:szCs w:val="20"/>
          <w:lang w:eastAsia="en-US"/>
        </w:rPr>
      </w:pPr>
    </w:p>
    <w:p w:rsidR="00B73F06" w:rsidRDefault="00EA74AE"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lastRenderedPageBreak/>
        <w:t>19</w:t>
      </w:r>
      <w:r w:rsidR="00B73F06">
        <w:rPr>
          <w:rFonts w:ascii="Verdana,Bold" w:hAnsi="Verdana,Bold" w:cs="Verdana,Bold"/>
          <w:b/>
          <w:bCs/>
          <w:sz w:val="20"/>
          <w:szCs w:val="20"/>
          <w:lang w:eastAsia="en-US"/>
        </w:rPr>
        <w:t xml:space="preserve">.7 - </w:t>
      </w:r>
      <w:r w:rsidR="00B73F06">
        <w:rPr>
          <w:rFonts w:ascii="Verdana" w:hAnsi="Verdana" w:cs="Verdana"/>
          <w:sz w:val="20"/>
          <w:szCs w:val="20"/>
          <w:lang w:eastAsia="en-US"/>
        </w:rPr>
        <w:t xml:space="preserve">A Ata de Registro de Preços elaborada conforme o </w:t>
      </w:r>
      <w:r w:rsidR="00B73F06" w:rsidRPr="00EA74AE">
        <w:rPr>
          <w:rFonts w:ascii="Verdana,Bold" w:hAnsi="Verdana,Bold" w:cs="Verdana,Bold"/>
          <w:b/>
          <w:bCs/>
          <w:sz w:val="20"/>
          <w:szCs w:val="20"/>
          <w:lang w:eastAsia="en-US"/>
        </w:rPr>
        <w:t>ANEXO IV</w:t>
      </w:r>
      <w:r w:rsidR="00B73F06">
        <w:rPr>
          <w:rFonts w:ascii="Verdana,Bold" w:hAnsi="Verdana,Bold" w:cs="Verdana,Bold"/>
          <w:b/>
          <w:bCs/>
          <w:sz w:val="20"/>
          <w:szCs w:val="20"/>
          <w:lang w:eastAsia="en-US"/>
        </w:rPr>
        <w:t xml:space="preserve"> </w:t>
      </w:r>
      <w:r w:rsidR="00B73F06">
        <w:rPr>
          <w:rFonts w:ascii="Verdana" w:hAnsi="Verdana" w:cs="Verdana"/>
          <w:sz w:val="20"/>
          <w:szCs w:val="20"/>
          <w:lang w:eastAsia="en-US"/>
        </w:rPr>
        <w:t xml:space="preserve">será assinada pelo (a) titular da </w:t>
      </w:r>
      <w:r w:rsidR="00B73F06">
        <w:rPr>
          <w:rFonts w:ascii="Verdana,Bold" w:hAnsi="Verdana,Bold" w:cs="Verdana,Bold"/>
          <w:b/>
          <w:bCs/>
          <w:sz w:val="20"/>
          <w:szCs w:val="20"/>
          <w:lang w:eastAsia="en-US"/>
        </w:rPr>
        <w:t xml:space="preserve">SECRETARIA MUNICIPAL DE </w:t>
      </w:r>
      <w:r w:rsidR="004D5DE4">
        <w:rPr>
          <w:rFonts w:ascii="Verdana,Bold" w:hAnsi="Verdana,Bold" w:cs="Verdana,Bold"/>
          <w:b/>
          <w:bCs/>
          <w:sz w:val="20"/>
          <w:szCs w:val="20"/>
          <w:lang w:eastAsia="en-US"/>
        </w:rPr>
        <w:t>ADMINISTRAÇÃO, FINANÇAS E PLANEJAMENTO</w:t>
      </w:r>
      <w:r w:rsidR="00B73F06">
        <w:rPr>
          <w:rFonts w:ascii="Verdana" w:hAnsi="Verdana" w:cs="Verdana"/>
          <w:sz w:val="20"/>
          <w:szCs w:val="20"/>
          <w:lang w:eastAsia="en-US"/>
        </w:rPr>
        <w:t xml:space="preserve">, órgão gerenciador do Registro de Preços ou, por delegação, por seu substituto legal, </w:t>
      </w:r>
      <w:proofErr w:type="gramStart"/>
      <w:r w:rsidR="00B73F06">
        <w:rPr>
          <w:rFonts w:ascii="Verdana" w:hAnsi="Verdana" w:cs="Verdana"/>
          <w:sz w:val="20"/>
          <w:szCs w:val="20"/>
          <w:lang w:eastAsia="en-US"/>
        </w:rPr>
        <w:t>pelo(</w:t>
      </w:r>
      <w:proofErr w:type="gramEnd"/>
      <w:r w:rsidR="00B73F06">
        <w:rPr>
          <w:rFonts w:ascii="Verdana" w:hAnsi="Verdana" w:cs="Verdana"/>
          <w:sz w:val="20"/>
          <w:szCs w:val="20"/>
          <w:lang w:eastAsia="en-US"/>
        </w:rPr>
        <w:t>a) Titular do órgão/secretaria promotor(a) do certame e pelo representante do fornecedor legalmente credenciado e identificado.</w:t>
      </w:r>
    </w:p>
    <w:p w:rsidR="00B73F06" w:rsidRDefault="00B73F06" w:rsidP="00B73F06">
      <w:pPr>
        <w:autoSpaceDE w:val="0"/>
        <w:autoSpaceDN w:val="0"/>
        <w:adjustRightInd w:val="0"/>
        <w:ind w:right="425"/>
        <w:jc w:val="both"/>
        <w:rPr>
          <w:rFonts w:ascii="Verdana" w:hAnsi="Verdana" w:cs="Verdana"/>
          <w:sz w:val="20"/>
          <w:szCs w:val="20"/>
          <w:lang w:eastAsia="en-US"/>
        </w:rPr>
      </w:pPr>
    </w:p>
    <w:p w:rsidR="00B73F06" w:rsidRPr="00967B81" w:rsidRDefault="00EA74AE" w:rsidP="00B73F06">
      <w:pPr>
        <w:autoSpaceDE w:val="0"/>
        <w:autoSpaceDN w:val="0"/>
        <w:adjustRightInd w:val="0"/>
        <w:ind w:right="425"/>
        <w:jc w:val="both"/>
        <w:rPr>
          <w:rFonts w:ascii="Verdana" w:hAnsi="Verdana" w:cs="Arial"/>
          <w:b/>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.8 - </w:t>
      </w:r>
      <w:r w:rsidR="00B73F06">
        <w:rPr>
          <w:rFonts w:ascii="Verdana" w:hAnsi="Verdana" w:cs="Verdana"/>
          <w:sz w:val="20"/>
          <w:szCs w:val="20"/>
          <w:lang w:eastAsia="en-US"/>
        </w:rPr>
        <w:t>As condições de execução constam do Edital, da Ata de Registro de Preços, e todos os anexos do edital, e poderão ser detalhadas, em cada contratação específica, no respectivo pedido de contratação.</w:t>
      </w:r>
    </w:p>
    <w:p w:rsidR="005C39B7" w:rsidRPr="00967B81" w:rsidRDefault="005C39B7" w:rsidP="00176A1C">
      <w:pPr>
        <w:ind w:right="425"/>
        <w:rPr>
          <w:rFonts w:ascii="Verdana" w:hAnsi="Verdana" w:cs="Arial"/>
          <w:sz w:val="20"/>
          <w:szCs w:val="20"/>
        </w:rPr>
      </w:pPr>
    </w:p>
    <w:p w:rsidR="00964299" w:rsidRPr="00967B81" w:rsidRDefault="00964299" w:rsidP="00C52738">
      <w:pPr>
        <w:pStyle w:val="Nivel01"/>
        <w:numPr>
          <w:ilvl w:val="0"/>
          <w:numId w:val="26"/>
        </w:numPr>
        <w:shd w:val="clear" w:color="auto" w:fill="D6E3BC" w:themeFill="accent3" w:themeFillTint="66"/>
        <w:spacing w:before="0"/>
        <w:ind w:right="425"/>
        <w:rPr>
          <w:rFonts w:ascii="Verdana" w:hAnsi="Verdana" w:cs="Arial"/>
        </w:rPr>
      </w:pPr>
      <w:r w:rsidRPr="00967B81">
        <w:rPr>
          <w:rFonts w:ascii="Verdana" w:hAnsi="Verdana" w:cs="Arial"/>
        </w:rPr>
        <w:t>DO TERMO DE CONTRATO OU INSTRUMENTO EQUIVALENTE</w:t>
      </w:r>
      <w:r w:rsidR="00764099" w:rsidRPr="00967B81">
        <w:rPr>
          <w:rFonts w:ascii="Verdana" w:hAnsi="Verdana" w:cs="Arial"/>
        </w:rPr>
        <w:t>.</w:t>
      </w:r>
    </w:p>
    <w:p w:rsidR="00764099" w:rsidRPr="00967B81" w:rsidRDefault="00764099" w:rsidP="00176A1C">
      <w:pPr>
        <w:ind w:right="425"/>
        <w:rPr>
          <w:rFonts w:ascii="Verdana" w:hAnsi="Verdana" w:cs="Arial"/>
          <w:sz w:val="20"/>
          <w:szCs w:val="20"/>
        </w:rPr>
      </w:pPr>
    </w:p>
    <w:p w:rsidR="00964299" w:rsidRPr="00967B81" w:rsidRDefault="00964299" w:rsidP="00C52738">
      <w:pPr>
        <w:pStyle w:val="Nivel01"/>
        <w:numPr>
          <w:ilvl w:val="1"/>
          <w:numId w:val="26"/>
        </w:numPr>
        <w:tabs>
          <w:tab w:val="left" w:pos="0"/>
        </w:tabs>
        <w:spacing w:before="0"/>
        <w:ind w:left="0" w:right="425" w:firstLine="1"/>
        <w:rPr>
          <w:rFonts w:ascii="Verdana" w:eastAsia="Arial" w:hAnsi="Verdana" w:cs="Arial"/>
          <w:b w:val="0"/>
        </w:rPr>
      </w:pPr>
      <w:r w:rsidRPr="00967B81">
        <w:rPr>
          <w:rFonts w:ascii="Verdana" w:eastAsia="Arial" w:hAnsi="Verdana" w:cs="Arial"/>
          <w:b w:val="0"/>
        </w:rPr>
        <w:t xml:space="preserve">Após a homologação da licitação, em sendo realizada a contratação, será </w:t>
      </w:r>
      <w:proofErr w:type="gramStart"/>
      <w:r w:rsidRPr="00967B81">
        <w:rPr>
          <w:rFonts w:ascii="Verdana" w:eastAsia="Arial" w:hAnsi="Verdana" w:cs="Arial"/>
          <w:b w:val="0"/>
        </w:rPr>
        <w:t>firmado</w:t>
      </w:r>
      <w:proofErr w:type="gramEnd"/>
      <w:r w:rsidRPr="00967B81">
        <w:rPr>
          <w:rFonts w:ascii="Verdana" w:eastAsia="Arial" w:hAnsi="Verdana" w:cs="Arial"/>
          <w:b w:val="0"/>
        </w:rPr>
        <w:t xml:space="preserve"> Termo de Contrato ou emitido instrumento equivalente.</w:t>
      </w:r>
    </w:p>
    <w:p w:rsidR="00764099" w:rsidRPr="00967B81" w:rsidRDefault="00764099" w:rsidP="00176A1C">
      <w:pPr>
        <w:ind w:right="425"/>
        <w:rPr>
          <w:rFonts w:ascii="Verdana" w:hAnsi="Verdana" w:cs="Arial"/>
          <w:sz w:val="20"/>
          <w:szCs w:val="20"/>
        </w:rPr>
      </w:pPr>
    </w:p>
    <w:p w:rsidR="00964299" w:rsidRPr="00967B81" w:rsidRDefault="00964299" w:rsidP="00C52738">
      <w:pPr>
        <w:pStyle w:val="Nivel01"/>
        <w:numPr>
          <w:ilvl w:val="1"/>
          <w:numId w:val="26"/>
        </w:numPr>
        <w:tabs>
          <w:tab w:val="left" w:pos="0"/>
          <w:tab w:val="left" w:pos="1134"/>
        </w:tabs>
        <w:spacing w:before="0"/>
        <w:ind w:left="0" w:right="425" w:firstLine="0"/>
        <w:rPr>
          <w:rFonts w:ascii="Verdana" w:eastAsia="Arial" w:hAnsi="Verdana" w:cs="Arial"/>
          <w:b w:val="0"/>
        </w:rPr>
      </w:pPr>
      <w:r w:rsidRPr="00967B81">
        <w:rPr>
          <w:rFonts w:ascii="Verdana" w:eastAsia="Arial" w:hAnsi="Verdana" w:cs="Arial"/>
          <w:b w:val="0"/>
        </w:rPr>
        <w:t xml:space="preserve">O adjudicatário terá o prazo </w:t>
      </w:r>
      <w:r w:rsidRPr="00CF5DB5">
        <w:rPr>
          <w:rFonts w:ascii="Verdana" w:hAnsi="Verdana"/>
        </w:rPr>
        <w:t xml:space="preserve">de </w:t>
      </w:r>
      <w:r w:rsidR="002F76CD" w:rsidRPr="00CF5DB5">
        <w:rPr>
          <w:rFonts w:ascii="Verdana" w:hAnsi="Verdana"/>
        </w:rPr>
        <w:t>05 (CINCO)</w:t>
      </w:r>
      <w:r w:rsidR="00F349E3">
        <w:rPr>
          <w:rFonts w:ascii="Verdana" w:hAnsi="Verdana"/>
        </w:rPr>
        <w:t xml:space="preserve"> </w:t>
      </w:r>
      <w:r w:rsidR="00756E98" w:rsidRPr="00CF5DB5">
        <w:rPr>
          <w:rFonts w:ascii="Verdana" w:hAnsi="Verdana"/>
        </w:rPr>
        <w:t>dias</w:t>
      </w:r>
      <w:r w:rsidR="00756E98" w:rsidRPr="00967B81">
        <w:rPr>
          <w:rFonts w:ascii="Verdana" w:eastAsia="Arial" w:hAnsi="Verdana" w:cs="Arial"/>
          <w:b w:val="0"/>
          <w:color w:val="auto"/>
          <w:shd w:val="clear" w:color="auto" w:fill="FFFFFF" w:themeFill="background1"/>
        </w:rPr>
        <w:t xml:space="preserve"> úteis</w:t>
      </w:r>
      <w:r w:rsidRPr="00967B81">
        <w:rPr>
          <w:rFonts w:ascii="Verdana" w:eastAsia="Arial" w:hAnsi="Verdana" w:cs="Arial"/>
          <w:b w:val="0"/>
          <w:shd w:val="clear" w:color="auto" w:fill="FFFFFF" w:themeFill="background1"/>
        </w:rPr>
        <w:t xml:space="preserve">, </w:t>
      </w:r>
      <w:r w:rsidRPr="00967B81">
        <w:rPr>
          <w:rFonts w:ascii="Verdana" w:eastAsia="Arial" w:hAnsi="Verdana" w:cs="Arial"/>
          <w:b w:val="0"/>
        </w:rPr>
        <w:t xml:space="preserve">contados a partir da data de sua convocação, para assinar o Termo de Contrato ou aceitar instrumento equivalente, conforme o caso (Nota de Empenho/Carta Contrato/Autorização), </w:t>
      </w:r>
      <w:proofErr w:type="gramStart"/>
      <w:r w:rsidRPr="00967B81">
        <w:rPr>
          <w:rFonts w:ascii="Verdana" w:eastAsia="Arial" w:hAnsi="Verdana" w:cs="Arial"/>
          <w:b w:val="0"/>
        </w:rPr>
        <w:t>sob pena</w:t>
      </w:r>
      <w:proofErr w:type="gramEnd"/>
      <w:r w:rsidRPr="00967B81">
        <w:rPr>
          <w:rFonts w:ascii="Verdana" w:eastAsia="Arial" w:hAnsi="Verdana" w:cs="Arial"/>
          <w:b w:val="0"/>
        </w:rPr>
        <w:t xml:space="preserve"> de decair do direito à contratação, sem prejuízo das sanções previstas neste Edital. </w:t>
      </w:r>
    </w:p>
    <w:p w:rsidR="00964299" w:rsidRPr="00967B81" w:rsidRDefault="00964299" w:rsidP="00176A1C">
      <w:pPr>
        <w:ind w:right="425"/>
        <w:rPr>
          <w:rFonts w:ascii="Verdana" w:hAnsi="Verdana" w:cs="Arial"/>
          <w:sz w:val="20"/>
          <w:szCs w:val="20"/>
        </w:rPr>
      </w:pPr>
    </w:p>
    <w:p w:rsidR="00964299" w:rsidRPr="00967B81" w:rsidRDefault="00964299" w:rsidP="00C52738">
      <w:pPr>
        <w:pStyle w:val="Nivel01"/>
        <w:numPr>
          <w:ilvl w:val="2"/>
          <w:numId w:val="26"/>
        </w:numPr>
        <w:tabs>
          <w:tab w:val="left" w:pos="993"/>
          <w:tab w:val="left" w:pos="1843"/>
        </w:tabs>
        <w:spacing w:before="0"/>
        <w:ind w:left="0" w:right="425" w:firstLine="0"/>
        <w:rPr>
          <w:rFonts w:ascii="Verdana" w:eastAsia="Arial" w:hAnsi="Verdana" w:cs="Arial"/>
          <w:b w:val="0"/>
        </w:rPr>
      </w:pPr>
      <w:r w:rsidRPr="00967B81">
        <w:rPr>
          <w:rFonts w:ascii="Verdana" w:eastAsia="Arial" w:hAnsi="Verdana"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Pr="00CF5DB5">
        <w:rPr>
          <w:rFonts w:ascii="Verdana" w:hAnsi="Verdana"/>
        </w:rPr>
        <w:t xml:space="preserve">de </w:t>
      </w:r>
      <w:r w:rsidR="002F76CD" w:rsidRPr="00CF5DB5">
        <w:rPr>
          <w:rFonts w:ascii="Verdana" w:hAnsi="Verdana"/>
        </w:rPr>
        <w:t>05 (CINCO) dias</w:t>
      </w:r>
      <w:r w:rsidRPr="00CF5DB5">
        <w:rPr>
          <w:rFonts w:ascii="Verdana" w:eastAsia="Arial" w:hAnsi="Verdana" w:cs="Arial"/>
          <w:b w:val="0"/>
          <w:color w:val="auto"/>
          <w:shd w:val="clear" w:color="auto" w:fill="FFFFFF" w:themeFill="background1"/>
        </w:rPr>
        <w:t>,</w:t>
      </w:r>
      <w:r w:rsidR="007C6289">
        <w:rPr>
          <w:rFonts w:ascii="Verdana" w:eastAsia="Arial" w:hAnsi="Verdana" w:cs="Arial"/>
          <w:b w:val="0"/>
          <w:color w:val="auto"/>
          <w:shd w:val="clear" w:color="auto" w:fill="FFFFFF" w:themeFill="background1"/>
        </w:rPr>
        <w:t xml:space="preserve"> </w:t>
      </w:r>
      <w:r w:rsidRPr="00967B81">
        <w:rPr>
          <w:rFonts w:ascii="Verdana" w:eastAsia="Arial" w:hAnsi="Verdana" w:cs="Arial"/>
          <w:b w:val="0"/>
        </w:rPr>
        <w:t>a con</w:t>
      </w:r>
      <w:r w:rsidR="00764099" w:rsidRPr="00967B81">
        <w:rPr>
          <w:rFonts w:ascii="Verdana" w:eastAsia="Arial" w:hAnsi="Verdana" w:cs="Arial"/>
          <w:b w:val="0"/>
        </w:rPr>
        <w:t>tar da data de seu recebimento.</w:t>
      </w:r>
    </w:p>
    <w:p w:rsidR="00764099" w:rsidRPr="00967B81" w:rsidRDefault="00764099" w:rsidP="00176A1C">
      <w:pPr>
        <w:tabs>
          <w:tab w:val="left" w:pos="993"/>
        </w:tabs>
        <w:ind w:left="284" w:right="425"/>
        <w:rPr>
          <w:rFonts w:ascii="Verdana" w:hAnsi="Verdana" w:cs="Arial"/>
          <w:sz w:val="20"/>
          <w:szCs w:val="20"/>
        </w:rPr>
      </w:pPr>
    </w:p>
    <w:p w:rsidR="00964299" w:rsidRPr="00967B81" w:rsidRDefault="00964299" w:rsidP="00C52738">
      <w:pPr>
        <w:pStyle w:val="Nivel01"/>
        <w:numPr>
          <w:ilvl w:val="2"/>
          <w:numId w:val="26"/>
        </w:numPr>
        <w:tabs>
          <w:tab w:val="left" w:pos="993"/>
          <w:tab w:val="left" w:pos="1843"/>
        </w:tabs>
        <w:spacing w:before="0"/>
        <w:ind w:left="0" w:right="425" w:firstLine="0"/>
        <w:rPr>
          <w:rFonts w:ascii="Verdana" w:eastAsia="Arial" w:hAnsi="Verdana" w:cs="Arial"/>
          <w:b w:val="0"/>
        </w:rPr>
      </w:pPr>
      <w:r w:rsidRPr="00967B81">
        <w:rPr>
          <w:rFonts w:ascii="Verdana" w:eastAsia="Arial" w:hAnsi="Verdana" w:cs="Arial"/>
          <w:b w:val="0"/>
        </w:rPr>
        <w:t>O prazo previsto no subitem anterior poderá ser prorrogado, por igual período, por solicitação justificada do adjudicatário e aceita pela Administração.</w:t>
      </w:r>
    </w:p>
    <w:p w:rsidR="00764099" w:rsidRPr="00967B81" w:rsidRDefault="00764099" w:rsidP="00176A1C">
      <w:pPr>
        <w:ind w:right="425"/>
        <w:rPr>
          <w:rFonts w:ascii="Verdana" w:hAnsi="Verdana" w:cs="Arial"/>
          <w:sz w:val="20"/>
          <w:szCs w:val="20"/>
        </w:rPr>
      </w:pPr>
    </w:p>
    <w:p w:rsidR="00964299" w:rsidRPr="00967B81" w:rsidRDefault="00964299" w:rsidP="00C52738">
      <w:pPr>
        <w:pStyle w:val="Nivel01"/>
        <w:numPr>
          <w:ilvl w:val="1"/>
          <w:numId w:val="26"/>
        </w:numPr>
        <w:tabs>
          <w:tab w:val="left" w:pos="0"/>
        </w:tabs>
        <w:spacing w:before="0"/>
        <w:ind w:left="0" w:right="425" w:firstLine="0"/>
        <w:rPr>
          <w:rFonts w:ascii="Verdana" w:eastAsia="Arial" w:hAnsi="Verdana" w:cs="Arial"/>
          <w:b w:val="0"/>
        </w:rPr>
      </w:pPr>
      <w:r w:rsidRPr="00967B81">
        <w:rPr>
          <w:rFonts w:ascii="Verdana" w:eastAsia="Arial" w:hAnsi="Verdana" w:cs="Arial"/>
          <w:b w:val="0"/>
        </w:rPr>
        <w:t>O Aceite da Nota de Empenho ou do instrumento equivalente, emitida à empresa adjudicada, implica no reconhecimento de que:</w:t>
      </w:r>
    </w:p>
    <w:p w:rsidR="00764099" w:rsidRPr="00967B81" w:rsidRDefault="00764099" w:rsidP="00176A1C">
      <w:pPr>
        <w:ind w:right="425"/>
        <w:rPr>
          <w:rFonts w:ascii="Verdana" w:hAnsi="Verdana" w:cs="Arial"/>
          <w:sz w:val="20"/>
          <w:szCs w:val="20"/>
        </w:rPr>
      </w:pPr>
    </w:p>
    <w:p w:rsidR="00964299" w:rsidRPr="00967B81" w:rsidRDefault="00CF5DB5" w:rsidP="00C52738">
      <w:pPr>
        <w:pStyle w:val="PargrafodaLista"/>
        <w:numPr>
          <w:ilvl w:val="2"/>
          <w:numId w:val="26"/>
        </w:numPr>
        <w:tabs>
          <w:tab w:val="left" w:pos="993"/>
        </w:tabs>
        <w:ind w:left="0" w:right="425" w:firstLine="0"/>
        <w:jc w:val="both"/>
        <w:rPr>
          <w:rFonts w:ascii="Verdana" w:eastAsia="Arial" w:hAnsi="Verdana" w:cs="Arial"/>
          <w:color w:val="000000"/>
          <w:sz w:val="20"/>
          <w:szCs w:val="20"/>
        </w:rPr>
      </w:pPr>
      <w:r>
        <w:rPr>
          <w:rFonts w:ascii="Verdana" w:eastAsia="Arial" w:hAnsi="Verdana" w:cs="Arial"/>
          <w:color w:val="000000"/>
          <w:sz w:val="20"/>
          <w:szCs w:val="20"/>
        </w:rPr>
        <w:t xml:space="preserve">A </w:t>
      </w:r>
      <w:r w:rsidR="00964299" w:rsidRPr="00967B81">
        <w:rPr>
          <w:rFonts w:ascii="Verdana" w:eastAsia="Arial" w:hAnsi="Verdana" w:cs="Arial"/>
          <w:color w:val="000000"/>
          <w:sz w:val="20"/>
          <w:szCs w:val="20"/>
        </w:rPr>
        <w:t>Referida Nota está substituindo o contrato, aplicando-se à relação de negócios ali estabelecida as disposições da Lei nº 8.666, de 1993;</w:t>
      </w:r>
    </w:p>
    <w:p w:rsidR="002F76CD" w:rsidRPr="00967B81" w:rsidRDefault="002F76CD" w:rsidP="00176A1C">
      <w:pPr>
        <w:pStyle w:val="PargrafodaLista"/>
        <w:tabs>
          <w:tab w:val="left" w:pos="993"/>
        </w:tabs>
        <w:ind w:left="0" w:right="425"/>
        <w:jc w:val="both"/>
        <w:rPr>
          <w:rFonts w:ascii="Verdana" w:eastAsia="Arial" w:hAnsi="Verdana" w:cs="Arial"/>
          <w:color w:val="000000"/>
          <w:sz w:val="20"/>
          <w:szCs w:val="20"/>
        </w:rPr>
      </w:pPr>
    </w:p>
    <w:p w:rsidR="00964299" w:rsidRPr="00967B81" w:rsidRDefault="00964299" w:rsidP="00C52738">
      <w:pPr>
        <w:pStyle w:val="PargrafodaLista"/>
        <w:numPr>
          <w:ilvl w:val="2"/>
          <w:numId w:val="26"/>
        </w:numPr>
        <w:tabs>
          <w:tab w:val="left" w:pos="993"/>
        </w:tabs>
        <w:ind w:left="0" w:right="425" w:firstLine="0"/>
        <w:jc w:val="both"/>
        <w:rPr>
          <w:rFonts w:ascii="Verdana" w:eastAsia="Arial" w:hAnsi="Verdana" w:cs="Arial"/>
          <w:color w:val="000000"/>
          <w:sz w:val="20"/>
          <w:szCs w:val="20"/>
        </w:rPr>
      </w:pPr>
      <w:r w:rsidRPr="00967B81">
        <w:rPr>
          <w:rFonts w:ascii="Verdana" w:eastAsia="Arial" w:hAnsi="Verdana" w:cs="Arial"/>
          <w:color w:val="000000"/>
          <w:sz w:val="20"/>
          <w:szCs w:val="20"/>
        </w:rPr>
        <w:t>A contratada se vincula à sua proposta e às previsões contidas no edital e seus anexos;</w:t>
      </w:r>
    </w:p>
    <w:p w:rsidR="00764099" w:rsidRPr="00967B81" w:rsidRDefault="00764099" w:rsidP="00176A1C">
      <w:pPr>
        <w:pStyle w:val="PargrafodaLista"/>
        <w:tabs>
          <w:tab w:val="left" w:pos="993"/>
        </w:tabs>
        <w:ind w:left="0" w:right="425"/>
        <w:jc w:val="both"/>
        <w:rPr>
          <w:rFonts w:ascii="Verdana" w:eastAsia="Arial" w:hAnsi="Verdana" w:cs="Arial"/>
          <w:color w:val="000000"/>
          <w:sz w:val="20"/>
          <w:szCs w:val="20"/>
        </w:rPr>
      </w:pPr>
    </w:p>
    <w:p w:rsidR="00964299" w:rsidRPr="00967B81" w:rsidRDefault="00964299" w:rsidP="00C52738">
      <w:pPr>
        <w:pStyle w:val="PargrafodaLista"/>
        <w:numPr>
          <w:ilvl w:val="2"/>
          <w:numId w:val="26"/>
        </w:numPr>
        <w:tabs>
          <w:tab w:val="left" w:pos="993"/>
        </w:tabs>
        <w:ind w:left="0" w:right="425" w:firstLine="0"/>
        <w:jc w:val="both"/>
        <w:rPr>
          <w:rFonts w:ascii="Verdana" w:eastAsia="Arial" w:hAnsi="Verdana" w:cs="Arial"/>
          <w:color w:val="000000"/>
          <w:sz w:val="20"/>
          <w:szCs w:val="20"/>
        </w:rPr>
      </w:pPr>
      <w:r w:rsidRPr="00967B81">
        <w:rPr>
          <w:rFonts w:ascii="Verdana" w:eastAsia="Arial" w:hAnsi="Verdana" w:cs="Arial"/>
          <w:color w:val="000000"/>
          <w:sz w:val="20"/>
          <w:szCs w:val="20"/>
        </w:rPr>
        <w:t>A contratada reconhece que as hipóteses de rescisão são aquelas previstas nos artigos 77 e 78 da Lei nº 8.666/93 e reconhece os direitos da Administração previstos nos artigos 79 e 80 da mesma Lei.</w:t>
      </w:r>
    </w:p>
    <w:p w:rsidR="00764099" w:rsidRPr="00967B81" w:rsidRDefault="00764099" w:rsidP="00176A1C">
      <w:pPr>
        <w:tabs>
          <w:tab w:val="left" w:pos="993"/>
        </w:tabs>
        <w:ind w:right="425"/>
        <w:jc w:val="both"/>
        <w:rPr>
          <w:rFonts w:ascii="Verdana" w:eastAsia="Arial" w:hAnsi="Verdana" w:cs="Arial"/>
          <w:color w:val="000000"/>
          <w:sz w:val="20"/>
          <w:szCs w:val="20"/>
        </w:rPr>
      </w:pPr>
    </w:p>
    <w:p w:rsidR="00964299" w:rsidRPr="004646AD" w:rsidRDefault="00964299" w:rsidP="00C52738">
      <w:pPr>
        <w:pStyle w:val="Nivel01"/>
        <w:numPr>
          <w:ilvl w:val="1"/>
          <w:numId w:val="26"/>
        </w:numPr>
        <w:tabs>
          <w:tab w:val="left" w:pos="0"/>
          <w:tab w:val="left" w:pos="1134"/>
        </w:tabs>
        <w:spacing w:before="0"/>
        <w:ind w:left="0" w:right="425" w:firstLine="0"/>
        <w:rPr>
          <w:rFonts w:ascii="Verdana" w:eastAsia="Arial" w:hAnsi="Verdana" w:cs="Arial"/>
          <w:b w:val="0"/>
        </w:rPr>
      </w:pPr>
      <w:r w:rsidRPr="004646AD">
        <w:rPr>
          <w:rFonts w:ascii="Verdana" w:eastAsia="Arial" w:hAnsi="Verdana" w:cs="Arial"/>
          <w:b w:val="0"/>
        </w:rPr>
        <w:t xml:space="preserve">O prazo de vigência da contratação </w:t>
      </w:r>
      <w:r w:rsidR="004646AD" w:rsidRPr="004646AD">
        <w:rPr>
          <w:rFonts w:ascii="Verdana" w:eastAsia="Arial" w:hAnsi="Verdana" w:cs="Arial"/>
          <w:b w:val="0"/>
        </w:rPr>
        <w:t xml:space="preserve">será de </w:t>
      </w:r>
      <w:r w:rsidR="004646AD" w:rsidRPr="004646AD">
        <w:rPr>
          <w:rFonts w:ascii="Verdana" w:eastAsia="Arial" w:hAnsi="Verdana" w:cs="Arial"/>
        </w:rPr>
        <w:t>12(doze) meses</w:t>
      </w:r>
      <w:r w:rsidR="00F349E3">
        <w:rPr>
          <w:rFonts w:ascii="Verdana" w:eastAsia="Arial" w:hAnsi="Verdana" w:cs="Arial"/>
        </w:rPr>
        <w:t xml:space="preserve"> </w:t>
      </w:r>
      <w:r w:rsidR="00D45CEC" w:rsidRPr="004646AD">
        <w:rPr>
          <w:rFonts w:ascii="Verdana" w:eastAsia="Arial" w:hAnsi="Verdana" w:cs="Arial"/>
          <w:b w:val="0"/>
        </w:rPr>
        <w:t xml:space="preserve">e </w:t>
      </w:r>
      <w:r w:rsidR="0022179B" w:rsidRPr="004646AD">
        <w:rPr>
          <w:rFonts w:ascii="Verdana" w:eastAsia="Arial" w:hAnsi="Verdana" w:cs="Arial"/>
          <w:b w:val="0"/>
        </w:rPr>
        <w:t>pod</w:t>
      </w:r>
      <w:r w:rsidR="00D45CEC" w:rsidRPr="004646AD">
        <w:rPr>
          <w:rFonts w:ascii="Verdana" w:eastAsia="Arial" w:hAnsi="Verdana" w:cs="Arial"/>
          <w:b w:val="0"/>
        </w:rPr>
        <w:t>erá ser</w:t>
      </w:r>
      <w:r w:rsidR="00F349E3">
        <w:rPr>
          <w:rFonts w:ascii="Verdana" w:eastAsia="Arial" w:hAnsi="Verdana" w:cs="Arial"/>
          <w:b w:val="0"/>
        </w:rPr>
        <w:t xml:space="preserve"> </w:t>
      </w:r>
      <w:r w:rsidRPr="004646AD">
        <w:rPr>
          <w:rFonts w:ascii="Verdana" w:eastAsia="Arial" w:hAnsi="Verdana" w:cs="Arial"/>
          <w:b w:val="0"/>
        </w:rPr>
        <w:t>prorrog</w:t>
      </w:r>
      <w:r w:rsidR="0022179B" w:rsidRPr="004646AD">
        <w:rPr>
          <w:rFonts w:ascii="Verdana" w:eastAsia="Arial" w:hAnsi="Verdana" w:cs="Arial"/>
          <w:b w:val="0"/>
        </w:rPr>
        <w:t xml:space="preserve">ado </w:t>
      </w:r>
      <w:r w:rsidRPr="004646AD">
        <w:rPr>
          <w:rFonts w:ascii="Verdana" w:eastAsia="Arial" w:hAnsi="Verdana" w:cs="Arial"/>
          <w:b w:val="0"/>
        </w:rPr>
        <w:t xml:space="preserve">conforme previsão no instrumento contratual ou no termo de referência. </w:t>
      </w:r>
    </w:p>
    <w:p w:rsidR="00764099" w:rsidRPr="00967B81" w:rsidRDefault="00764099" w:rsidP="00176A1C">
      <w:pPr>
        <w:tabs>
          <w:tab w:val="left" w:pos="0"/>
          <w:tab w:val="left" w:pos="567"/>
        </w:tabs>
        <w:ind w:right="425"/>
        <w:rPr>
          <w:rFonts w:ascii="Verdana" w:hAnsi="Verdana" w:cs="Arial"/>
          <w:sz w:val="20"/>
          <w:szCs w:val="20"/>
        </w:rPr>
      </w:pPr>
    </w:p>
    <w:p w:rsidR="00964299" w:rsidRPr="00967B81" w:rsidRDefault="00964299" w:rsidP="00C52738">
      <w:pPr>
        <w:pStyle w:val="Nivel01"/>
        <w:numPr>
          <w:ilvl w:val="1"/>
          <w:numId w:val="26"/>
        </w:numPr>
        <w:tabs>
          <w:tab w:val="left" w:pos="0"/>
          <w:tab w:val="left" w:pos="1134"/>
        </w:tabs>
        <w:spacing w:before="0"/>
        <w:ind w:left="0" w:right="425" w:firstLine="0"/>
        <w:rPr>
          <w:rFonts w:ascii="Verdana" w:eastAsia="Arial" w:hAnsi="Verdana" w:cs="Arial"/>
          <w:b w:val="0"/>
        </w:rPr>
      </w:pPr>
      <w:r w:rsidRPr="00967B81">
        <w:rPr>
          <w:rFonts w:ascii="Verdana" w:eastAsia="Arial" w:hAnsi="Verdana" w:cs="Arial"/>
          <w:b w:val="0"/>
        </w:rPr>
        <w:t>Previamente à contratação a Administração realizará consulta</w:t>
      </w:r>
      <w:r w:rsidR="00E10C42" w:rsidRPr="00967B81">
        <w:rPr>
          <w:rFonts w:ascii="Verdana" w:eastAsia="Arial" w:hAnsi="Verdana" w:cs="Arial"/>
          <w:b w:val="0"/>
        </w:rPr>
        <w:t xml:space="preserve">s </w:t>
      </w:r>
      <w:r w:rsidRPr="00967B81">
        <w:rPr>
          <w:rFonts w:ascii="Verdana" w:eastAsia="Arial" w:hAnsi="Verdana" w:cs="Arial"/>
          <w:b w:val="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764099" w:rsidRPr="00967B81" w:rsidRDefault="00764099" w:rsidP="00176A1C">
      <w:pPr>
        <w:ind w:right="425"/>
        <w:rPr>
          <w:rFonts w:ascii="Verdana" w:hAnsi="Verdana" w:cs="Arial"/>
          <w:sz w:val="20"/>
          <w:szCs w:val="20"/>
        </w:rPr>
      </w:pPr>
    </w:p>
    <w:p w:rsidR="0084398C" w:rsidRPr="00967B81" w:rsidRDefault="0084398C" w:rsidP="00C52738">
      <w:pPr>
        <w:numPr>
          <w:ilvl w:val="1"/>
          <w:numId w:val="26"/>
        </w:numPr>
        <w:snapToGrid w:val="0"/>
        <w:ind w:left="0" w:right="425" w:firstLine="0"/>
        <w:jc w:val="both"/>
        <w:rPr>
          <w:rFonts w:ascii="Verdana" w:hAnsi="Verdana" w:cs="Arial"/>
          <w:color w:val="000000"/>
          <w:sz w:val="20"/>
          <w:szCs w:val="20"/>
        </w:rPr>
      </w:pPr>
      <w:r w:rsidRPr="00CF5DB5">
        <w:rPr>
          <w:rFonts w:ascii="Verdana" w:hAnsi="Verdana" w:cs="Arial"/>
          <w:color w:val="000000"/>
          <w:sz w:val="20"/>
          <w:szCs w:val="20"/>
        </w:rPr>
        <w:t>Por ocasião da assinatura do contrato, será exigida a comprovação das condições de habilitação consignadas neste Edital, as quais deverão ser mantidas pelo licitante durante a vigência do contrato</w:t>
      </w:r>
      <w:r w:rsidRPr="00967B81">
        <w:rPr>
          <w:rFonts w:ascii="Verdana" w:hAnsi="Verdana" w:cs="Arial"/>
          <w:color w:val="000000"/>
          <w:sz w:val="20"/>
          <w:szCs w:val="20"/>
        </w:rPr>
        <w:t>.</w:t>
      </w:r>
    </w:p>
    <w:p w:rsidR="00534A76" w:rsidRPr="00967B81" w:rsidRDefault="00534A76" w:rsidP="00176A1C">
      <w:pPr>
        <w:pStyle w:val="PargrafodaLista"/>
        <w:ind w:right="425"/>
        <w:rPr>
          <w:rFonts w:ascii="Verdana" w:hAnsi="Verdana" w:cs="Arial"/>
          <w:color w:val="000000"/>
          <w:sz w:val="20"/>
          <w:szCs w:val="20"/>
        </w:rPr>
      </w:pPr>
    </w:p>
    <w:p w:rsidR="00964299" w:rsidRPr="00967B81" w:rsidRDefault="00964299" w:rsidP="00C52738">
      <w:pPr>
        <w:pStyle w:val="Nivel01"/>
        <w:numPr>
          <w:ilvl w:val="2"/>
          <w:numId w:val="26"/>
        </w:numPr>
        <w:tabs>
          <w:tab w:val="left" w:pos="993"/>
        </w:tabs>
        <w:spacing w:before="0"/>
        <w:ind w:left="0" w:right="425" w:firstLine="0"/>
        <w:rPr>
          <w:rFonts w:ascii="Verdana" w:eastAsia="Arial" w:hAnsi="Verdana" w:cs="Arial"/>
          <w:b w:val="0"/>
        </w:rPr>
      </w:pPr>
      <w:r w:rsidRPr="00967B81">
        <w:rPr>
          <w:rFonts w:ascii="Verdana" w:eastAsia="Arial" w:hAnsi="Verdana" w:cs="Arial"/>
        </w:rPr>
        <w:lastRenderedPageBreak/>
        <w:t>.</w:t>
      </w:r>
      <w:r w:rsidRPr="00967B81">
        <w:rPr>
          <w:rFonts w:ascii="Verdana" w:eastAsia="Arial" w:hAnsi="Verdana" w:cs="Arial"/>
          <w:b w:val="0"/>
        </w:rPr>
        <w:t xml:space="preserve">Na hipótese de irregularidade, o contratado deverá regularizar a sua situação perante o cadastro no prazo de até 05 (cinco) dias úteis, sob pena de aplicação das penalidades previstas no </w:t>
      </w:r>
      <w:proofErr w:type="gramStart"/>
      <w:r w:rsidRPr="00967B81">
        <w:rPr>
          <w:rFonts w:ascii="Verdana" w:eastAsia="Arial" w:hAnsi="Verdana" w:cs="Arial"/>
          <w:b w:val="0"/>
        </w:rPr>
        <w:t>edital e anexos</w:t>
      </w:r>
      <w:proofErr w:type="gramEnd"/>
      <w:r w:rsidRPr="00967B81">
        <w:rPr>
          <w:rFonts w:ascii="Verdana" w:eastAsia="Arial" w:hAnsi="Verdana" w:cs="Arial"/>
          <w:b w:val="0"/>
        </w:rPr>
        <w:t>.</w:t>
      </w:r>
    </w:p>
    <w:p w:rsidR="00764099" w:rsidRPr="00967B81" w:rsidRDefault="00764099" w:rsidP="00176A1C">
      <w:pPr>
        <w:ind w:right="425"/>
        <w:rPr>
          <w:rFonts w:ascii="Verdana" w:hAnsi="Verdana" w:cs="Arial"/>
          <w:sz w:val="20"/>
          <w:szCs w:val="20"/>
        </w:rPr>
      </w:pPr>
    </w:p>
    <w:p w:rsidR="00964299" w:rsidRPr="00967B81" w:rsidRDefault="00964299" w:rsidP="00C52738">
      <w:pPr>
        <w:numPr>
          <w:ilvl w:val="1"/>
          <w:numId w:val="26"/>
        </w:numPr>
        <w:tabs>
          <w:tab w:val="left" w:pos="426"/>
          <w:tab w:val="left" w:pos="567"/>
        </w:tabs>
        <w:ind w:left="0" w:right="425" w:firstLine="0"/>
        <w:jc w:val="both"/>
        <w:rPr>
          <w:rFonts w:ascii="Verdana" w:eastAsia="Arial" w:hAnsi="Verdana" w:cs="Arial"/>
          <w:color w:val="000000"/>
          <w:sz w:val="20"/>
          <w:szCs w:val="20"/>
        </w:rPr>
      </w:pPr>
      <w:r w:rsidRPr="00967B81">
        <w:rPr>
          <w:rFonts w:ascii="Verdana" w:hAnsi="Verdana" w:cs="Arial"/>
          <w:color w:val="000000"/>
          <w:sz w:val="20"/>
          <w:szCs w:val="20"/>
        </w:rPr>
        <w:t>Na assinatura do contrato ou da ata de registro de preços, será exigida a comprovação das condições de habilitação consignadas no edital,</w:t>
      </w:r>
      <w:r w:rsidR="00CF5DB5">
        <w:rPr>
          <w:rFonts w:ascii="Verdana" w:hAnsi="Verdana" w:cs="Arial"/>
          <w:color w:val="000000"/>
          <w:sz w:val="20"/>
          <w:szCs w:val="20"/>
        </w:rPr>
        <w:t xml:space="preserve"> caso não esteja vigente,</w:t>
      </w:r>
      <w:r w:rsidRPr="00967B81">
        <w:rPr>
          <w:rFonts w:ascii="Verdana" w:hAnsi="Verdana" w:cs="Arial"/>
          <w:color w:val="000000"/>
          <w:sz w:val="20"/>
          <w:szCs w:val="20"/>
        </w:rPr>
        <w:t xml:space="preserve"> que deverão ser mantidas pelo licitante durante a vigência do contrato ou da ata de registro de preços.</w:t>
      </w:r>
    </w:p>
    <w:p w:rsidR="00764099" w:rsidRPr="00967B81" w:rsidRDefault="00764099" w:rsidP="00176A1C">
      <w:pPr>
        <w:tabs>
          <w:tab w:val="left" w:pos="426"/>
          <w:tab w:val="left" w:pos="567"/>
        </w:tabs>
        <w:ind w:right="425"/>
        <w:jc w:val="both"/>
        <w:rPr>
          <w:rFonts w:ascii="Verdana" w:eastAsia="Arial" w:hAnsi="Verdana" w:cs="Arial"/>
          <w:color w:val="000000"/>
          <w:sz w:val="20"/>
          <w:szCs w:val="20"/>
        </w:rPr>
      </w:pPr>
    </w:p>
    <w:p w:rsidR="00964299" w:rsidRPr="00967B81" w:rsidRDefault="00964299" w:rsidP="00C52738">
      <w:pPr>
        <w:numPr>
          <w:ilvl w:val="1"/>
          <w:numId w:val="26"/>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967B81">
        <w:rPr>
          <w:rFonts w:ascii="Verdana" w:eastAsia="Arial" w:hAnsi="Verdana" w:cs="Arial"/>
          <w:color w:val="000000"/>
          <w:sz w:val="20"/>
          <w:szCs w:val="20"/>
        </w:rPr>
        <w:t>.</w:t>
      </w:r>
    </w:p>
    <w:p w:rsidR="00764099" w:rsidRPr="00967B81" w:rsidRDefault="00764099" w:rsidP="00176A1C">
      <w:pPr>
        <w:tabs>
          <w:tab w:val="left" w:pos="567"/>
        </w:tabs>
        <w:ind w:right="425"/>
        <w:jc w:val="both"/>
        <w:rPr>
          <w:rFonts w:ascii="Verdana" w:hAnsi="Verdana" w:cs="Arial"/>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REAJUSTAMENTO EM SENTIDO GERAL</w:t>
      </w:r>
      <w:r w:rsidR="00764099" w:rsidRPr="00967B81">
        <w:rPr>
          <w:rFonts w:ascii="Verdana" w:hAnsi="Verdana" w:cs="Arial"/>
        </w:rPr>
        <w:t>.</w:t>
      </w:r>
    </w:p>
    <w:p w:rsidR="00964299" w:rsidRPr="00967B81" w:rsidRDefault="00964299" w:rsidP="00176A1C">
      <w:pPr>
        <w:ind w:right="425"/>
        <w:rPr>
          <w:rFonts w:ascii="Verdana" w:hAnsi="Verdana" w:cs="Arial"/>
          <w:sz w:val="20"/>
          <w:szCs w:val="20"/>
        </w:rPr>
      </w:pPr>
    </w:p>
    <w:p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rsidR="00964299" w:rsidRPr="00967B81" w:rsidRDefault="00964299" w:rsidP="00C52738">
      <w:pPr>
        <w:pStyle w:val="PargrafodaLista"/>
        <w:numPr>
          <w:ilvl w:val="1"/>
          <w:numId w:val="26"/>
        </w:numPr>
        <w:tabs>
          <w:tab w:val="left" w:pos="567"/>
        </w:tabs>
        <w:ind w:left="0" w:right="425" w:firstLine="0"/>
        <w:jc w:val="both"/>
        <w:rPr>
          <w:rFonts w:ascii="Verdana" w:hAnsi="Verdana" w:cs="Arial"/>
          <w:color w:val="000000" w:themeColor="text1"/>
          <w:sz w:val="20"/>
          <w:szCs w:val="20"/>
        </w:rPr>
      </w:pPr>
      <w:r w:rsidRPr="00967B81">
        <w:rPr>
          <w:rFonts w:ascii="Verdana" w:hAnsi="Verdana" w:cs="Arial"/>
          <w:color w:val="000000" w:themeColor="text1"/>
          <w:sz w:val="20"/>
          <w:szCs w:val="20"/>
        </w:rPr>
        <w:t xml:space="preserve">As regras </w:t>
      </w:r>
      <w:r w:rsidRPr="00967B81">
        <w:rPr>
          <w:rFonts w:ascii="Verdana" w:eastAsia="Arial" w:hAnsi="Verdana" w:cs="Arial"/>
          <w:color w:val="000000" w:themeColor="text1"/>
          <w:sz w:val="20"/>
          <w:szCs w:val="20"/>
        </w:rPr>
        <w:t>acerca</w:t>
      </w:r>
      <w:r w:rsidRPr="00967B81">
        <w:rPr>
          <w:rFonts w:ascii="Verdana" w:hAnsi="Verdana" w:cs="Arial"/>
          <w:color w:val="000000" w:themeColor="text1"/>
          <w:sz w:val="20"/>
          <w:szCs w:val="20"/>
        </w:rPr>
        <w:t xml:space="preserve"> do reajustamento em sentido geral do valor contratual são as estabelecidas no Termo de Referência, anexo a este Edital.</w:t>
      </w:r>
    </w:p>
    <w:p w:rsidR="00964299" w:rsidRPr="00967B81" w:rsidRDefault="00964299" w:rsidP="00176A1C">
      <w:pPr>
        <w:pStyle w:val="PargrafodaLista"/>
        <w:ind w:left="432" w:right="425"/>
        <w:jc w:val="both"/>
        <w:rPr>
          <w:rFonts w:ascii="Verdana" w:hAnsi="Verdana" w:cs="Arial"/>
          <w:color w:val="000000" w:themeColor="text1"/>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RECEBIMENTO DO OBJETO E DA FISCALIZAÇÃO</w:t>
      </w:r>
      <w:r w:rsidR="00764099" w:rsidRPr="00967B81">
        <w:rPr>
          <w:rFonts w:ascii="Verdana" w:hAnsi="Verdana" w:cs="Arial"/>
        </w:rPr>
        <w:t>.</w:t>
      </w:r>
    </w:p>
    <w:p w:rsidR="00764099" w:rsidRPr="00967B81" w:rsidRDefault="00764099" w:rsidP="00176A1C">
      <w:pPr>
        <w:ind w:right="425"/>
        <w:rPr>
          <w:rFonts w:ascii="Verdana" w:hAnsi="Verdana" w:cs="Arial"/>
          <w:sz w:val="20"/>
          <w:szCs w:val="20"/>
        </w:rPr>
      </w:pPr>
    </w:p>
    <w:p w:rsidR="00964299" w:rsidRPr="00967B81" w:rsidRDefault="00964299" w:rsidP="00951FF8">
      <w:pPr>
        <w:pStyle w:val="PargrafodaLista"/>
        <w:numPr>
          <w:ilvl w:val="1"/>
          <w:numId w:val="12"/>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lang w:eastAsia="en-US"/>
        </w:rPr>
        <w:t>Os critérios de recebimento e aceitação do objeto e de fiscalização estão previstos no Termo de Referência.</w:t>
      </w:r>
    </w:p>
    <w:p w:rsidR="00964299" w:rsidRPr="00967B81" w:rsidRDefault="00964299" w:rsidP="00176A1C">
      <w:pPr>
        <w:pStyle w:val="PargrafodaLista"/>
        <w:ind w:left="432" w:right="425"/>
        <w:contextualSpacing w:val="0"/>
        <w:jc w:val="both"/>
        <w:rPr>
          <w:rFonts w:ascii="Verdana" w:hAnsi="Verdana" w:cs="Arial"/>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lang w:eastAsia="en-US"/>
        </w:rPr>
      </w:pPr>
      <w:r w:rsidRPr="00967B81">
        <w:rPr>
          <w:rFonts w:ascii="Verdana" w:hAnsi="Verdana" w:cs="Arial"/>
          <w:lang w:eastAsia="en-US"/>
        </w:rPr>
        <w:t>DAS OBRIGAÇÕES DA CONTRATANTE E DA CONTRATADA</w:t>
      </w:r>
      <w:r w:rsidR="00764099" w:rsidRPr="00967B81">
        <w:rPr>
          <w:rFonts w:ascii="Verdana" w:hAnsi="Verdana" w:cs="Arial"/>
          <w:lang w:eastAsia="en-US"/>
        </w:rPr>
        <w:t>.</w:t>
      </w:r>
    </w:p>
    <w:p w:rsidR="00764099" w:rsidRPr="00967B81" w:rsidRDefault="00764099" w:rsidP="00176A1C">
      <w:pPr>
        <w:ind w:right="425"/>
        <w:rPr>
          <w:rFonts w:ascii="Verdana" w:hAnsi="Verdana" w:cs="Arial"/>
          <w:sz w:val="20"/>
          <w:szCs w:val="20"/>
          <w:lang w:eastAsia="en-US"/>
        </w:rPr>
      </w:pPr>
    </w:p>
    <w:p w:rsidR="00964299" w:rsidRPr="00967B81" w:rsidRDefault="00964299" w:rsidP="00951FF8">
      <w:pPr>
        <w:pStyle w:val="PargrafodaLista"/>
        <w:numPr>
          <w:ilvl w:val="1"/>
          <w:numId w:val="12"/>
        </w:numPr>
        <w:tabs>
          <w:tab w:val="left" w:pos="567"/>
        </w:tabs>
        <w:ind w:left="0" w:right="425" w:firstLine="0"/>
        <w:contextualSpacing w:val="0"/>
        <w:jc w:val="both"/>
        <w:rPr>
          <w:rFonts w:ascii="Verdana" w:hAnsi="Verdana" w:cs="Arial"/>
          <w:b/>
          <w:color w:val="000000"/>
          <w:sz w:val="20"/>
          <w:szCs w:val="20"/>
        </w:rPr>
      </w:pPr>
      <w:r w:rsidRPr="00967B81">
        <w:rPr>
          <w:rFonts w:ascii="Verdana" w:hAnsi="Verdana" w:cs="Arial"/>
          <w:color w:val="000000"/>
          <w:sz w:val="20"/>
          <w:szCs w:val="20"/>
          <w:lang w:eastAsia="en-US"/>
        </w:rPr>
        <w:t>As obrigações da Contratante e da Contratada são as estabelecidas no Termo de Referência.</w:t>
      </w:r>
    </w:p>
    <w:p w:rsidR="00964299" w:rsidRPr="00967B81" w:rsidRDefault="00964299" w:rsidP="00176A1C">
      <w:pPr>
        <w:pStyle w:val="PargrafodaLista"/>
        <w:ind w:left="0" w:right="425"/>
        <w:contextualSpacing w:val="0"/>
        <w:jc w:val="both"/>
        <w:rPr>
          <w:rFonts w:ascii="Verdana" w:hAnsi="Verdana" w:cs="Arial"/>
          <w:b/>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PAGAMENTO</w:t>
      </w:r>
      <w:r w:rsidR="00410058" w:rsidRPr="00967B81">
        <w:rPr>
          <w:rFonts w:ascii="Verdana" w:hAnsi="Verdana" w:cs="Arial"/>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967B81" w:rsidTr="00772A11">
        <w:tc>
          <w:tcPr>
            <w:tcW w:w="2214" w:type="dxa"/>
          </w:tcPr>
          <w:p w:rsidR="00964299" w:rsidRPr="00967B81" w:rsidRDefault="00964299" w:rsidP="00176A1C">
            <w:pPr>
              <w:ind w:right="425"/>
              <w:rPr>
                <w:rFonts w:ascii="Verdana" w:hAnsi="Verdana" w:cs="Arial"/>
                <w:color w:val="000000"/>
                <w:sz w:val="20"/>
                <w:szCs w:val="20"/>
              </w:rPr>
            </w:pPr>
          </w:p>
        </w:tc>
        <w:tc>
          <w:tcPr>
            <w:tcW w:w="588" w:type="dxa"/>
          </w:tcPr>
          <w:p w:rsidR="00964299" w:rsidRPr="00967B81" w:rsidRDefault="00964299" w:rsidP="00176A1C">
            <w:pPr>
              <w:tabs>
                <w:tab w:val="left" w:pos="1701"/>
              </w:tabs>
              <w:ind w:right="425"/>
              <w:jc w:val="both"/>
              <w:rPr>
                <w:rFonts w:ascii="Verdana" w:hAnsi="Verdana" w:cs="Arial"/>
                <w:color w:val="000000"/>
                <w:sz w:val="20"/>
                <w:szCs w:val="20"/>
              </w:rPr>
            </w:pPr>
          </w:p>
        </w:tc>
      </w:tr>
    </w:tbl>
    <w:p w:rsidR="00964299" w:rsidRPr="00967B81" w:rsidRDefault="00964299" w:rsidP="00951FF8">
      <w:pPr>
        <w:pStyle w:val="PargrafodaLista"/>
        <w:numPr>
          <w:ilvl w:val="1"/>
          <w:numId w:val="12"/>
        </w:numPr>
        <w:tabs>
          <w:tab w:val="left" w:pos="567"/>
        </w:tabs>
        <w:ind w:left="0" w:right="425" w:firstLine="0"/>
        <w:contextualSpacing w:val="0"/>
        <w:jc w:val="both"/>
        <w:rPr>
          <w:rFonts w:ascii="Verdana" w:hAnsi="Verdana" w:cs="Arial"/>
          <w:color w:val="000000"/>
          <w:sz w:val="20"/>
          <w:szCs w:val="20"/>
          <w:lang w:eastAsia="en-US"/>
        </w:rPr>
      </w:pPr>
      <w:r w:rsidRPr="00967B81">
        <w:rPr>
          <w:rFonts w:ascii="Verdana" w:hAnsi="Verdana" w:cs="Arial"/>
          <w:color w:val="000000"/>
          <w:sz w:val="20"/>
          <w:szCs w:val="20"/>
          <w:lang w:eastAsia="en-US"/>
        </w:rPr>
        <w:t>As regras acerca do pagamento são as estabelecidas no Termo de Referência, anexo a este Edital.</w:t>
      </w:r>
    </w:p>
    <w:p w:rsidR="00964299" w:rsidRPr="00967B81" w:rsidRDefault="00964299" w:rsidP="00176A1C">
      <w:pPr>
        <w:pStyle w:val="PargrafodaLista"/>
        <w:ind w:left="432" w:right="425"/>
        <w:contextualSpacing w:val="0"/>
        <w:jc w:val="both"/>
        <w:rPr>
          <w:rFonts w:ascii="Verdana" w:hAnsi="Verdana" w:cs="Arial"/>
          <w:color w:val="000000"/>
          <w:sz w:val="20"/>
          <w:szCs w:val="20"/>
          <w:lang w:eastAsia="en-US"/>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DAS SANÇÕES ADMINISTRATIVAS.</w:t>
      </w:r>
    </w:p>
    <w:p w:rsidR="00410058" w:rsidRPr="00967B81" w:rsidRDefault="00410058" w:rsidP="00176A1C">
      <w:pPr>
        <w:ind w:right="425"/>
        <w:rPr>
          <w:rFonts w:ascii="Verdana" w:hAnsi="Verdana" w:cs="Arial"/>
          <w:sz w:val="20"/>
          <w:szCs w:val="20"/>
        </w:rPr>
      </w:pPr>
    </w:p>
    <w:p w:rsidR="00964299" w:rsidRPr="00967B81" w:rsidRDefault="00964299" w:rsidP="00951FF8">
      <w:pPr>
        <w:pStyle w:val="PargrafodaLista"/>
        <w:numPr>
          <w:ilvl w:val="1"/>
          <w:numId w:val="10"/>
        </w:numPr>
        <w:tabs>
          <w:tab w:val="left" w:pos="567"/>
        </w:tabs>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Comete infração administrativa, nos termos da Lei nº 10.520, de 2002,</w:t>
      </w:r>
      <w:r w:rsidR="00410058" w:rsidRPr="00967B81">
        <w:rPr>
          <w:rFonts w:ascii="Verdana" w:hAnsi="Verdana" w:cs="Arial"/>
          <w:sz w:val="20"/>
          <w:szCs w:val="20"/>
          <w:shd w:val="clear" w:color="auto" w:fill="FFFFFF"/>
        </w:rPr>
        <w:t xml:space="preserve"> o licitante/adjudicatário que:</w:t>
      </w:r>
    </w:p>
    <w:p w:rsidR="006F313E" w:rsidRPr="00967B81" w:rsidRDefault="006F313E" w:rsidP="00176A1C">
      <w:pPr>
        <w:pStyle w:val="PargrafodaLista"/>
        <w:tabs>
          <w:tab w:val="left" w:pos="567"/>
        </w:tabs>
        <w:ind w:left="0" w:right="425"/>
        <w:jc w:val="both"/>
        <w:rPr>
          <w:rFonts w:ascii="Verdana" w:hAnsi="Verdana" w:cs="Arial"/>
          <w:sz w:val="20"/>
          <w:szCs w:val="20"/>
          <w:shd w:val="clear" w:color="auto" w:fill="FFFFFF"/>
        </w:rPr>
      </w:pP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Não assinar o termo de contrato ou aceitar/retirar o instrumento equivalente, quando convocado dentro do prazo de validade da proposta;</w:t>
      </w:r>
    </w:p>
    <w:p w:rsidR="00964299" w:rsidRPr="00967B81" w:rsidRDefault="00964299" w:rsidP="00C52738">
      <w:pPr>
        <w:pStyle w:val="PargrafodaLista"/>
        <w:numPr>
          <w:ilvl w:val="2"/>
          <w:numId w:val="26"/>
        </w:numPr>
        <w:tabs>
          <w:tab w:val="left" w:pos="709"/>
          <w:tab w:val="left" w:pos="993"/>
        </w:tabs>
        <w:ind w:left="0" w:right="425" w:firstLine="0"/>
        <w:rPr>
          <w:rFonts w:ascii="Verdana" w:hAnsi="Verdana" w:cs="Arial"/>
          <w:sz w:val="20"/>
          <w:szCs w:val="20"/>
          <w:shd w:val="clear" w:color="auto" w:fill="FFFFFF"/>
        </w:rPr>
      </w:pPr>
      <w:r w:rsidRPr="00967B81">
        <w:rPr>
          <w:rFonts w:ascii="Verdana" w:hAnsi="Verdana" w:cs="Arial"/>
          <w:sz w:val="20"/>
          <w:szCs w:val="20"/>
          <w:shd w:val="clear" w:color="auto" w:fill="FFFFFF"/>
        </w:rPr>
        <w:t>Não assinar a ata de registro de preços, quando cabível;</w:t>
      </w: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Apresentar documentação falsa;</w:t>
      </w: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Deixar de entregar os documentos exigidos no certame;</w:t>
      </w: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rPr>
        <w:t>Ensejar o retardamento da execução do objeto;</w:t>
      </w: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Não mantiver a proposta;</w:t>
      </w: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Cometer fraude fiscal;</w:t>
      </w:r>
    </w:p>
    <w:p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Comportar-se de modo inidôneo;</w:t>
      </w:r>
    </w:p>
    <w:p w:rsidR="00410058" w:rsidRPr="00967B81" w:rsidRDefault="00410058" w:rsidP="00176A1C">
      <w:pPr>
        <w:tabs>
          <w:tab w:val="left" w:pos="1440"/>
        </w:tabs>
        <w:autoSpaceDE w:val="0"/>
        <w:snapToGrid w:val="0"/>
        <w:ind w:right="425"/>
        <w:jc w:val="both"/>
        <w:rPr>
          <w:rFonts w:ascii="Verdana" w:hAnsi="Verdana" w:cs="Arial"/>
          <w:sz w:val="20"/>
          <w:szCs w:val="20"/>
          <w:shd w:val="clear" w:color="auto" w:fill="FFFFFF"/>
        </w:rPr>
      </w:pPr>
    </w:p>
    <w:p w:rsidR="00964299" w:rsidRPr="00967B81" w:rsidRDefault="00CF06D8" w:rsidP="00176A1C">
      <w:pPr>
        <w:ind w:right="425"/>
        <w:jc w:val="both"/>
        <w:rPr>
          <w:rFonts w:ascii="Verdana" w:hAnsi="Verdana" w:cs="Arial"/>
          <w:sz w:val="20"/>
          <w:szCs w:val="20"/>
        </w:rPr>
      </w:pPr>
      <w:r>
        <w:rPr>
          <w:rFonts w:ascii="Verdana" w:hAnsi="Verdana" w:cs="Arial"/>
          <w:b/>
          <w:sz w:val="20"/>
          <w:szCs w:val="20"/>
          <w:shd w:val="clear" w:color="auto" w:fill="FFFFFF" w:themeFill="background1"/>
        </w:rPr>
        <w:t>25</w:t>
      </w:r>
      <w:r w:rsidR="00964299" w:rsidRPr="00967B81">
        <w:rPr>
          <w:rFonts w:ascii="Verdana" w:hAnsi="Verdana" w:cs="Arial"/>
          <w:b/>
          <w:sz w:val="20"/>
          <w:szCs w:val="20"/>
          <w:shd w:val="clear" w:color="auto" w:fill="FFFFFF" w:themeFill="background1"/>
        </w:rPr>
        <w:t>.</w:t>
      </w:r>
      <w:r w:rsidR="00410058" w:rsidRPr="00967B81">
        <w:rPr>
          <w:rFonts w:ascii="Verdana" w:hAnsi="Verdana" w:cs="Arial"/>
          <w:b/>
          <w:sz w:val="20"/>
          <w:szCs w:val="20"/>
          <w:shd w:val="clear" w:color="auto" w:fill="FFFFFF" w:themeFill="background1"/>
        </w:rPr>
        <w:t>2</w:t>
      </w:r>
      <w:r w:rsidR="00964299" w:rsidRPr="00967B81">
        <w:rPr>
          <w:rFonts w:ascii="Verdana" w:hAnsi="Verdana" w:cs="Arial"/>
          <w:b/>
          <w:sz w:val="20"/>
          <w:szCs w:val="20"/>
          <w:shd w:val="clear" w:color="auto" w:fill="FFFFFF" w:themeFill="background1"/>
        </w:rPr>
        <w:t>.</w:t>
      </w:r>
      <w:r w:rsidR="00964299" w:rsidRPr="00967B81">
        <w:rPr>
          <w:rFonts w:ascii="Verdana" w:hAnsi="Verdana" w:cs="Arial"/>
          <w:sz w:val="20"/>
          <w:szCs w:val="20"/>
        </w:rPr>
        <w:t xml:space="preserve"> O atraso injustificado ou retardamento </w:t>
      </w:r>
      <w:r w:rsidR="0084332C">
        <w:rPr>
          <w:rFonts w:ascii="Verdana" w:hAnsi="Verdana" w:cs="Arial"/>
          <w:sz w:val="20"/>
          <w:szCs w:val="20"/>
        </w:rPr>
        <w:t>no fornecimento dos produtos</w:t>
      </w:r>
      <w:r w:rsidR="00964299" w:rsidRPr="00967B81">
        <w:rPr>
          <w:rFonts w:ascii="Verdana" w:hAnsi="Verdana" w:cs="Arial"/>
          <w:sz w:val="20"/>
          <w:szCs w:val="20"/>
        </w:rPr>
        <w:t xml:space="preserve"> objeto deste certame sujeitará a empresa, a juízo da Administração, à multa moratória de 0,5% (meio por cento) por dia de atraso, até o limite de 10% (dez por cento), conforme determina o art. Nº 86, da Lei Nº 8666/93.</w:t>
      </w:r>
    </w:p>
    <w:p w:rsidR="00964299" w:rsidRPr="00967B81" w:rsidRDefault="00964299" w:rsidP="00176A1C">
      <w:pPr>
        <w:ind w:left="708" w:right="425"/>
        <w:jc w:val="both"/>
        <w:rPr>
          <w:rFonts w:ascii="Verdana" w:hAnsi="Verdana" w:cs="Arial"/>
          <w:b/>
          <w:sz w:val="20"/>
          <w:szCs w:val="20"/>
        </w:rPr>
      </w:pPr>
    </w:p>
    <w:p w:rsidR="00964299" w:rsidRPr="00967B81" w:rsidRDefault="00CF06D8" w:rsidP="00176A1C">
      <w:pPr>
        <w:ind w:right="425"/>
        <w:jc w:val="both"/>
        <w:rPr>
          <w:rFonts w:ascii="Verdana" w:hAnsi="Verdana" w:cs="Arial"/>
          <w:sz w:val="20"/>
          <w:szCs w:val="20"/>
        </w:rPr>
      </w:pPr>
      <w:r>
        <w:rPr>
          <w:rFonts w:ascii="Verdana" w:hAnsi="Verdana" w:cs="Arial"/>
          <w:b/>
          <w:sz w:val="20"/>
          <w:szCs w:val="20"/>
        </w:rPr>
        <w:lastRenderedPageBreak/>
        <w:t>25</w:t>
      </w:r>
      <w:r w:rsidR="00964299" w:rsidRPr="00967B81">
        <w:rPr>
          <w:rFonts w:ascii="Verdana" w:hAnsi="Verdana" w:cs="Arial"/>
          <w:b/>
          <w:sz w:val="20"/>
          <w:szCs w:val="20"/>
        </w:rPr>
        <w:t>.</w:t>
      </w:r>
      <w:r w:rsidR="00410058" w:rsidRPr="00967B81">
        <w:rPr>
          <w:rFonts w:ascii="Verdana" w:hAnsi="Verdana" w:cs="Arial"/>
          <w:b/>
          <w:sz w:val="20"/>
          <w:szCs w:val="20"/>
        </w:rPr>
        <w:t>2</w:t>
      </w:r>
      <w:r w:rsidR="00964299" w:rsidRPr="00967B81">
        <w:rPr>
          <w:rFonts w:ascii="Verdana" w:hAnsi="Verdana" w:cs="Arial"/>
          <w:b/>
          <w:sz w:val="20"/>
          <w:szCs w:val="20"/>
        </w:rPr>
        <w:t>.1.</w:t>
      </w:r>
      <w:r w:rsidR="00964299" w:rsidRPr="00967B81">
        <w:rPr>
          <w:rFonts w:ascii="Verdana" w:hAnsi="Verdana" w:cs="Arial"/>
          <w:sz w:val="20"/>
          <w:szCs w:val="20"/>
        </w:rPr>
        <w:t xml:space="preserve"> A multa prevista neste ITEM será descontada dos créditos que a contratada possuir com a </w:t>
      </w:r>
      <w:r w:rsidR="00964299" w:rsidRPr="00967B81">
        <w:rPr>
          <w:rFonts w:ascii="Verdana" w:hAnsi="Verdana" w:cs="Arial"/>
          <w:b/>
          <w:sz w:val="20"/>
          <w:szCs w:val="20"/>
        </w:rPr>
        <w:t xml:space="preserve">Prefeitura Municipal de </w:t>
      </w:r>
      <w:r w:rsidR="003C2ABE" w:rsidRPr="00967B81">
        <w:rPr>
          <w:rFonts w:ascii="Verdana" w:hAnsi="Verdana" w:cs="Arial"/>
          <w:b/>
          <w:sz w:val="20"/>
          <w:szCs w:val="20"/>
        </w:rPr>
        <w:t>Afrânio/PE</w:t>
      </w:r>
      <w:r w:rsidR="00964299" w:rsidRPr="00967B81">
        <w:rPr>
          <w:rFonts w:ascii="Verdana" w:hAnsi="Verdana" w:cs="Arial"/>
          <w:b/>
          <w:sz w:val="20"/>
          <w:szCs w:val="20"/>
        </w:rPr>
        <w:t>,</w:t>
      </w:r>
      <w:r w:rsidR="00964299" w:rsidRPr="00967B81">
        <w:rPr>
          <w:rFonts w:ascii="Verdana" w:hAnsi="Verdana" w:cs="Arial"/>
          <w:sz w:val="20"/>
          <w:szCs w:val="20"/>
        </w:rPr>
        <w:t xml:space="preserve"> e poderá cumular com as demais sanções administrativas, inclusive com as multas previstas.</w:t>
      </w:r>
    </w:p>
    <w:p w:rsidR="00964299" w:rsidRPr="00967B81" w:rsidRDefault="00964299" w:rsidP="00176A1C">
      <w:pPr>
        <w:ind w:left="708" w:right="425"/>
        <w:jc w:val="both"/>
        <w:rPr>
          <w:rFonts w:ascii="Verdana" w:hAnsi="Verdana" w:cs="Arial"/>
          <w:sz w:val="20"/>
          <w:szCs w:val="20"/>
        </w:rPr>
      </w:pPr>
    </w:p>
    <w:p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964299" w:rsidRPr="00967B81">
        <w:rPr>
          <w:rFonts w:ascii="Verdana" w:hAnsi="Verdana" w:cs="Arial"/>
          <w:b/>
          <w:sz w:val="20"/>
          <w:szCs w:val="20"/>
        </w:rPr>
        <w:t>.</w:t>
      </w:r>
      <w:r w:rsidR="00410058" w:rsidRPr="00967B81">
        <w:rPr>
          <w:rFonts w:ascii="Verdana" w:hAnsi="Verdana" w:cs="Arial"/>
          <w:b/>
          <w:sz w:val="20"/>
          <w:szCs w:val="20"/>
        </w:rPr>
        <w:t>3</w:t>
      </w:r>
      <w:r w:rsidR="00964299" w:rsidRPr="00967B81">
        <w:rPr>
          <w:rFonts w:ascii="Verdana" w:hAnsi="Verdana" w:cs="Arial"/>
          <w:b/>
          <w:sz w:val="20"/>
          <w:szCs w:val="20"/>
        </w:rPr>
        <w:t>.</w:t>
      </w:r>
      <w:r w:rsidR="00964299" w:rsidRPr="00967B81">
        <w:rPr>
          <w:rFonts w:ascii="Verdana" w:hAnsi="Verdana" w:cs="Arial"/>
          <w:sz w:val="20"/>
          <w:szCs w:val="20"/>
        </w:rPr>
        <w:t xml:space="preserve"> A inexecução total ou parcial do objeto contratado, a Administração poderá aplicar à vencedora, as seguintes sanções administrativas, nos termos do artigo Nº 87, da Lei Nº 8.666/93:</w:t>
      </w:r>
    </w:p>
    <w:p w:rsidR="00964299" w:rsidRPr="00967B81" w:rsidRDefault="00964299" w:rsidP="00176A1C">
      <w:pPr>
        <w:ind w:right="425"/>
        <w:jc w:val="both"/>
        <w:rPr>
          <w:rFonts w:ascii="Verdana" w:hAnsi="Verdana" w:cs="Arial"/>
          <w:sz w:val="20"/>
          <w:szCs w:val="20"/>
        </w:rPr>
      </w:pPr>
    </w:p>
    <w:p w:rsidR="00964299" w:rsidRPr="00967B81" w:rsidRDefault="00964299" w:rsidP="00951FF8">
      <w:pPr>
        <w:numPr>
          <w:ilvl w:val="0"/>
          <w:numId w:val="16"/>
        </w:numPr>
        <w:tabs>
          <w:tab w:val="left" w:pos="-142"/>
          <w:tab w:val="left" w:pos="284"/>
          <w:tab w:val="left" w:pos="426"/>
          <w:tab w:val="left" w:pos="709"/>
        </w:tabs>
        <w:ind w:left="0" w:right="425" w:firstLine="0"/>
        <w:jc w:val="both"/>
        <w:rPr>
          <w:rFonts w:ascii="Verdana" w:hAnsi="Verdana" w:cs="Arial"/>
          <w:sz w:val="20"/>
          <w:szCs w:val="20"/>
        </w:rPr>
      </w:pPr>
      <w:r w:rsidRPr="00967B81">
        <w:rPr>
          <w:rFonts w:ascii="Verdana" w:hAnsi="Verdana" w:cs="Arial"/>
          <w:sz w:val="20"/>
          <w:szCs w:val="20"/>
        </w:rPr>
        <w:t>Advertência por escrito;</w:t>
      </w:r>
    </w:p>
    <w:p w:rsidR="00964299" w:rsidRPr="00967B81" w:rsidRDefault="00964299" w:rsidP="00176A1C">
      <w:pPr>
        <w:tabs>
          <w:tab w:val="left" w:pos="-142"/>
          <w:tab w:val="left" w:pos="284"/>
          <w:tab w:val="left" w:pos="426"/>
          <w:tab w:val="left" w:pos="709"/>
        </w:tabs>
        <w:ind w:right="425"/>
        <w:jc w:val="both"/>
        <w:rPr>
          <w:rFonts w:ascii="Verdana" w:hAnsi="Verdana" w:cs="Arial"/>
          <w:sz w:val="20"/>
          <w:szCs w:val="20"/>
        </w:rPr>
      </w:pPr>
    </w:p>
    <w:p w:rsidR="00964299" w:rsidRPr="00967B81" w:rsidRDefault="00964299" w:rsidP="00951FF8">
      <w:pPr>
        <w:numPr>
          <w:ilvl w:val="0"/>
          <w:numId w:val="16"/>
        </w:numPr>
        <w:tabs>
          <w:tab w:val="left" w:pos="-142"/>
          <w:tab w:val="left" w:pos="284"/>
          <w:tab w:val="left" w:pos="426"/>
          <w:tab w:val="left" w:pos="709"/>
        </w:tabs>
        <w:ind w:left="0" w:right="425" w:firstLine="0"/>
        <w:jc w:val="both"/>
        <w:rPr>
          <w:rFonts w:ascii="Verdana" w:hAnsi="Verdana" w:cs="Arial"/>
          <w:sz w:val="20"/>
          <w:szCs w:val="20"/>
        </w:rPr>
      </w:pPr>
      <w:r w:rsidRPr="00967B81">
        <w:rPr>
          <w:rFonts w:ascii="Verdana" w:hAnsi="Verdana" w:cs="Arial"/>
          <w:sz w:val="20"/>
          <w:szCs w:val="20"/>
        </w:rPr>
        <w:t>Multa administrativa com natureza de perdas e danos da ordem de até 20% (vinte por cento) sobre o valor total do contrato;</w:t>
      </w:r>
    </w:p>
    <w:p w:rsidR="00964299" w:rsidRPr="00967B81" w:rsidRDefault="00964299" w:rsidP="00176A1C">
      <w:pPr>
        <w:tabs>
          <w:tab w:val="left" w:pos="-142"/>
          <w:tab w:val="left" w:pos="284"/>
          <w:tab w:val="left" w:pos="426"/>
          <w:tab w:val="left" w:pos="709"/>
        </w:tabs>
        <w:ind w:right="425"/>
        <w:jc w:val="both"/>
        <w:rPr>
          <w:rFonts w:ascii="Verdana" w:hAnsi="Verdana" w:cs="Arial"/>
          <w:sz w:val="20"/>
          <w:szCs w:val="20"/>
        </w:rPr>
      </w:pPr>
    </w:p>
    <w:p w:rsidR="00964299" w:rsidRPr="00967B81" w:rsidRDefault="00964299" w:rsidP="00951FF8">
      <w:pPr>
        <w:numPr>
          <w:ilvl w:val="0"/>
          <w:numId w:val="16"/>
        </w:numPr>
        <w:tabs>
          <w:tab w:val="left" w:pos="-142"/>
          <w:tab w:val="left" w:pos="284"/>
          <w:tab w:val="left" w:pos="426"/>
          <w:tab w:val="left" w:pos="709"/>
        </w:tabs>
        <w:ind w:left="0" w:right="425" w:firstLine="0"/>
        <w:jc w:val="both"/>
        <w:rPr>
          <w:rFonts w:ascii="Verdana" w:hAnsi="Verdana" w:cs="Arial"/>
          <w:sz w:val="20"/>
          <w:szCs w:val="20"/>
        </w:rPr>
      </w:pPr>
      <w:r w:rsidRPr="00967B81">
        <w:rPr>
          <w:rFonts w:ascii="Verdana" w:hAnsi="Verdana" w:cs="Arial"/>
          <w:sz w:val="20"/>
          <w:szCs w:val="20"/>
        </w:rPr>
        <w:t xml:space="preserve">Suspensão temporária de participação em licitação e impedimento de contratar com a </w:t>
      </w:r>
      <w:r w:rsidRPr="00967B81">
        <w:rPr>
          <w:rFonts w:ascii="Verdana" w:hAnsi="Verdana" w:cs="Arial"/>
          <w:b/>
          <w:sz w:val="20"/>
          <w:szCs w:val="20"/>
        </w:rPr>
        <w:t xml:space="preserve">Prefeitura Municipal de </w:t>
      </w:r>
      <w:r w:rsidR="003C2ABE" w:rsidRPr="00967B81">
        <w:rPr>
          <w:rFonts w:ascii="Verdana" w:hAnsi="Verdana" w:cs="Arial"/>
          <w:b/>
          <w:sz w:val="20"/>
          <w:szCs w:val="20"/>
        </w:rPr>
        <w:t>Afrânio/PE</w:t>
      </w:r>
      <w:r w:rsidRPr="00967B81">
        <w:rPr>
          <w:rFonts w:ascii="Verdana" w:hAnsi="Verdana" w:cs="Arial"/>
          <w:b/>
          <w:sz w:val="20"/>
          <w:szCs w:val="20"/>
        </w:rPr>
        <w:t>,</w:t>
      </w:r>
      <w:r w:rsidRPr="00967B81">
        <w:rPr>
          <w:rFonts w:ascii="Verdana" w:hAnsi="Verdana" w:cs="Arial"/>
          <w:sz w:val="20"/>
          <w:szCs w:val="20"/>
        </w:rPr>
        <w:t xml:space="preserve"> por prazo não superior a 02 (dois) anos, sendo que em caso de inexecução total, sem justificativa aceita pela Administração da </w:t>
      </w:r>
      <w:r w:rsidRPr="00967B81">
        <w:rPr>
          <w:rFonts w:ascii="Verdana" w:hAnsi="Verdana" w:cs="Arial"/>
          <w:b/>
          <w:sz w:val="20"/>
          <w:szCs w:val="20"/>
        </w:rPr>
        <w:t xml:space="preserve">Prefeitura Municipal de </w:t>
      </w:r>
      <w:r w:rsidR="003C2ABE" w:rsidRPr="00967B81">
        <w:rPr>
          <w:rFonts w:ascii="Verdana" w:hAnsi="Verdana" w:cs="Arial"/>
          <w:b/>
          <w:sz w:val="20"/>
          <w:szCs w:val="20"/>
        </w:rPr>
        <w:t>Afrânio/PE</w:t>
      </w:r>
      <w:r w:rsidRPr="00967B81">
        <w:rPr>
          <w:rFonts w:ascii="Verdana" w:hAnsi="Verdana" w:cs="Arial"/>
          <w:b/>
          <w:sz w:val="20"/>
          <w:szCs w:val="20"/>
        </w:rPr>
        <w:t>,</w:t>
      </w:r>
      <w:r w:rsidRPr="00967B81">
        <w:rPr>
          <w:rFonts w:ascii="Verdana" w:hAnsi="Verdana" w:cs="Arial"/>
          <w:sz w:val="20"/>
          <w:szCs w:val="20"/>
        </w:rPr>
        <w:t xml:space="preserve"> será aplicado o limite máximo temporal previsto para a penalidade 05 (cinco) anos;</w:t>
      </w:r>
    </w:p>
    <w:p w:rsidR="00964299" w:rsidRPr="00967B81" w:rsidRDefault="00964299" w:rsidP="00176A1C">
      <w:pPr>
        <w:tabs>
          <w:tab w:val="left" w:pos="-142"/>
          <w:tab w:val="left" w:pos="284"/>
          <w:tab w:val="left" w:pos="709"/>
          <w:tab w:val="left" w:pos="851"/>
        </w:tabs>
        <w:ind w:right="425"/>
        <w:jc w:val="both"/>
        <w:rPr>
          <w:rFonts w:ascii="Verdana" w:hAnsi="Verdana" w:cs="Arial"/>
          <w:sz w:val="20"/>
          <w:szCs w:val="20"/>
        </w:rPr>
      </w:pPr>
    </w:p>
    <w:p w:rsidR="00964299" w:rsidRPr="00967B81" w:rsidRDefault="00964299" w:rsidP="00951FF8">
      <w:pPr>
        <w:numPr>
          <w:ilvl w:val="0"/>
          <w:numId w:val="16"/>
        </w:numPr>
        <w:tabs>
          <w:tab w:val="left" w:pos="-142"/>
          <w:tab w:val="left" w:pos="284"/>
          <w:tab w:val="left" w:pos="567"/>
          <w:tab w:val="left" w:pos="709"/>
          <w:tab w:val="left" w:pos="851"/>
        </w:tabs>
        <w:ind w:left="0" w:right="425" w:firstLine="0"/>
        <w:jc w:val="both"/>
        <w:rPr>
          <w:rFonts w:ascii="Verdana" w:hAnsi="Verdana" w:cs="Arial"/>
          <w:sz w:val="20"/>
          <w:szCs w:val="20"/>
        </w:rPr>
      </w:pPr>
      <w:r w:rsidRPr="00967B81">
        <w:rPr>
          <w:rFonts w:ascii="Verdana" w:hAnsi="Verdana" w:cs="Arial"/>
          <w:sz w:val="20"/>
          <w:szCs w:val="20"/>
        </w:rPr>
        <w:t xml:space="preserve">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w:t>
      </w:r>
      <w:proofErr w:type="gramStart"/>
      <w:r w:rsidRPr="00967B81">
        <w:rPr>
          <w:rFonts w:ascii="Verdana" w:hAnsi="Verdana" w:cs="Arial"/>
          <w:sz w:val="20"/>
          <w:szCs w:val="20"/>
        </w:rPr>
        <w:t>8.666/93, c/c</w:t>
      </w:r>
      <w:proofErr w:type="gramEnd"/>
      <w:r w:rsidRPr="00967B81">
        <w:rPr>
          <w:rFonts w:ascii="Verdana" w:hAnsi="Verdana" w:cs="Arial"/>
          <w:sz w:val="20"/>
          <w:szCs w:val="20"/>
        </w:rPr>
        <w:t xml:space="preserve"> art. Nº 7º da Lei Nº 10.520/02 e art. Nº 14 do Decreto Nº 3.555/00.</w:t>
      </w:r>
    </w:p>
    <w:p w:rsidR="00410058" w:rsidRPr="00967B81" w:rsidRDefault="00410058" w:rsidP="00176A1C">
      <w:pPr>
        <w:tabs>
          <w:tab w:val="left" w:pos="-142"/>
          <w:tab w:val="left" w:pos="284"/>
          <w:tab w:val="left" w:pos="567"/>
          <w:tab w:val="left" w:pos="709"/>
          <w:tab w:val="left" w:pos="851"/>
        </w:tabs>
        <w:ind w:right="425"/>
        <w:jc w:val="both"/>
        <w:rPr>
          <w:rFonts w:ascii="Verdana" w:hAnsi="Verdana" w:cs="Arial"/>
          <w:sz w:val="20"/>
          <w:szCs w:val="20"/>
        </w:rPr>
      </w:pPr>
    </w:p>
    <w:p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964299" w:rsidRPr="00967B81">
        <w:rPr>
          <w:rFonts w:ascii="Verdana" w:hAnsi="Verdana" w:cs="Arial"/>
          <w:b/>
          <w:sz w:val="20"/>
          <w:szCs w:val="20"/>
        </w:rPr>
        <w:t>.</w:t>
      </w:r>
      <w:r w:rsidR="00410058" w:rsidRPr="00967B81">
        <w:rPr>
          <w:rFonts w:ascii="Verdana" w:hAnsi="Verdana" w:cs="Arial"/>
          <w:b/>
          <w:sz w:val="20"/>
          <w:szCs w:val="20"/>
        </w:rPr>
        <w:t>4.</w:t>
      </w:r>
      <w:r w:rsidR="00964299" w:rsidRPr="00967B81">
        <w:rPr>
          <w:rFonts w:ascii="Verdana" w:hAnsi="Verdana" w:cs="Arial"/>
          <w:sz w:val="20"/>
          <w:szCs w:val="20"/>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964299" w:rsidRPr="00967B81" w:rsidRDefault="00964299" w:rsidP="00176A1C">
      <w:pPr>
        <w:ind w:right="425"/>
        <w:jc w:val="both"/>
        <w:rPr>
          <w:rFonts w:ascii="Verdana" w:hAnsi="Verdana" w:cs="Arial"/>
          <w:b/>
          <w:sz w:val="20"/>
          <w:szCs w:val="20"/>
        </w:rPr>
      </w:pPr>
    </w:p>
    <w:p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410058" w:rsidRPr="00967B81">
        <w:rPr>
          <w:rFonts w:ascii="Verdana" w:hAnsi="Verdana" w:cs="Arial"/>
          <w:b/>
          <w:sz w:val="20"/>
          <w:szCs w:val="20"/>
        </w:rPr>
        <w:t>.5.</w:t>
      </w:r>
      <w:r w:rsidR="00964299" w:rsidRPr="00967B81">
        <w:rPr>
          <w:rFonts w:ascii="Verdana" w:hAnsi="Verdana" w:cs="Arial"/>
          <w:sz w:val="20"/>
          <w:szCs w:val="20"/>
        </w:rPr>
        <w:t xml:space="preserve"> Serão publicadas na Imprensa Oficial do Município de </w:t>
      </w:r>
      <w:r w:rsidR="00C30DF7" w:rsidRPr="00967B81">
        <w:rPr>
          <w:rFonts w:ascii="Verdana" w:hAnsi="Verdana" w:cs="Arial"/>
          <w:b/>
          <w:sz w:val="20"/>
          <w:szCs w:val="20"/>
        </w:rPr>
        <w:t>Afrânio/PE</w:t>
      </w:r>
      <w:r w:rsidR="0047776F" w:rsidRPr="00967B81">
        <w:rPr>
          <w:rFonts w:ascii="Verdana" w:hAnsi="Verdana" w:cs="Arial"/>
          <w:sz w:val="20"/>
          <w:szCs w:val="20"/>
        </w:rPr>
        <w:t>,</w:t>
      </w:r>
      <w:r w:rsidR="00964299" w:rsidRPr="00967B81">
        <w:rPr>
          <w:rFonts w:ascii="Verdana" w:hAnsi="Verdana" w:cs="Arial"/>
          <w:sz w:val="20"/>
          <w:szCs w:val="20"/>
        </w:rPr>
        <w:t xml:space="preserve"> as sanções administrativas previstas no ITEM 17.2, c, d, deste edital, inclusive a reabilitação perante a Administração Pública.</w:t>
      </w:r>
    </w:p>
    <w:p w:rsidR="00964299" w:rsidRPr="00967B81" w:rsidRDefault="00964299" w:rsidP="00176A1C">
      <w:pPr>
        <w:ind w:right="425"/>
        <w:jc w:val="both"/>
        <w:rPr>
          <w:rFonts w:ascii="Verdana" w:hAnsi="Verdana" w:cs="Arial"/>
          <w:b/>
          <w:sz w:val="20"/>
          <w:szCs w:val="20"/>
        </w:rPr>
      </w:pPr>
    </w:p>
    <w:p w:rsidR="004F45CB" w:rsidRPr="00967B81" w:rsidRDefault="004F45CB"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color w:val="auto"/>
        </w:rPr>
      </w:pPr>
      <w:r w:rsidRPr="00967B81">
        <w:rPr>
          <w:rFonts w:ascii="Verdana" w:hAnsi="Verdana" w:cs="Arial"/>
          <w:color w:val="auto"/>
        </w:rPr>
        <w:t xml:space="preserve">DA </w:t>
      </w:r>
      <w:r w:rsidR="00137B72" w:rsidRPr="00967B81">
        <w:rPr>
          <w:rFonts w:ascii="Verdana" w:hAnsi="Verdana" w:cs="Arial"/>
          <w:color w:val="auto"/>
        </w:rPr>
        <w:t>FORMAÇÃO DO CADASTRO DE RESERVA.</w:t>
      </w:r>
    </w:p>
    <w:p w:rsidR="00137B72" w:rsidRPr="00967B81" w:rsidRDefault="00137B72" w:rsidP="00176A1C">
      <w:pPr>
        <w:ind w:right="425"/>
        <w:rPr>
          <w:rFonts w:ascii="Verdana" w:hAnsi="Verdana" w:cs="Arial"/>
          <w:sz w:val="20"/>
          <w:szCs w:val="20"/>
        </w:rPr>
      </w:pPr>
    </w:p>
    <w:p w:rsidR="004F45CB" w:rsidRPr="00967B81" w:rsidRDefault="004F45CB" w:rsidP="00951FF8">
      <w:pPr>
        <w:pStyle w:val="PargrafodaLista"/>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Após o encerramento da etapa competitiva, os licitantes poderão reduzir seus preços ao valor da proposta do licitante mais bem classificado.</w:t>
      </w:r>
    </w:p>
    <w:p w:rsidR="00137B72" w:rsidRPr="00967B81" w:rsidRDefault="00137B72" w:rsidP="00176A1C">
      <w:pPr>
        <w:pStyle w:val="PargrafodaLista"/>
        <w:tabs>
          <w:tab w:val="left" w:pos="567"/>
        </w:tabs>
        <w:ind w:left="0" w:right="425"/>
        <w:jc w:val="both"/>
        <w:rPr>
          <w:rFonts w:ascii="Verdana" w:hAnsi="Verdana" w:cs="Arial"/>
          <w:sz w:val="20"/>
          <w:szCs w:val="20"/>
        </w:rPr>
      </w:pPr>
    </w:p>
    <w:p w:rsidR="004F45CB" w:rsidRPr="00967B81" w:rsidRDefault="004F45CB" w:rsidP="00951FF8">
      <w:pPr>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A apresentação de novas propostas na forma deste item não prejudicará o resultado do certame em relação ao licitante melhor classificado.</w:t>
      </w:r>
    </w:p>
    <w:p w:rsidR="007509BA" w:rsidRPr="00967B81" w:rsidRDefault="007509BA" w:rsidP="00176A1C">
      <w:pPr>
        <w:tabs>
          <w:tab w:val="left" w:pos="567"/>
        </w:tabs>
        <w:ind w:right="425"/>
        <w:jc w:val="both"/>
        <w:rPr>
          <w:rFonts w:ascii="Verdana" w:hAnsi="Verdana" w:cs="Arial"/>
          <w:sz w:val="20"/>
          <w:szCs w:val="20"/>
        </w:rPr>
      </w:pPr>
    </w:p>
    <w:p w:rsidR="004F45CB" w:rsidRPr="00967B81" w:rsidRDefault="004F45CB" w:rsidP="00951FF8">
      <w:pPr>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Havendo um ou mais licitantes que aceitem cotar suas propostas em valor igual ao do licitante vencedor, estes serão classificados segundo a ordem da última proposta individual apresentada durante a fase competitiva.</w:t>
      </w:r>
    </w:p>
    <w:p w:rsidR="002F76CD" w:rsidRPr="00967B81" w:rsidRDefault="002F76CD" w:rsidP="00176A1C">
      <w:pPr>
        <w:tabs>
          <w:tab w:val="left" w:pos="567"/>
        </w:tabs>
        <w:ind w:right="425"/>
        <w:jc w:val="both"/>
        <w:rPr>
          <w:rFonts w:ascii="Verdana" w:hAnsi="Verdana" w:cs="Arial"/>
          <w:sz w:val="20"/>
          <w:szCs w:val="20"/>
        </w:rPr>
      </w:pPr>
    </w:p>
    <w:p w:rsidR="004F45CB" w:rsidRPr="00967B81" w:rsidRDefault="004F45CB" w:rsidP="00951FF8">
      <w:pPr>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 xml:space="preserve">Esta ordem de classificação dos licitantes registrados deverá ser respeitada nas contratações e somente será </w:t>
      </w:r>
      <w:proofErr w:type="gramStart"/>
      <w:r w:rsidRPr="00967B81">
        <w:rPr>
          <w:rFonts w:ascii="Verdana" w:hAnsi="Verdana" w:cs="Arial"/>
          <w:sz w:val="20"/>
          <w:szCs w:val="20"/>
        </w:rPr>
        <w:t>utilizada</w:t>
      </w:r>
      <w:proofErr w:type="gramEnd"/>
      <w:r w:rsidRPr="00967B81">
        <w:rPr>
          <w:rFonts w:ascii="Verdana" w:hAnsi="Verdana" w:cs="Arial"/>
          <w:sz w:val="20"/>
          <w:szCs w:val="20"/>
        </w:rPr>
        <w:t xml:space="preserve"> acaso o melhor colocado no certame não assine a ata ou tenha seu registro cancelado nas hipóteses previstas nos artigos 20 e 21 do Decreto n° 7.892/2</w:t>
      </w:r>
      <w:r w:rsidR="00DB5F7C" w:rsidRPr="00967B81">
        <w:rPr>
          <w:rFonts w:ascii="Verdana" w:hAnsi="Verdana" w:cs="Arial"/>
          <w:sz w:val="20"/>
          <w:szCs w:val="20"/>
        </w:rPr>
        <w:t>0</w:t>
      </w:r>
      <w:r w:rsidRPr="00967B81">
        <w:rPr>
          <w:rFonts w:ascii="Verdana" w:hAnsi="Verdana" w:cs="Arial"/>
          <w:sz w:val="20"/>
          <w:szCs w:val="20"/>
        </w:rPr>
        <w:t>13.</w:t>
      </w:r>
    </w:p>
    <w:p w:rsidR="004F45CB" w:rsidRPr="00967B81" w:rsidRDefault="004F45CB" w:rsidP="00176A1C">
      <w:pPr>
        <w:ind w:right="425"/>
        <w:jc w:val="both"/>
        <w:rPr>
          <w:rFonts w:ascii="Verdana" w:hAnsi="Verdana" w:cs="Arial"/>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 IMPUGNAÇÃO AO EDITAL E DO PEDIDO DE ESCLARECIMENTO</w:t>
      </w:r>
      <w:r w:rsidR="00137B72" w:rsidRPr="00967B81">
        <w:rPr>
          <w:rFonts w:ascii="Verdana" w:hAnsi="Verdana" w:cs="Arial"/>
        </w:rPr>
        <w:t>.</w:t>
      </w:r>
    </w:p>
    <w:p w:rsidR="00137B72" w:rsidRPr="00CF5DB5" w:rsidRDefault="00137B72" w:rsidP="00176A1C">
      <w:pPr>
        <w:ind w:right="425"/>
        <w:rPr>
          <w:rFonts w:ascii="Verdana" w:hAnsi="Verdana" w:cs="Arial"/>
          <w:b/>
          <w:sz w:val="20"/>
          <w:szCs w:val="20"/>
        </w:rPr>
      </w:pPr>
    </w:p>
    <w:p w:rsidR="00964299" w:rsidRPr="00CF5DB5"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CF5DB5">
        <w:rPr>
          <w:rFonts w:ascii="Verdana" w:hAnsi="Verdana"/>
          <w:b/>
          <w:sz w:val="20"/>
          <w:szCs w:val="20"/>
        </w:rPr>
        <w:t>Até 03(três) dias úteis</w:t>
      </w:r>
      <w:r w:rsidRPr="00CF5DB5">
        <w:rPr>
          <w:rFonts w:ascii="Verdana" w:hAnsi="Verdana" w:cs="Arial"/>
          <w:color w:val="000000"/>
          <w:sz w:val="20"/>
          <w:szCs w:val="20"/>
        </w:rPr>
        <w:t xml:space="preserve"> antes da data designada para a abertura da sessão pública, qualquer pessoa poderá impugnar este Edital.</w:t>
      </w:r>
    </w:p>
    <w:p w:rsidR="00137B72" w:rsidRPr="00CF5DB5" w:rsidRDefault="00137B72" w:rsidP="00176A1C">
      <w:pPr>
        <w:pStyle w:val="PargrafodaLista"/>
        <w:tabs>
          <w:tab w:val="left" w:pos="567"/>
        </w:tabs>
        <w:ind w:left="0" w:right="425"/>
        <w:contextualSpacing w:val="0"/>
        <w:jc w:val="both"/>
        <w:rPr>
          <w:rFonts w:ascii="Verdana" w:hAnsi="Verdana" w:cs="Arial"/>
          <w:color w:val="000000"/>
          <w:sz w:val="20"/>
          <w:szCs w:val="20"/>
        </w:rPr>
      </w:pPr>
    </w:p>
    <w:p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lastRenderedPageBreak/>
        <w:t xml:space="preserve">A </w:t>
      </w:r>
      <w:r w:rsidR="007C6775" w:rsidRPr="00967B81">
        <w:rPr>
          <w:rFonts w:ascii="Verdana" w:hAnsi="Verdana" w:cs="Arial"/>
          <w:b/>
          <w:color w:val="000000"/>
          <w:sz w:val="20"/>
          <w:szCs w:val="20"/>
        </w:rPr>
        <w:t>IMPUGNAÇÃO DEVERÁ ser realizada</w:t>
      </w:r>
      <w:r w:rsidR="00431A21" w:rsidRPr="00967B81">
        <w:rPr>
          <w:rFonts w:ascii="Verdana" w:hAnsi="Verdana" w:cs="Arial"/>
          <w:b/>
          <w:color w:val="000000"/>
          <w:sz w:val="20"/>
          <w:szCs w:val="20"/>
        </w:rPr>
        <w:t xml:space="preserve"> EXCLUSIVAMENTE </w:t>
      </w:r>
      <w:r w:rsidR="007C6775" w:rsidRPr="00967B81">
        <w:rPr>
          <w:rFonts w:ascii="Verdana" w:hAnsi="Verdana" w:cs="Arial"/>
          <w:b/>
          <w:color w:val="000000"/>
          <w:sz w:val="20"/>
          <w:szCs w:val="20"/>
        </w:rPr>
        <w:t xml:space="preserve">por FORMA ELETRÔNICA </w:t>
      </w:r>
      <w:r w:rsidR="004D5DE4" w:rsidRPr="00967B81">
        <w:rPr>
          <w:rFonts w:ascii="Verdana" w:hAnsi="Verdana" w:cs="Arial"/>
          <w:bCs/>
          <w:color w:val="000000"/>
          <w:sz w:val="20"/>
          <w:szCs w:val="20"/>
        </w:rPr>
        <w:t xml:space="preserve">endereço eletrônico </w:t>
      </w:r>
      <w:hyperlink r:id="rId14" w:history="1">
        <w:r w:rsidR="004D5DE4" w:rsidRPr="00CF5DB5">
          <w:rPr>
            <w:rStyle w:val="Hyperlink"/>
            <w:rFonts w:ascii="Verdana" w:hAnsi="Verdana" w:cs="Arial"/>
            <w:b/>
            <w:color w:val="auto"/>
            <w:sz w:val="20"/>
            <w:szCs w:val="20"/>
            <w:u w:color="0000FF"/>
          </w:rPr>
          <w:t>www.portaldecompraspublicas.com.br</w:t>
        </w:r>
      </w:hyperlink>
    </w:p>
    <w:p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Caberá ao Pregoeiro, auxiliado pelos responsáveis pela elaboração deste Edital e seus anexos, decidir sobre a impugnação no prazo de até </w:t>
      </w:r>
      <w:r w:rsidR="00DD4C8D" w:rsidRPr="00CF5DB5">
        <w:rPr>
          <w:rFonts w:ascii="Verdana" w:hAnsi="Verdana"/>
          <w:b/>
          <w:sz w:val="20"/>
          <w:szCs w:val="20"/>
        </w:rPr>
        <w:t>02 (</w:t>
      </w:r>
      <w:r w:rsidRPr="00CF5DB5">
        <w:rPr>
          <w:rFonts w:ascii="Verdana" w:hAnsi="Verdana"/>
          <w:b/>
          <w:sz w:val="20"/>
          <w:szCs w:val="20"/>
        </w:rPr>
        <w:t>dois</w:t>
      </w:r>
      <w:r w:rsidR="00DD4C8D" w:rsidRPr="00CF5DB5">
        <w:rPr>
          <w:rFonts w:ascii="Verdana" w:hAnsi="Verdana"/>
          <w:b/>
          <w:sz w:val="20"/>
          <w:szCs w:val="20"/>
        </w:rPr>
        <w:t>)</w:t>
      </w:r>
      <w:r w:rsidRPr="00CF5DB5">
        <w:rPr>
          <w:rFonts w:ascii="Verdana" w:hAnsi="Verdana"/>
          <w:b/>
          <w:sz w:val="20"/>
          <w:szCs w:val="20"/>
        </w:rPr>
        <w:t xml:space="preserve"> dias úteis</w:t>
      </w:r>
      <w:r w:rsidR="00F349E3">
        <w:rPr>
          <w:rFonts w:ascii="Verdana" w:hAnsi="Verdana"/>
          <w:b/>
          <w:sz w:val="20"/>
          <w:szCs w:val="20"/>
        </w:rPr>
        <w:t xml:space="preserve"> </w:t>
      </w:r>
      <w:r w:rsidRPr="00967B81">
        <w:rPr>
          <w:rFonts w:ascii="Verdana" w:hAnsi="Verdana" w:cs="Arial"/>
          <w:color w:val="000000"/>
          <w:sz w:val="20"/>
          <w:szCs w:val="20"/>
        </w:rPr>
        <w:t>contados da data de recebimento da impugnação.</w:t>
      </w:r>
    </w:p>
    <w:p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Acolhida a impugnação, será definida e publicada nova data para a realização do certame.</w:t>
      </w:r>
    </w:p>
    <w:p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bCs/>
          <w:sz w:val="20"/>
          <w:szCs w:val="20"/>
          <w:lang w:eastAsia="en-US"/>
        </w:rPr>
        <w:t>.</w:t>
      </w:r>
      <w:r w:rsidR="007137C1" w:rsidRPr="00967B81">
        <w:rPr>
          <w:rFonts w:ascii="Verdana" w:hAnsi="Verdana" w:cs="Arial"/>
          <w:color w:val="000000"/>
          <w:sz w:val="20"/>
          <w:szCs w:val="20"/>
        </w:rPr>
        <w:t xml:space="preserve"> Os pedidos de esclarecimentos referentes a este processo licitatório deverão ser enviados ao Pregoeiro, </w:t>
      </w:r>
      <w:r w:rsidR="007137C1" w:rsidRPr="00967B81">
        <w:rPr>
          <w:rFonts w:ascii="Verdana" w:hAnsi="Verdana" w:cs="Arial"/>
          <w:color w:val="000000"/>
          <w:sz w:val="20"/>
          <w:szCs w:val="20"/>
          <w:shd w:val="clear" w:color="auto" w:fill="FFFFFF" w:themeFill="background1"/>
        </w:rPr>
        <w:t>até</w:t>
      </w:r>
      <w:r w:rsidR="00F349E3">
        <w:rPr>
          <w:rFonts w:ascii="Verdana" w:hAnsi="Verdana" w:cs="Arial"/>
          <w:color w:val="000000"/>
          <w:sz w:val="20"/>
          <w:szCs w:val="20"/>
          <w:shd w:val="clear" w:color="auto" w:fill="FFFFFF" w:themeFill="background1"/>
        </w:rPr>
        <w:t xml:space="preserve"> </w:t>
      </w:r>
      <w:r w:rsidR="007137C1" w:rsidRPr="00CF5DB5">
        <w:rPr>
          <w:rFonts w:ascii="Verdana" w:hAnsi="Verdana"/>
          <w:b/>
          <w:sz w:val="20"/>
          <w:szCs w:val="20"/>
        </w:rPr>
        <w:t>03 (três) dias úteis</w:t>
      </w:r>
      <w:r w:rsidR="007137C1" w:rsidRPr="00967B81">
        <w:rPr>
          <w:rFonts w:ascii="Verdana" w:hAnsi="Verdana" w:cs="Arial"/>
          <w:color w:val="000000"/>
          <w:sz w:val="20"/>
          <w:szCs w:val="20"/>
        </w:rPr>
        <w:t xml:space="preserve"> anteriores à data designada para abertura da sessão pública, </w:t>
      </w:r>
      <w:r w:rsidR="007137C1" w:rsidRPr="00967B81">
        <w:rPr>
          <w:rFonts w:ascii="Verdana" w:hAnsi="Verdana" w:cs="Arial"/>
          <w:bCs/>
          <w:sz w:val="20"/>
          <w:szCs w:val="20"/>
          <w:lang w:eastAsia="en-US"/>
        </w:rPr>
        <w:t xml:space="preserve">exclusivamente por meio eletrônico via internet, </w:t>
      </w:r>
      <w:r w:rsidR="007137C1" w:rsidRPr="00967B81">
        <w:rPr>
          <w:rFonts w:ascii="Verdana" w:hAnsi="Verdana" w:cs="Arial"/>
          <w:bCs/>
          <w:color w:val="000000"/>
          <w:sz w:val="20"/>
          <w:szCs w:val="20"/>
        </w:rPr>
        <w:t xml:space="preserve">em campo próprio do Sistema no endereço eletrônico </w:t>
      </w:r>
      <w:hyperlink r:id="rId15" w:history="1">
        <w:r w:rsidR="00C30DF7" w:rsidRPr="00CF5DB5">
          <w:rPr>
            <w:rStyle w:val="Hyperlink"/>
            <w:rFonts w:ascii="Verdana" w:hAnsi="Verdana" w:cs="Arial"/>
            <w:b/>
            <w:color w:val="auto"/>
            <w:sz w:val="20"/>
            <w:szCs w:val="20"/>
            <w:u w:color="0000FF"/>
          </w:rPr>
          <w:t>www.portaldecompraspublicas.com.br</w:t>
        </w:r>
      </w:hyperlink>
    </w:p>
    <w:p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O pregoeiro responderá aos pedidos de esclarecimentos no prazo de</w:t>
      </w:r>
      <w:r w:rsidR="002B76B2" w:rsidRPr="00CF5DB5">
        <w:rPr>
          <w:rFonts w:ascii="Verdana" w:hAnsi="Verdana"/>
          <w:b/>
          <w:sz w:val="20"/>
          <w:szCs w:val="20"/>
        </w:rPr>
        <w:t>02 (</w:t>
      </w:r>
      <w:r w:rsidRPr="00CF5DB5">
        <w:rPr>
          <w:rFonts w:ascii="Verdana" w:hAnsi="Verdana"/>
          <w:b/>
          <w:sz w:val="20"/>
          <w:szCs w:val="20"/>
        </w:rPr>
        <w:t>dois</w:t>
      </w:r>
      <w:r w:rsidR="002B76B2" w:rsidRPr="00CF5DB5">
        <w:rPr>
          <w:rFonts w:ascii="Verdana" w:hAnsi="Verdana"/>
          <w:b/>
          <w:sz w:val="20"/>
          <w:szCs w:val="20"/>
        </w:rPr>
        <w:t>)</w:t>
      </w:r>
      <w:r w:rsidRPr="00CF5DB5">
        <w:rPr>
          <w:rFonts w:ascii="Verdana" w:hAnsi="Verdana"/>
          <w:b/>
          <w:sz w:val="20"/>
          <w:szCs w:val="20"/>
        </w:rPr>
        <w:t xml:space="preserve"> dias úteis</w:t>
      </w:r>
      <w:r w:rsidRPr="00967B81">
        <w:rPr>
          <w:rFonts w:ascii="Verdana" w:hAnsi="Verdana" w:cs="Arial"/>
          <w:color w:val="000000"/>
          <w:sz w:val="20"/>
          <w:szCs w:val="20"/>
        </w:rPr>
        <w:t>, contado da data de recebimento do pedido, e poderá requisitar subsídios formais aos responsáveis pela elaboração do edital e dos anexos.</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As impugnações e pedidos de esclarecimentos não suspendem os prazos previstos no certame</w:t>
      </w:r>
      <w:r w:rsidR="00BD430F" w:rsidRPr="00967B81">
        <w:rPr>
          <w:rFonts w:ascii="Verdana" w:hAnsi="Verdana" w:cs="Arial"/>
          <w:color w:val="000000"/>
          <w:sz w:val="20"/>
          <w:szCs w:val="20"/>
        </w:rPr>
        <w:t>, salvo quando se amoldarem ao art. 21 parágrafo 4º</w:t>
      </w:r>
      <w:r w:rsidR="008E3109" w:rsidRPr="00967B81">
        <w:rPr>
          <w:rFonts w:ascii="Verdana" w:hAnsi="Verdana" w:cs="Arial"/>
          <w:color w:val="000000"/>
          <w:sz w:val="20"/>
          <w:szCs w:val="20"/>
        </w:rPr>
        <w:t>, da Lei 8.666/93.</w:t>
      </w:r>
    </w:p>
    <w:p w:rsidR="00137B72" w:rsidRPr="00967B81" w:rsidRDefault="00137B72" w:rsidP="00176A1C">
      <w:pPr>
        <w:pStyle w:val="PargrafodaLista"/>
        <w:tabs>
          <w:tab w:val="left" w:pos="426"/>
        </w:tabs>
        <w:ind w:left="0" w:right="425"/>
        <w:contextualSpacing w:val="0"/>
        <w:jc w:val="both"/>
        <w:rPr>
          <w:rFonts w:ascii="Verdana" w:hAnsi="Verdana" w:cs="Arial"/>
          <w:color w:val="000000"/>
          <w:sz w:val="20"/>
          <w:szCs w:val="20"/>
        </w:rPr>
      </w:pPr>
    </w:p>
    <w:p w:rsidR="00964299" w:rsidRPr="00967B81" w:rsidRDefault="00964299" w:rsidP="00951FF8">
      <w:pPr>
        <w:numPr>
          <w:ilvl w:val="2"/>
          <w:numId w:val="8"/>
        </w:numPr>
        <w:tabs>
          <w:tab w:val="left" w:pos="993"/>
        </w:tabs>
        <w:ind w:left="0" w:right="425" w:firstLine="0"/>
        <w:jc w:val="both"/>
        <w:rPr>
          <w:rFonts w:ascii="Verdana" w:hAnsi="Verdana" w:cs="Arial"/>
          <w:color w:val="000000"/>
          <w:sz w:val="20"/>
          <w:szCs w:val="20"/>
        </w:rPr>
      </w:pPr>
      <w:r w:rsidRPr="00967B81">
        <w:rPr>
          <w:rFonts w:ascii="Verdana" w:hAnsi="Verdana" w:cs="Arial"/>
          <w:color w:val="000000"/>
          <w:sz w:val="20"/>
          <w:szCs w:val="20"/>
        </w:rPr>
        <w:t>A concessão de efeito suspensivo à impugnação é medida excepcional e deverá ser motivada pelo pregoeiro, nos autos do processo de licitação.</w:t>
      </w:r>
    </w:p>
    <w:p w:rsidR="00137B72" w:rsidRPr="00967B81" w:rsidRDefault="00137B72" w:rsidP="00176A1C">
      <w:pPr>
        <w:tabs>
          <w:tab w:val="left" w:pos="426"/>
        </w:tabs>
        <w:ind w:left="567"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As respostas aos pedidos de esclarecimentos serão divulgadas pelo sistema e vincularão os participantes e a administração.</w:t>
      </w:r>
    </w:p>
    <w:p w:rsidR="00104D72" w:rsidRPr="00967B81" w:rsidRDefault="00104D72" w:rsidP="00176A1C">
      <w:pPr>
        <w:tabs>
          <w:tab w:val="left" w:pos="567"/>
        </w:tabs>
        <w:ind w:right="425"/>
        <w:jc w:val="both"/>
        <w:rPr>
          <w:rFonts w:ascii="Verdana" w:hAnsi="Verdana" w:cs="Arial"/>
          <w:color w:val="000000"/>
          <w:sz w:val="20"/>
          <w:szCs w:val="20"/>
        </w:rPr>
      </w:pPr>
    </w:p>
    <w:p w:rsidR="00104D72" w:rsidRPr="00967B81" w:rsidRDefault="00104D72" w:rsidP="00951FF8">
      <w:pPr>
        <w:numPr>
          <w:ilvl w:val="1"/>
          <w:numId w:val="8"/>
        </w:numPr>
        <w:snapToGrid w:val="0"/>
        <w:ind w:left="0" w:right="425" w:firstLine="0"/>
        <w:jc w:val="both"/>
        <w:rPr>
          <w:rFonts w:ascii="Verdana" w:hAnsi="Verdana" w:cs="Arial"/>
          <w:sz w:val="20"/>
          <w:szCs w:val="20"/>
        </w:rPr>
      </w:pPr>
      <w:r w:rsidRPr="00967B81">
        <w:rPr>
          <w:rFonts w:ascii="Verdana" w:hAnsi="Verdana" w:cs="Arial"/>
          <w:color w:val="000000"/>
          <w:sz w:val="20"/>
          <w:szCs w:val="20"/>
        </w:rPr>
        <w:t xml:space="preserve">As respostas às impugnações e aos esclarecimentos solicitados, bem como outros avisos de ordem geral, serão cadastradas no sítio </w:t>
      </w:r>
      <w:hyperlink r:id="rId16" w:history="1">
        <w:r w:rsidR="00C30DF7" w:rsidRPr="00CF5DB5">
          <w:rPr>
            <w:rStyle w:val="Hyperlink"/>
            <w:rFonts w:ascii="Verdana" w:hAnsi="Verdana" w:cs="Arial"/>
            <w:b/>
            <w:color w:val="auto"/>
            <w:sz w:val="20"/>
            <w:szCs w:val="20"/>
            <w:u w:color="0000FF"/>
          </w:rPr>
          <w:t>www.portaldecompraspublicas.com.br</w:t>
        </w:r>
      </w:hyperlink>
      <w:r w:rsidRPr="00967B81">
        <w:rPr>
          <w:rFonts w:ascii="Verdana" w:hAnsi="Verdana" w:cs="Arial"/>
          <w:color w:val="000000"/>
          <w:sz w:val="20"/>
          <w:szCs w:val="20"/>
        </w:rPr>
        <w:t>, sendo de responsabilidade dos licitantes, seu acompanhamento.</w:t>
      </w:r>
    </w:p>
    <w:p w:rsidR="00534A76" w:rsidRPr="00967B81" w:rsidRDefault="00534A76" w:rsidP="00176A1C">
      <w:pPr>
        <w:snapToGrid w:val="0"/>
        <w:ind w:right="425"/>
        <w:jc w:val="both"/>
        <w:rPr>
          <w:rFonts w:ascii="Verdana" w:hAnsi="Verdana" w:cs="Arial"/>
          <w:sz w:val="20"/>
          <w:szCs w:val="20"/>
        </w:rPr>
      </w:pPr>
    </w:p>
    <w:p w:rsidR="00104D72" w:rsidRPr="00967B81" w:rsidRDefault="00104D72" w:rsidP="00951FF8">
      <w:pPr>
        <w:numPr>
          <w:ilvl w:val="1"/>
          <w:numId w:val="8"/>
        </w:numPr>
        <w:snapToGrid w:val="0"/>
        <w:ind w:left="0" w:right="425" w:firstLine="0"/>
        <w:jc w:val="both"/>
        <w:rPr>
          <w:rFonts w:ascii="Verdana" w:hAnsi="Verdana" w:cs="Arial"/>
          <w:color w:val="000000"/>
          <w:sz w:val="20"/>
          <w:szCs w:val="20"/>
        </w:rPr>
      </w:pPr>
      <w:r w:rsidRPr="00967B81">
        <w:rPr>
          <w:rFonts w:ascii="Verdana" w:hAnsi="Verdana"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967B81" w:rsidRDefault="00534A76" w:rsidP="00176A1C">
      <w:pPr>
        <w:snapToGrid w:val="0"/>
        <w:ind w:right="425"/>
        <w:jc w:val="both"/>
        <w:rPr>
          <w:rFonts w:ascii="Verdana" w:hAnsi="Verdana" w:cs="Arial"/>
          <w:color w:val="000000"/>
          <w:sz w:val="20"/>
          <w:szCs w:val="20"/>
        </w:rPr>
      </w:pPr>
    </w:p>
    <w:p w:rsidR="00104D72" w:rsidRPr="00967B81" w:rsidRDefault="00104D72" w:rsidP="00951FF8">
      <w:pPr>
        <w:numPr>
          <w:ilvl w:val="1"/>
          <w:numId w:val="8"/>
        </w:numPr>
        <w:snapToGrid w:val="0"/>
        <w:ind w:left="0" w:right="425" w:firstLine="0"/>
        <w:jc w:val="both"/>
        <w:rPr>
          <w:rFonts w:ascii="Verdana" w:hAnsi="Verdana" w:cs="Arial"/>
          <w:color w:val="000000"/>
          <w:sz w:val="20"/>
          <w:szCs w:val="20"/>
        </w:rPr>
      </w:pPr>
      <w:r w:rsidRPr="00967B81">
        <w:rPr>
          <w:rFonts w:ascii="Verdana" w:hAnsi="Verdana" w:cs="Arial"/>
          <w:color w:val="000000"/>
          <w:sz w:val="20"/>
          <w:szCs w:val="20"/>
        </w:rPr>
        <w:t xml:space="preserve">A petição de impugnação apresentada por empresa deve ser firmada por sócio, pessoa designada para </w:t>
      </w:r>
      <w:proofErr w:type="gramStart"/>
      <w:r w:rsidRPr="00967B81">
        <w:rPr>
          <w:rFonts w:ascii="Verdana" w:hAnsi="Verdana" w:cs="Arial"/>
          <w:color w:val="000000"/>
          <w:sz w:val="20"/>
          <w:szCs w:val="20"/>
        </w:rPr>
        <w:t>a administração da sociedade</w:t>
      </w:r>
      <w:r w:rsidRPr="00967B81">
        <w:rPr>
          <w:rFonts w:ascii="Verdana" w:hAnsi="Verdana" w:cs="Arial"/>
          <w:bCs/>
          <w:color w:val="000000"/>
          <w:sz w:val="20"/>
          <w:szCs w:val="20"/>
        </w:rPr>
        <w:t xml:space="preserve"> empresária</w:t>
      </w:r>
      <w:r w:rsidRPr="00967B81">
        <w:rPr>
          <w:rFonts w:ascii="Verdana" w:hAnsi="Verdana" w:cs="Arial"/>
          <w:color w:val="000000"/>
          <w:sz w:val="20"/>
          <w:szCs w:val="20"/>
        </w:rPr>
        <w:t>, ou procurador</w:t>
      </w:r>
      <w:proofErr w:type="gramEnd"/>
      <w:r w:rsidRPr="00967B81">
        <w:rPr>
          <w:rFonts w:ascii="Verdana" w:hAnsi="Verdana"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967B81" w:rsidRDefault="00964299" w:rsidP="00176A1C">
      <w:pPr>
        <w:tabs>
          <w:tab w:val="left" w:pos="426"/>
        </w:tabs>
        <w:ind w:right="425"/>
        <w:jc w:val="both"/>
        <w:rPr>
          <w:rFonts w:ascii="Verdana" w:hAnsi="Verdana" w:cs="Arial"/>
          <w:color w:val="000000"/>
          <w:sz w:val="20"/>
          <w:szCs w:val="20"/>
        </w:rPr>
      </w:pPr>
    </w:p>
    <w:p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DAS DISPOSIÇÕES GERAIS</w:t>
      </w:r>
      <w:r w:rsidR="00137B72" w:rsidRPr="00967B81">
        <w:rPr>
          <w:rFonts w:ascii="Verdana" w:hAnsi="Verdana" w:cs="Arial"/>
        </w:rPr>
        <w:t>.</w:t>
      </w:r>
    </w:p>
    <w:p w:rsidR="00137B72" w:rsidRPr="00967B81" w:rsidRDefault="00137B72" w:rsidP="00176A1C">
      <w:pPr>
        <w:ind w:right="425"/>
        <w:rPr>
          <w:rFonts w:ascii="Verdana" w:hAnsi="Verdana" w:cs="Arial"/>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Da sessão pública do Pregão divulgar-se-á Ata no sistema eletrônico.</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967B81">
        <w:rPr>
          <w:rFonts w:ascii="Verdana" w:hAnsi="Verdana" w:cs="Arial"/>
          <w:color w:val="000000"/>
          <w:sz w:val="20"/>
          <w:szCs w:val="20"/>
        </w:rPr>
        <w:t xml:space="preserve"> em contrário, pelo Pregoeiro.</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Todas as referências de tempo no Edital, no aviso e durante a sessão pública observarão o horário de Brasília – DF.</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themeColor="text1"/>
          <w:sz w:val="20"/>
          <w:szCs w:val="20"/>
        </w:rPr>
      </w:pPr>
      <w:r w:rsidRPr="00967B81">
        <w:rPr>
          <w:rFonts w:ascii="Verdana" w:hAnsi="Verdana" w:cs="Arial"/>
          <w:color w:val="000000" w:themeColor="text1"/>
          <w:sz w:val="20"/>
          <w:szCs w:val="20"/>
        </w:rPr>
        <w:t xml:space="preserve">No julgamento das propostas e da habilitação, o Pregoeiro poderá sanar erros ou falhas que não alterem a substância das propostas, dos documentos e sua validade jurídica, </w:t>
      </w:r>
      <w:r w:rsidRPr="00967B81">
        <w:rPr>
          <w:rFonts w:ascii="Verdana" w:hAnsi="Verdana" w:cs="Arial"/>
          <w:color w:val="000000" w:themeColor="text1"/>
          <w:sz w:val="20"/>
          <w:szCs w:val="20"/>
        </w:rPr>
        <w:lastRenderedPageBreak/>
        <w:t>mediante despacho fundamentado, registrado em ata e acessível a todos, atribuindo-lhes validade e eficácia para fins de habilitação e classificação.</w:t>
      </w:r>
    </w:p>
    <w:p w:rsidR="00824A8F" w:rsidRPr="00967B81" w:rsidRDefault="00824A8F" w:rsidP="00176A1C">
      <w:pPr>
        <w:tabs>
          <w:tab w:val="left" w:pos="567"/>
        </w:tabs>
        <w:ind w:right="425"/>
        <w:jc w:val="both"/>
        <w:rPr>
          <w:rFonts w:ascii="Verdana" w:hAnsi="Verdana" w:cs="Arial"/>
          <w:color w:val="000000" w:themeColor="text1"/>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A homologação do resultado desta licitação não implicará direito à contratação.</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As normas disciplinadoras da licitação serão sempre interpretadas em favor da ampliação da disputa entre os interessados, desde que não comprometam o interesse da Administração, o princípio da isonomia, a finalidad</w:t>
      </w:r>
      <w:r w:rsidR="00137B72" w:rsidRPr="00967B81">
        <w:rPr>
          <w:rFonts w:ascii="Verdana" w:hAnsi="Verdana" w:cs="Arial"/>
          <w:color w:val="000000"/>
          <w:sz w:val="20"/>
          <w:szCs w:val="20"/>
        </w:rPr>
        <w:t>e e a segurança da contratação.</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Na contagem dos prazos estabelecidos neste Edital e seus Anexos, excluir-se-á o dia do início e incluir-se-á o do vencimento. Só se iniciam e vencem os prazos em dias de expediente na Administração.</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 xml:space="preserve">O desatendimento de exigências formais não essenciais não importará o afastamento do licitante, desde que seja possível o aproveitamento do ato, </w:t>
      </w:r>
      <w:proofErr w:type="gramStart"/>
      <w:r w:rsidRPr="00967B81">
        <w:rPr>
          <w:rFonts w:ascii="Verdana" w:hAnsi="Verdana" w:cs="Arial"/>
          <w:color w:val="000000"/>
          <w:sz w:val="20"/>
          <w:szCs w:val="20"/>
        </w:rPr>
        <w:t>observados</w:t>
      </w:r>
      <w:proofErr w:type="gramEnd"/>
      <w:r w:rsidRPr="00967B81">
        <w:rPr>
          <w:rFonts w:ascii="Verdana" w:hAnsi="Verdana" w:cs="Arial"/>
          <w:color w:val="000000"/>
          <w:sz w:val="20"/>
          <w:szCs w:val="20"/>
        </w:rPr>
        <w:t xml:space="preserve"> os princípios da isonomia e do interesse público.</w:t>
      </w:r>
    </w:p>
    <w:p w:rsidR="00A52C56" w:rsidRPr="00967B81" w:rsidRDefault="00A52C56" w:rsidP="00176A1C">
      <w:pPr>
        <w:tabs>
          <w:tab w:val="left" w:pos="567"/>
        </w:tabs>
        <w:ind w:right="425"/>
        <w:jc w:val="both"/>
        <w:rPr>
          <w:rFonts w:ascii="Verdana" w:hAnsi="Verdana" w:cs="Arial"/>
          <w:color w:val="000000"/>
          <w:sz w:val="20"/>
          <w:szCs w:val="20"/>
        </w:rPr>
      </w:pPr>
    </w:p>
    <w:p w:rsidR="00A52C56" w:rsidRPr="00967B81" w:rsidRDefault="00A52C56" w:rsidP="00951FF8">
      <w:pPr>
        <w:numPr>
          <w:ilvl w:val="1"/>
          <w:numId w:val="8"/>
        </w:numPr>
        <w:snapToGrid w:val="0"/>
        <w:ind w:left="0" w:right="425" w:firstLine="0"/>
        <w:jc w:val="both"/>
        <w:rPr>
          <w:rFonts w:ascii="Verdana" w:hAnsi="Verdana" w:cs="Arial"/>
          <w:sz w:val="20"/>
          <w:szCs w:val="20"/>
        </w:rPr>
      </w:pPr>
      <w:r w:rsidRPr="00967B81">
        <w:rPr>
          <w:rFonts w:ascii="Verdana" w:hAnsi="Verdana" w:cs="Arial"/>
          <w:sz w:val="20"/>
          <w:szCs w:val="20"/>
        </w:rPr>
        <w:t>O licitante é o responsável pela fidelidade e legitimidade das informações prestadas e dos documentos apresentados em qualquer fase da licitação.</w:t>
      </w:r>
    </w:p>
    <w:p w:rsidR="00534A76" w:rsidRPr="00967B81" w:rsidRDefault="00534A76" w:rsidP="00176A1C">
      <w:pPr>
        <w:snapToGrid w:val="0"/>
        <w:ind w:right="425"/>
        <w:jc w:val="both"/>
        <w:rPr>
          <w:rFonts w:ascii="Verdana" w:hAnsi="Verdana" w:cs="Arial"/>
          <w:sz w:val="20"/>
          <w:szCs w:val="20"/>
        </w:rPr>
      </w:pPr>
    </w:p>
    <w:p w:rsidR="00A52C56" w:rsidRPr="00967B81" w:rsidRDefault="00A52C56" w:rsidP="00951FF8">
      <w:pPr>
        <w:numPr>
          <w:ilvl w:val="2"/>
          <w:numId w:val="8"/>
        </w:numPr>
        <w:snapToGrid w:val="0"/>
        <w:ind w:left="0" w:right="425" w:firstLine="0"/>
        <w:jc w:val="both"/>
        <w:rPr>
          <w:rFonts w:ascii="Verdana" w:hAnsi="Verdana" w:cs="Arial"/>
          <w:sz w:val="20"/>
          <w:szCs w:val="20"/>
        </w:rPr>
      </w:pPr>
      <w:r w:rsidRPr="00967B81">
        <w:rPr>
          <w:rFonts w:ascii="Verdana" w:hAnsi="Verdana"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534A76" w:rsidRPr="00967B81" w:rsidRDefault="00534A76" w:rsidP="00176A1C">
      <w:pPr>
        <w:snapToGrid w:val="0"/>
        <w:ind w:left="567" w:right="425"/>
        <w:jc w:val="both"/>
        <w:rPr>
          <w:rFonts w:ascii="Verdana" w:hAnsi="Verdana" w:cs="Arial"/>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Em caso de divergência entre disposições deste Edital e de seus anexos ou demais peças que compõem o processo, prevalecerá as deste Edital.</w:t>
      </w:r>
    </w:p>
    <w:p w:rsidR="00902EAD" w:rsidRPr="00967B81" w:rsidRDefault="00902EAD" w:rsidP="00176A1C">
      <w:pPr>
        <w:tabs>
          <w:tab w:val="left" w:pos="567"/>
        </w:tabs>
        <w:ind w:right="425"/>
        <w:jc w:val="both"/>
        <w:rPr>
          <w:rFonts w:ascii="Verdana" w:hAnsi="Verdana" w:cs="Arial"/>
          <w:color w:val="000000"/>
          <w:sz w:val="20"/>
          <w:szCs w:val="20"/>
        </w:rPr>
      </w:pPr>
    </w:p>
    <w:p w:rsidR="00902EAD" w:rsidRPr="00967B81" w:rsidRDefault="00343628"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sz w:val="20"/>
          <w:szCs w:val="20"/>
        </w:rPr>
        <w:t xml:space="preserve">A PREFEITURA MUNICIPAL DE </w:t>
      </w:r>
      <w:r w:rsidR="00C30DF7" w:rsidRPr="00967B81">
        <w:rPr>
          <w:rFonts w:ascii="Verdana" w:hAnsi="Verdana" w:cs="Arial"/>
          <w:sz w:val="20"/>
          <w:szCs w:val="20"/>
        </w:rPr>
        <w:t>AFRÂNIO/PE</w:t>
      </w:r>
      <w:r w:rsidR="00EF0D32" w:rsidRPr="00967B81">
        <w:rPr>
          <w:rFonts w:ascii="Verdana" w:hAnsi="Verdana" w:cs="Arial"/>
          <w:sz w:val="20"/>
          <w:szCs w:val="20"/>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967B81" w:rsidRDefault="00EF0D32" w:rsidP="00176A1C">
      <w:pPr>
        <w:tabs>
          <w:tab w:val="left" w:pos="567"/>
        </w:tabs>
        <w:ind w:right="425"/>
        <w:jc w:val="both"/>
        <w:rPr>
          <w:rFonts w:ascii="Verdana" w:hAnsi="Verdana" w:cs="Arial"/>
          <w:sz w:val="20"/>
          <w:szCs w:val="20"/>
        </w:rPr>
      </w:pPr>
    </w:p>
    <w:p w:rsidR="00EF0D32" w:rsidRPr="00967B81" w:rsidRDefault="00EF0D32" w:rsidP="00951FF8">
      <w:pPr>
        <w:pStyle w:val="PargrafodaLista"/>
        <w:numPr>
          <w:ilvl w:val="2"/>
          <w:numId w:val="8"/>
        </w:numPr>
        <w:snapToGrid w:val="0"/>
        <w:ind w:left="0" w:right="425" w:firstLine="0"/>
        <w:jc w:val="both"/>
        <w:rPr>
          <w:rFonts w:ascii="Verdana" w:hAnsi="Verdana" w:cs="Arial"/>
          <w:sz w:val="20"/>
          <w:szCs w:val="20"/>
        </w:rPr>
      </w:pPr>
      <w:r w:rsidRPr="00967B81">
        <w:rPr>
          <w:rFonts w:ascii="Verdana" w:hAnsi="Verdana" w:cs="Arial"/>
          <w:sz w:val="20"/>
          <w:szCs w:val="20"/>
        </w:rPr>
        <w:t>A anulação do pregão induz à do contrato.</w:t>
      </w:r>
    </w:p>
    <w:p w:rsidR="00534A76" w:rsidRPr="00967B81" w:rsidRDefault="00534A76" w:rsidP="00176A1C">
      <w:pPr>
        <w:snapToGrid w:val="0"/>
        <w:ind w:right="425"/>
        <w:jc w:val="both"/>
        <w:rPr>
          <w:rFonts w:ascii="Verdana" w:hAnsi="Verdana" w:cs="Arial"/>
          <w:sz w:val="20"/>
          <w:szCs w:val="20"/>
        </w:rPr>
      </w:pPr>
    </w:p>
    <w:p w:rsidR="00EF0D32" w:rsidRPr="00967B81" w:rsidRDefault="009D1593" w:rsidP="00176A1C">
      <w:pPr>
        <w:snapToGrid w:val="0"/>
        <w:ind w:right="425"/>
        <w:jc w:val="both"/>
        <w:rPr>
          <w:rFonts w:ascii="Verdana" w:hAnsi="Verdana" w:cs="Arial"/>
          <w:sz w:val="20"/>
          <w:szCs w:val="20"/>
        </w:rPr>
      </w:pPr>
      <w:r w:rsidRPr="00967B81">
        <w:rPr>
          <w:rFonts w:ascii="Verdana" w:hAnsi="Verdana" w:cs="Arial"/>
          <w:b/>
          <w:sz w:val="20"/>
          <w:szCs w:val="20"/>
        </w:rPr>
        <w:t>24.12.2</w:t>
      </w:r>
      <w:r w:rsidRPr="00967B81">
        <w:rPr>
          <w:rFonts w:ascii="Verdana" w:hAnsi="Verdana" w:cs="Arial"/>
          <w:sz w:val="20"/>
          <w:szCs w:val="20"/>
        </w:rPr>
        <w:t xml:space="preserve">. </w:t>
      </w:r>
      <w:r w:rsidR="00EF0D32" w:rsidRPr="00967B81">
        <w:rPr>
          <w:rFonts w:ascii="Verdana" w:hAnsi="Verdana" w:cs="Arial"/>
          <w:sz w:val="20"/>
          <w:szCs w:val="20"/>
        </w:rPr>
        <w:t>A anulação da licitação por motivo de ilegalidade não gera obrigação de indenizar.</w:t>
      </w:r>
    </w:p>
    <w:p w:rsidR="006B41BC" w:rsidRPr="00967B81" w:rsidRDefault="006B41BC" w:rsidP="00176A1C">
      <w:pPr>
        <w:snapToGrid w:val="0"/>
        <w:ind w:left="567" w:right="425"/>
        <w:jc w:val="both"/>
        <w:rPr>
          <w:rFonts w:ascii="Verdana" w:hAnsi="Verdana" w:cs="Arial"/>
          <w:sz w:val="20"/>
          <w:szCs w:val="20"/>
        </w:rPr>
      </w:pPr>
    </w:p>
    <w:p w:rsidR="00BF1A05" w:rsidRPr="00967B81" w:rsidRDefault="00BF1A05"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534A76" w:rsidRPr="00967B81" w:rsidRDefault="00534A76"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 xml:space="preserve">O Edital está disponibilizado, na íntegra, no endereço eletrônico: </w:t>
      </w:r>
      <w:hyperlink r:id="rId17" w:history="1">
        <w:r w:rsidR="00C30DF7" w:rsidRPr="00CF5DB5">
          <w:rPr>
            <w:rStyle w:val="Hyperlink"/>
            <w:rFonts w:ascii="Verdana" w:hAnsi="Verdana" w:cs="Arial"/>
            <w:b/>
            <w:color w:val="auto"/>
            <w:sz w:val="20"/>
            <w:szCs w:val="20"/>
          </w:rPr>
          <w:t>www.portaldecompraspublicas.com.b</w:t>
        </w:r>
      </w:hyperlink>
      <w:r w:rsidR="00C30DF7" w:rsidRPr="00CF5DB5">
        <w:rPr>
          <w:rFonts w:ascii="Verdana" w:hAnsi="Verdana" w:cs="Arial"/>
          <w:b/>
          <w:sz w:val="20"/>
          <w:szCs w:val="20"/>
          <w:u w:val="single"/>
        </w:rPr>
        <w:t>r</w:t>
      </w:r>
      <w:proofErr w:type="gramStart"/>
      <w:r w:rsidRPr="00CF5DB5">
        <w:rPr>
          <w:rFonts w:ascii="Verdana" w:hAnsi="Verdana" w:cs="Arial"/>
          <w:b/>
          <w:sz w:val="20"/>
          <w:szCs w:val="20"/>
        </w:rPr>
        <w:t>,</w:t>
      </w:r>
      <w:r w:rsidR="00C30DF7" w:rsidRPr="00967B81">
        <w:rPr>
          <w:rFonts w:ascii="Verdana" w:hAnsi="Verdana" w:cs="Arial"/>
          <w:color w:val="000000"/>
          <w:sz w:val="20"/>
          <w:szCs w:val="20"/>
        </w:rPr>
        <w:t>,</w:t>
      </w:r>
      <w:proofErr w:type="gramEnd"/>
      <w:r w:rsidR="00C30DF7" w:rsidRPr="00967B81">
        <w:rPr>
          <w:rFonts w:ascii="Verdana" w:hAnsi="Verdana" w:cs="Arial"/>
          <w:color w:val="000000"/>
          <w:sz w:val="20"/>
          <w:szCs w:val="20"/>
        </w:rPr>
        <w:t xml:space="preserve"> bem como no endereço eletrônico </w:t>
      </w:r>
      <w:r w:rsidR="00C30DF7" w:rsidRPr="00CF5DB5">
        <w:rPr>
          <w:rFonts w:ascii="Verdana" w:hAnsi="Verdana" w:cs="Arial"/>
          <w:b/>
          <w:sz w:val="20"/>
          <w:szCs w:val="20"/>
          <w:u w:val="single"/>
        </w:rPr>
        <w:t>www.afranio.pe.gov.br</w:t>
      </w:r>
      <w:r w:rsidRPr="00967B81">
        <w:rPr>
          <w:rFonts w:ascii="Verdana" w:hAnsi="Verdana" w:cs="Arial"/>
          <w:color w:val="000000"/>
          <w:sz w:val="20"/>
          <w:szCs w:val="20"/>
        </w:rPr>
        <w:t xml:space="preserve">e também poderão ser lidos e/ou obtidos </w:t>
      </w:r>
      <w:r w:rsidR="002B76B2" w:rsidRPr="00967B81">
        <w:rPr>
          <w:rFonts w:ascii="Verdana" w:hAnsi="Verdana" w:cs="Arial"/>
          <w:color w:val="000000"/>
          <w:sz w:val="20"/>
          <w:szCs w:val="20"/>
        </w:rPr>
        <w:t>na S</w:t>
      </w:r>
      <w:r w:rsidR="002B76B2" w:rsidRPr="00967B81">
        <w:rPr>
          <w:rStyle w:val="Forte"/>
          <w:rFonts w:ascii="Verdana" w:hAnsi="Verdana" w:cs="Arial"/>
          <w:b w:val="0"/>
          <w:sz w:val="20"/>
          <w:szCs w:val="20"/>
        </w:rPr>
        <w:t xml:space="preserve">ala de Reuniões </w:t>
      </w:r>
      <w:r w:rsidR="00F22291" w:rsidRPr="00967B81">
        <w:rPr>
          <w:rStyle w:val="Forte"/>
          <w:rFonts w:ascii="Verdana" w:hAnsi="Verdana" w:cs="Arial"/>
          <w:b w:val="0"/>
          <w:sz w:val="20"/>
          <w:szCs w:val="20"/>
        </w:rPr>
        <w:t xml:space="preserve">com a </w:t>
      </w:r>
      <w:r w:rsidR="002B76B2" w:rsidRPr="00967B81">
        <w:rPr>
          <w:rStyle w:val="Forte"/>
          <w:rFonts w:ascii="Verdana" w:hAnsi="Verdana" w:cs="Arial"/>
          <w:b w:val="0"/>
          <w:sz w:val="20"/>
          <w:szCs w:val="20"/>
        </w:rPr>
        <w:t xml:space="preserve">Equipe de Pregão, no Endereço </w:t>
      </w:r>
      <w:r w:rsidR="00C30DF7" w:rsidRPr="00967B81">
        <w:rPr>
          <w:rFonts w:ascii="Verdana" w:hAnsi="Verdana" w:cs="Arial"/>
          <w:b/>
          <w:sz w:val="20"/>
          <w:szCs w:val="20"/>
        </w:rPr>
        <w:t>Rua sete de setembro</w:t>
      </w:r>
      <w:r w:rsidR="00F90AFE" w:rsidRPr="00967B81">
        <w:rPr>
          <w:rFonts w:ascii="Verdana" w:hAnsi="Verdana" w:cs="Arial"/>
          <w:b/>
          <w:sz w:val="20"/>
          <w:szCs w:val="20"/>
        </w:rPr>
        <w:t xml:space="preserve">– </w:t>
      </w:r>
      <w:r w:rsidR="00C30DF7" w:rsidRPr="00967B81">
        <w:rPr>
          <w:rFonts w:ascii="Verdana" w:hAnsi="Verdana" w:cs="Arial"/>
          <w:b/>
          <w:sz w:val="20"/>
          <w:szCs w:val="20"/>
        </w:rPr>
        <w:t>72</w:t>
      </w:r>
      <w:r w:rsidR="00F90AFE" w:rsidRPr="00967B81">
        <w:rPr>
          <w:rFonts w:ascii="Verdana" w:hAnsi="Verdana" w:cs="Arial"/>
          <w:b/>
          <w:sz w:val="20"/>
          <w:szCs w:val="20"/>
        </w:rPr>
        <w:t xml:space="preserve"> – Centro -  </w:t>
      </w:r>
      <w:r w:rsidR="00C30DF7" w:rsidRPr="00967B81">
        <w:rPr>
          <w:rFonts w:ascii="Verdana" w:hAnsi="Verdana" w:cs="Arial"/>
          <w:b/>
          <w:sz w:val="20"/>
          <w:szCs w:val="20"/>
        </w:rPr>
        <w:t>Afrânio(PE</w:t>
      </w:r>
      <w:r w:rsidR="00F90AFE" w:rsidRPr="00967B81">
        <w:rPr>
          <w:rFonts w:ascii="Verdana" w:hAnsi="Verdana" w:cs="Arial"/>
          <w:b/>
          <w:sz w:val="20"/>
          <w:szCs w:val="20"/>
        </w:rPr>
        <w:t xml:space="preserve">) – CEP: </w:t>
      </w:r>
      <w:r w:rsidR="00C30DF7" w:rsidRPr="00967B81">
        <w:rPr>
          <w:rFonts w:ascii="Verdana" w:hAnsi="Verdana" w:cs="Arial"/>
          <w:b/>
          <w:sz w:val="20"/>
          <w:szCs w:val="20"/>
        </w:rPr>
        <w:t>56300</w:t>
      </w:r>
      <w:r w:rsidR="00F90AFE" w:rsidRPr="00967B81">
        <w:rPr>
          <w:rFonts w:ascii="Verdana" w:hAnsi="Verdana" w:cs="Arial"/>
          <w:b/>
          <w:sz w:val="20"/>
          <w:szCs w:val="20"/>
        </w:rPr>
        <w:t>-000</w:t>
      </w:r>
      <w:r w:rsidRPr="00967B81">
        <w:rPr>
          <w:rFonts w:ascii="Verdana" w:hAnsi="Verdana" w:cs="Arial"/>
          <w:color w:val="000000"/>
          <w:sz w:val="20"/>
          <w:szCs w:val="20"/>
        </w:rPr>
        <w:t xml:space="preserve">, nos dias úteis, no horário das </w:t>
      </w:r>
      <w:r w:rsidR="00C30DF7" w:rsidRPr="00967B81">
        <w:rPr>
          <w:rFonts w:ascii="Verdana" w:hAnsi="Verdana" w:cs="Arial"/>
          <w:color w:val="000000"/>
          <w:sz w:val="20"/>
          <w:szCs w:val="20"/>
        </w:rPr>
        <w:t>10 ÀS 16h</w:t>
      </w:r>
      <w:r w:rsidRPr="00967B81">
        <w:rPr>
          <w:rFonts w:ascii="Verdana" w:hAnsi="Verdana" w:cs="Arial"/>
          <w:color w:val="000000"/>
          <w:sz w:val="20"/>
          <w:szCs w:val="20"/>
        </w:rPr>
        <w:t>, mesmo endereço e período no qual os autos do processo administrativo permanecerão com vista franqueada aos interessados.</w:t>
      </w:r>
    </w:p>
    <w:p w:rsidR="00137B72" w:rsidRPr="00967B81" w:rsidRDefault="00137B72" w:rsidP="00176A1C">
      <w:pPr>
        <w:tabs>
          <w:tab w:val="left" w:pos="567"/>
        </w:tabs>
        <w:ind w:right="425"/>
        <w:jc w:val="both"/>
        <w:rPr>
          <w:rFonts w:ascii="Verdana" w:hAnsi="Verdana" w:cs="Arial"/>
          <w:color w:val="000000"/>
          <w:sz w:val="20"/>
          <w:szCs w:val="20"/>
        </w:rPr>
      </w:pPr>
    </w:p>
    <w:p w:rsidR="00964299" w:rsidRPr="00967B81" w:rsidRDefault="00964299" w:rsidP="00951FF8">
      <w:pPr>
        <w:numPr>
          <w:ilvl w:val="1"/>
          <w:numId w:val="8"/>
        </w:numPr>
        <w:shd w:val="clear" w:color="auto" w:fill="FFFFFF" w:themeFill="background1"/>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Integram este Edital, para todos os fins e efeitos, os seguintes anexos:</w:t>
      </w:r>
    </w:p>
    <w:p w:rsidR="00137B72" w:rsidRPr="00967B81" w:rsidRDefault="00137B72" w:rsidP="00176A1C">
      <w:pPr>
        <w:ind w:right="425"/>
        <w:jc w:val="both"/>
        <w:rPr>
          <w:rFonts w:ascii="Verdana" w:hAnsi="Verdana" w:cs="Arial"/>
          <w:sz w:val="20"/>
          <w:szCs w:val="20"/>
        </w:rPr>
      </w:pPr>
    </w:p>
    <w:p w:rsidR="00F34F54" w:rsidRDefault="00F34F54" w:rsidP="00F34F54">
      <w:pPr>
        <w:spacing w:line="219" w:lineRule="exact"/>
        <w:jc w:val="both"/>
        <w:rPr>
          <w:rFonts w:ascii="Verdana" w:hAnsi="Verdana"/>
          <w:sz w:val="20"/>
          <w:szCs w:val="20"/>
        </w:rPr>
      </w:pPr>
      <w:r w:rsidRPr="00967B81">
        <w:rPr>
          <w:rFonts w:ascii="Verdana" w:hAnsi="Verdana"/>
          <w:sz w:val="20"/>
          <w:szCs w:val="20"/>
        </w:rPr>
        <w:t>ANEXO I - TERMO DE REFERÊNCIA</w:t>
      </w:r>
    </w:p>
    <w:p w:rsidR="00CF06D8" w:rsidRPr="00967B81" w:rsidRDefault="00CF06D8" w:rsidP="00F34F54">
      <w:pPr>
        <w:spacing w:line="219" w:lineRule="exact"/>
        <w:jc w:val="both"/>
        <w:rPr>
          <w:rFonts w:ascii="Verdana" w:hAnsi="Verdana"/>
          <w:sz w:val="20"/>
          <w:szCs w:val="20"/>
        </w:rPr>
      </w:pPr>
      <w:r>
        <w:rPr>
          <w:rFonts w:ascii="Verdana" w:hAnsi="Verdana"/>
          <w:sz w:val="20"/>
          <w:szCs w:val="20"/>
        </w:rPr>
        <w:t xml:space="preserve">ANEXO I A – </w:t>
      </w:r>
      <w:r w:rsidR="004553F8" w:rsidRPr="00967B81">
        <w:rPr>
          <w:rFonts w:ascii="Verdana" w:hAnsi="Verdana"/>
          <w:sz w:val="20"/>
          <w:szCs w:val="20"/>
        </w:rPr>
        <w:t>ESTUDO T</w:t>
      </w:r>
      <w:r w:rsidR="004553F8">
        <w:rPr>
          <w:rFonts w:ascii="Verdana" w:hAnsi="Verdana"/>
          <w:sz w:val="20"/>
          <w:szCs w:val="20"/>
        </w:rPr>
        <w:t>É</w:t>
      </w:r>
      <w:r w:rsidR="004553F8" w:rsidRPr="00967B81">
        <w:rPr>
          <w:rFonts w:ascii="Verdana" w:hAnsi="Verdana"/>
          <w:sz w:val="20"/>
          <w:szCs w:val="20"/>
        </w:rPr>
        <w:t>CNICO PRELIMINAR</w:t>
      </w:r>
    </w:p>
    <w:p w:rsidR="00F34F54" w:rsidRPr="00967B81" w:rsidRDefault="00F34F54" w:rsidP="00F34F54">
      <w:pPr>
        <w:jc w:val="both"/>
        <w:rPr>
          <w:rFonts w:ascii="Verdana" w:hAnsi="Verdana"/>
          <w:sz w:val="20"/>
          <w:szCs w:val="20"/>
        </w:rPr>
      </w:pPr>
      <w:r w:rsidRPr="00967B81">
        <w:rPr>
          <w:rFonts w:ascii="Verdana" w:hAnsi="Verdana"/>
          <w:sz w:val="20"/>
          <w:szCs w:val="20"/>
        </w:rPr>
        <w:t>ANEXO II - MODELO DA PROPOSTA DE PREÇOS</w:t>
      </w:r>
    </w:p>
    <w:p w:rsidR="00F34F54" w:rsidRPr="00967B81" w:rsidRDefault="00F34F54" w:rsidP="00F34F54">
      <w:pPr>
        <w:spacing w:before="2"/>
        <w:jc w:val="both"/>
        <w:rPr>
          <w:rFonts w:ascii="Verdana" w:hAnsi="Verdana"/>
          <w:sz w:val="20"/>
          <w:szCs w:val="20"/>
        </w:rPr>
      </w:pPr>
      <w:r w:rsidRPr="00967B81">
        <w:rPr>
          <w:rFonts w:ascii="Verdana" w:hAnsi="Verdana"/>
          <w:sz w:val="20"/>
          <w:szCs w:val="20"/>
        </w:rPr>
        <w:t xml:space="preserve">ANEXO III - MODELO DE DECLARAÇÃO RELATIVA AO TRABALHO DE EMPREGADO MENOR </w:t>
      </w:r>
    </w:p>
    <w:p w:rsidR="00F34F54" w:rsidRPr="00967B81" w:rsidRDefault="00F34F54" w:rsidP="00F34F54">
      <w:pPr>
        <w:spacing w:before="2"/>
        <w:ind w:right="2178"/>
        <w:jc w:val="both"/>
        <w:rPr>
          <w:rFonts w:ascii="Verdana" w:hAnsi="Verdana"/>
          <w:sz w:val="20"/>
          <w:szCs w:val="20"/>
        </w:rPr>
      </w:pPr>
      <w:r w:rsidRPr="00967B81">
        <w:rPr>
          <w:rFonts w:ascii="Verdana" w:hAnsi="Verdana"/>
          <w:sz w:val="20"/>
          <w:szCs w:val="20"/>
        </w:rPr>
        <w:t>ANEXO IV - MINUTA DO ATA DE REGISTRO DE PREÇO</w:t>
      </w:r>
    </w:p>
    <w:p w:rsidR="00F34F54" w:rsidRPr="00967B81" w:rsidRDefault="00F34F54" w:rsidP="00F34F54">
      <w:pPr>
        <w:ind w:right="567"/>
        <w:jc w:val="both"/>
        <w:rPr>
          <w:rFonts w:ascii="Verdana" w:hAnsi="Verdana"/>
          <w:sz w:val="20"/>
          <w:szCs w:val="20"/>
        </w:rPr>
      </w:pPr>
      <w:r w:rsidRPr="00967B81">
        <w:rPr>
          <w:rFonts w:ascii="Verdana" w:hAnsi="Verdana"/>
          <w:sz w:val="20"/>
          <w:szCs w:val="20"/>
        </w:rPr>
        <w:t xml:space="preserve">ANEXO V – MODELO DA DECLARAÇÃO DE AUTENTICIDADE DOS DOCUMENTOS </w:t>
      </w:r>
    </w:p>
    <w:p w:rsidR="00F34F54" w:rsidRPr="00967B81" w:rsidRDefault="00F34F54" w:rsidP="00F34F54">
      <w:pPr>
        <w:jc w:val="both"/>
        <w:rPr>
          <w:rFonts w:ascii="Verdana" w:hAnsi="Verdana"/>
          <w:sz w:val="20"/>
          <w:szCs w:val="20"/>
        </w:rPr>
      </w:pPr>
      <w:proofErr w:type="gramStart"/>
      <w:r w:rsidRPr="00967B81">
        <w:rPr>
          <w:rFonts w:ascii="Verdana" w:hAnsi="Verdana"/>
          <w:sz w:val="20"/>
          <w:szCs w:val="20"/>
        </w:rPr>
        <w:t>ANEXO VI</w:t>
      </w:r>
      <w:proofErr w:type="gramEnd"/>
      <w:r w:rsidRPr="00967B81">
        <w:rPr>
          <w:rFonts w:ascii="Verdana" w:hAnsi="Verdana"/>
          <w:sz w:val="20"/>
          <w:szCs w:val="20"/>
        </w:rPr>
        <w:t xml:space="preserve"> - MODELO DE DECLARAÇÃO DE INFORMAÇÕES ADICIONAIS</w:t>
      </w:r>
    </w:p>
    <w:p w:rsidR="00F34F54" w:rsidRPr="00967B81" w:rsidRDefault="00F34F54" w:rsidP="00F34F54">
      <w:pPr>
        <w:spacing w:line="218" w:lineRule="exact"/>
        <w:jc w:val="both"/>
        <w:rPr>
          <w:rFonts w:ascii="Verdana" w:hAnsi="Verdana"/>
          <w:sz w:val="20"/>
          <w:szCs w:val="20"/>
        </w:rPr>
      </w:pPr>
      <w:r w:rsidRPr="00967B81">
        <w:rPr>
          <w:rFonts w:ascii="Verdana" w:hAnsi="Verdana"/>
          <w:sz w:val="20"/>
          <w:szCs w:val="20"/>
        </w:rPr>
        <w:t xml:space="preserve">ANEXO VII – MODELO DE DECLARAÇÃO DE QUALIDADE E SUSTENTABILIDADE </w:t>
      </w:r>
      <w:proofErr w:type="gramStart"/>
      <w:r w:rsidRPr="00967B81">
        <w:rPr>
          <w:rFonts w:ascii="Verdana" w:hAnsi="Verdana"/>
          <w:sz w:val="20"/>
          <w:szCs w:val="20"/>
        </w:rPr>
        <w:t>SÓCIO</w:t>
      </w:r>
      <w:proofErr w:type="gramEnd"/>
      <w:r w:rsidRPr="00967B81">
        <w:rPr>
          <w:rFonts w:ascii="Verdana" w:hAnsi="Verdana"/>
          <w:sz w:val="20"/>
          <w:szCs w:val="20"/>
        </w:rPr>
        <w:t xml:space="preserve"> – AMBIENTAL</w:t>
      </w:r>
      <w:r w:rsidR="005C71F3" w:rsidRPr="00967B81">
        <w:rPr>
          <w:rFonts w:ascii="Verdana" w:hAnsi="Verdana"/>
          <w:sz w:val="20"/>
          <w:szCs w:val="20"/>
        </w:rPr>
        <w:t>.</w:t>
      </w:r>
    </w:p>
    <w:p w:rsidR="00967B81" w:rsidRPr="00967B81" w:rsidRDefault="00967B81" w:rsidP="00F34F54">
      <w:pPr>
        <w:spacing w:line="218" w:lineRule="exact"/>
        <w:jc w:val="both"/>
        <w:rPr>
          <w:rFonts w:ascii="Verdana" w:hAnsi="Verdana"/>
          <w:sz w:val="20"/>
          <w:szCs w:val="20"/>
        </w:rPr>
      </w:pPr>
      <w:r w:rsidRPr="00967B81">
        <w:rPr>
          <w:rFonts w:ascii="Verdana" w:hAnsi="Verdana"/>
          <w:sz w:val="20"/>
          <w:szCs w:val="20"/>
        </w:rPr>
        <w:t xml:space="preserve">ANEXO </w:t>
      </w:r>
      <w:r w:rsidR="00EA74AE">
        <w:rPr>
          <w:rFonts w:ascii="Verdana" w:hAnsi="Verdana"/>
          <w:sz w:val="20"/>
          <w:szCs w:val="20"/>
        </w:rPr>
        <w:t>VIII</w:t>
      </w:r>
      <w:r w:rsidRPr="00967B81">
        <w:rPr>
          <w:rFonts w:ascii="Verdana" w:hAnsi="Verdana"/>
          <w:sz w:val="20"/>
          <w:szCs w:val="20"/>
        </w:rPr>
        <w:t xml:space="preserve"> -MODELO DE SOLICITAÇÃO PARA COMPOSIÇÃO DE CADASTRO RESERVA NA ATA DE REGISTRO DE PREÇOS - DECLARAÇÃO DE REDUÇÃO DE PREÇOS</w:t>
      </w:r>
    </w:p>
    <w:p w:rsidR="005C71F3" w:rsidRPr="00967B81" w:rsidRDefault="005C71F3" w:rsidP="00F34F54">
      <w:pPr>
        <w:spacing w:line="218" w:lineRule="exact"/>
        <w:jc w:val="both"/>
        <w:rPr>
          <w:rFonts w:ascii="Verdana" w:hAnsi="Verdana"/>
          <w:sz w:val="20"/>
          <w:szCs w:val="20"/>
        </w:rPr>
      </w:pPr>
    </w:p>
    <w:p w:rsidR="00137B72" w:rsidRPr="00967B81" w:rsidRDefault="00236B95" w:rsidP="008B08EE">
      <w:pPr>
        <w:shd w:val="clear" w:color="auto" w:fill="FFFFFF" w:themeFill="background1"/>
        <w:jc w:val="right"/>
        <w:rPr>
          <w:rFonts w:ascii="Verdana" w:hAnsi="Verdana" w:cs="Arial"/>
          <w:sz w:val="20"/>
          <w:szCs w:val="20"/>
        </w:rPr>
      </w:pPr>
      <w:r>
        <w:rPr>
          <w:rFonts w:ascii="Verdana" w:hAnsi="Verdana" w:cs="Arial"/>
          <w:sz w:val="20"/>
          <w:szCs w:val="20"/>
          <w:shd w:val="clear" w:color="auto" w:fill="FFFFFF" w:themeFill="background1"/>
        </w:rPr>
        <w:t>Afrânio-PE</w:t>
      </w:r>
      <w:r w:rsidR="00137B72" w:rsidRPr="00967B81">
        <w:rPr>
          <w:rFonts w:ascii="Verdana" w:hAnsi="Verdana" w:cs="Arial"/>
          <w:sz w:val="20"/>
          <w:szCs w:val="20"/>
          <w:shd w:val="clear" w:color="auto" w:fill="FFFFFF" w:themeFill="background1"/>
        </w:rPr>
        <w:t xml:space="preserve">, </w:t>
      </w:r>
      <w:r w:rsidR="00163389">
        <w:rPr>
          <w:rFonts w:ascii="Verdana" w:hAnsi="Verdana" w:cs="Arial"/>
          <w:sz w:val="20"/>
          <w:szCs w:val="20"/>
          <w:shd w:val="clear" w:color="auto" w:fill="FFFFFF" w:themeFill="background1"/>
        </w:rPr>
        <w:t>29 de março de 2022</w:t>
      </w:r>
      <w:proofErr w:type="gramStart"/>
      <w:r w:rsidR="00163389">
        <w:rPr>
          <w:rFonts w:ascii="Verdana" w:hAnsi="Verdana" w:cs="Arial"/>
          <w:sz w:val="20"/>
          <w:szCs w:val="20"/>
          <w:shd w:val="clear" w:color="auto" w:fill="FFFFFF" w:themeFill="background1"/>
        </w:rPr>
        <w:t>.</w:t>
      </w:r>
      <w:r w:rsidR="00137B72" w:rsidRPr="00967B81">
        <w:rPr>
          <w:rFonts w:ascii="Verdana" w:hAnsi="Verdana" w:cs="Arial"/>
          <w:sz w:val="20"/>
          <w:szCs w:val="20"/>
        </w:rPr>
        <w:t>.</w:t>
      </w:r>
      <w:proofErr w:type="gramEnd"/>
    </w:p>
    <w:p w:rsidR="006F313E" w:rsidRPr="00967B81" w:rsidRDefault="006F313E" w:rsidP="008B08EE">
      <w:pPr>
        <w:shd w:val="clear" w:color="auto" w:fill="FFFFFF" w:themeFill="background1"/>
        <w:jc w:val="right"/>
        <w:rPr>
          <w:rFonts w:ascii="Verdana" w:hAnsi="Verdana" w:cs="Arial"/>
          <w:sz w:val="20"/>
          <w:szCs w:val="20"/>
          <w:shd w:val="clear" w:color="auto" w:fill="D9D9D9" w:themeFill="background1" w:themeFillShade="D9"/>
        </w:rPr>
      </w:pPr>
    </w:p>
    <w:p w:rsidR="00AF376C" w:rsidRPr="00967B81" w:rsidRDefault="00AF376C" w:rsidP="008B08EE">
      <w:pPr>
        <w:jc w:val="center"/>
        <w:rPr>
          <w:rFonts w:ascii="Verdana" w:hAnsi="Verdana" w:cs="Arial"/>
          <w:sz w:val="20"/>
          <w:szCs w:val="20"/>
        </w:rPr>
      </w:pPr>
    </w:p>
    <w:p w:rsidR="006F313E" w:rsidRPr="00967B81" w:rsidRDefault="00C30DF7" w:rsidP="008B08EE">
      <w:pPr>
        <w:jc w:val="center"/>
        <w:rPr>
          <w:rFonts w:ascii="Verdana" w:hAnsi="Verdana" w:cs="Arial"/>
          <w:b/>
          <w:sz w:val="20"/>
          <w:szCs w:val="20"/>
        </w:rPr>
      </w:pPr>
      <w:r w:rsidRPr="00967B81">
        <w:rPr>
          <w:rFonts w:ascii="Verdana" w:hAnsi="Verdana" w:cs="Arial"/>
          <w:b/>
          <w:sz w:val="20"/>
          <w:szCs w:val="20"/>
        </w:rPr>
        <w:t>VANDELMAR NOGUEIRA DA SILVA</w:t>
      </w:r>
    </w:p>
    <w:p w:rsidR="00137B72" w:rsidRPr="00967B81" w:rsidRDefault="00137B72" w:rsidP="008B08EE">
      <w:pPr>
        <w:jc w:val="center"/>
        <w:rPr>
          <w:rFonts w:ascii="Verdana" w:hAnsi="Verdana" w:cs="Arial"/>
          <w:sz w:val="20"/>
          <w:szCs w:val="20"/>
        </w:rPr>
      </w:pPr>
      <w:r w:rsidRPr="00967B81">
        <w:rPr>
          <w:rFonts w:ascii="Verdana" w:hAnsi="Verdana" w:cs="Arial"/>
          <w:sz w:val="20"/>
          <w:szCs w:val="20"/>
        </w:rPr>
        <w:t>PREGOEIRO MUNICIPAL</w:t>
      </w:r>
    </w:p>
    <w:p w:rsidR="003F092F" w:rsidRPr="00967B81" w:rsidRDefault="003F092F" w:rsidP="008B08EE">
      <w:pPr>
        <w:shd w:val="clear" w:color="auto" w:fill="FFFFFF" w:themeFill="background1"/>
        <w:tabs>
          <w:tab w:val="left" w:pos="567"/>
        </w:tabs>
        <w:jc w:val="both"/>
        <w:rPr>
          <w:rFonts w:ascii="Verdana" w:hAnsi="Verdana" w:cs="Arial"/>
          <w:b/>
          <w:bCs/>
          <w:color w:val="FF0000"/>
          <w:sz w:val="20"/>
          <w:szCs w:val="20"/>
        </w:rPr>
      </w:pPr>
    </w:p>
    <w:p w:rsidR="00A400DA" w:rsidRPr="00967B81" w:rsidRDefault="00A400DA"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4646AD" w:rsidRDefault="004646AD" w:rsidP="00A400DA">
      <w:pPr>
        <w:jc w:val="center"/>
        <w:rPr>
          <w:rFonts w:ascii="Verdana" w:hAnsi="Verdana"/>
          <w:b/>
          <w:sz w:val="20"/>
          <w:szCs w:val="20"/>
          <w:u w:val="single"/>
        </w:rPr>
      </w:pPr>
    </w:p>
    <w:p w:rsidR="00946472" w:rsidRPr="009E1FF8" w:rsidRDefault="00946472" w:rsidP="00A400DA">
      <w:pPr>
        <w:jc w:val="center"/>
        <w:rPr>
          <w:rFonts w:ascii="Verdana" w:hAnsi="Verdana"/>
          <w:b/>
          <w:sz w:val="20"/>
          <w:szCs w:val="20"/>
          <w:u w:val="single"/>
        </w:rPr>
      </w:pPr>
    </w:p>
    <w:p w:rsidR="00946472" w:rsidRDefault="00946472" w:rsidP="00A400DA">
      <w:pPr>
        <w:jc w:val="center"/>
        <w:rPr>
          <w:rFonts w:ascii="Verdana" w:hAnsi="Verdana"/>
          <w:b/>
          <w:sz w:val="20"/>
          <w:szCs w:val="20"/>
          <w:u w:val="single"/>
        </w:rPr>
      </w:pPr>
    </w:p>
    <w:p w:rsidR="00B412FA" w:rsidRDefault="00B412FA" w:rsidP="00A400DA">
      <w:pPr>
        <w:jc w:val="center"/>
        <w:rPr>
          <w:rFonts w:ascii="Verdana" w:hAnsi="Verdana"/>
          <w:b/>
          <w:sz w:val="20"/>
          <w:szCs w:val="20"/>
          <w:u w:val="single"/>
        </w:rPr>
      </w:pPr>
    </w:p>
    <w:p w:rsidR="00B412FA" w:rsidRDefault="00B412FA" w:rsidP="00A400DA">
      <w:pPr>
        <w:jc w:val="center"/>
        <w:rPr>
          <w:rFonts w:ascii="Verdana" w:hAnsi="Verdana"/>
          <w:b/>
          <w:sz w:val="20"/>
          <w:szCs w:val="20"/>
          <w:u w:val="single"/>
        </w:rPr>
      </w:pPr>
    </w:p>
    <w:p w:rsidR="00B412FA" w:rsidRDefault="00B412FA"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163389" w:rsidRDefault="00163389" w:rsidP="00A400DA">
      <w:pPr>
        <w:jc w:val="center"/>
        <w:rPr>
          <w:rFonts w:ascii="Verdana" w:hAnsi="Verdana"/>
          <w:b/>
          <w:sz w:val="20"/>
          <w:szCs w:val="20"/>
          <w:u w:val="single"/>
        </w:rPr>
      </w:pPr>
    </w:p>
    <w:p w:rsidR="00163389" w:rsidRDefault="00163389" w:rsidP="00A400DA">
      <w:pPr>
        <w:jc w:val="center"/>
        <w:rPr>
          <w:rFonts w:ascii="Verdana" w:hAnsi="Verdana"/>
          <w:b/>
          <w:sz w:val="20"/>
          <w:szCs w:val="20"/>
          <w:u w:val="single"/>
        </w:rPr>
      </w:pPr>
    </w:p>
    <w:p w:rsidR="00163389" w:rsidRDefault="00163389" w:rsidP="00A400DA">
      <w:pPr>
        <w:jc w:val="center"/>
        <w:rPr>
          <w:rFonts w:ascii="Verdana" w:hAnsi="Verdana"/>
          <w:b/>
          <w:sz w:val="20"/>
          <w:szCs w:val="20"/>
          <w:u w:val="single"/>
        </w:rPr>
      </w:pPr>
    </w:p>
    <w:p w:rsidR="00163389" w:rsidRDefault="00163389" w:rsidP="00A400DA">
      <w:pPr>
        <w:jc w:val="center"/>
        <w:rPr>
          <w:rFonts w:ascii="Verdana" w:hAnsi="Verdana"/>
          <w:b/>
          <w:sz w:val="20"/>
          <w:szCs w:val="20"/>
          <w:u w:val="single"/>
        </w:rPr>
      </w:pPr>
    </w:p>
    <w:p w:rsidR="00163389" w:rsidRDefault="00163389" w:rsidP="00A400DA">
      <w:pPr>
        <w:jc w:val="center"/>
        <w:rPr>
          <w:rFonts w:ascii="Verdana" w:hAnsi="Verdana"/>
          <w:b/>
          <w:sz w:val="20"/>
          <w:szCs w:val="20"/>
          <w:u w:val="single"/>
        </w:rPr>
      </w:pPr>
    </w:p>
    <w:p w:rsidR="00163389" w:rsidRDefault="00163389"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EA74AE" w:rsidRDefault="00EA74AE" w:rsidP="00A400DA">
      <w:pPr>
        <w:jc w:val="center"/>
        <w:rPr>
          <w:rFonts w:ascii="Verdana" w:hAnsi="Verdana"/>
          <w:b/>
          <w:sz w:val="20"/>
          <w:szCs w:val="20"/>
          <w:u w:val="single"/>
        </w:rPr>
      </w:pPr>
    </w:p>
    <w:p w:rsidR="00714F9D" w:rsidRPr="009E1FF8" w:rsidRDefault="004553F8" w:rsidP="00714F9D">
      <w:pPr>
        <w:jc w:val="center"/>
        <w:rPr>
          <w:rFonts w:ascii="Verdana" w:hAnsi="Verdana"/>
          <w:b/>
          <w:sz w:val="20"/>
          <w:szCs w:val="20"/>
        </w:rPr>
      </w:pPr>
      <w:r>
        <w:rPr>
          <w:rFonts w:ascii="Verdana" w:hAnsi="Verdana"/>
          <w:b/>
          <w:sz w:val="20"/>
          <w:szCs w:val="20"/>
        </w:rPr>
        <w:t>ANEXO I</w:t>
      </w:r>
      <w:r w:rsidR="00714F9D" w:rsidRPr="009E1FF8">
        <w:rPr>
          <w:rFonts w:ascii="Verdana" w:hAnsi="Verdana"/>
          <w:b/>
          <w:sz w:val="20"/>
          <w:szCs w:val="20"/>
        </w:rPr>
        <w:t xml:space="preserve"> </w:t>
      </w:r>
      <w:r>
        <w:rPr>
          <w:rFonts w:ascii="Verdana" w:hAnsi="Verdana"/>
          <w:b/>
          <w:sz w:val="20"/>
          <w:szCs w:val="20"/>
        </w:rPr>
        <w:t xml:space="preserve">- </w:t>
      </w:r>
      <w:r w:rsidR="00714F9D" w:rsidRPr="009E1FF8">
        <w:rPr>
          <w:rFonts w:ascii="Verdana" w:hAnsi="Verdana"/>
          <w:b/>
          <w:sz w:val="20"/>
          <w:szCs w:val="20"/>
        </w:rPr>
        <w:t xml:space="preserve">DO TERMO DE REFERÊNCIA </w:t>
      </w:r>
    </w:p>
    <w:p w:rsidR="004D5DE4" w:rsidRPr="006A4DC9" w:rsidRDefault="004D5DE4" w:rsidP="004D5DE4">
      <w:pPr>
        <w:pBdr>
          <w:top w:val="single" w:sz="4" w:space="1" w:color="auto"/>
        </w:pBdr>
        <w:ind w:left="993" w:hanging="993"/>
        <w:rPr>
          <w:rFonts w:ascii="Verdana" w:hAnsi="Verdana"/>
        </w:rPr>
      </w:pPr>
    </w:p>
    <w:p w:rsidR="00163389" w:rsidRPr="006A4DC9" w:rsidRDefault="00163389" w:rsidP="00C52738">
      <w:pPr>
        <w:pStyle w:val="Corpodetexto"/>
        <w:numPr>
          <w:ilvl w:val="0"/>
          <w:numId w:val="34"/>
        </w:numPr>
        <w:pBdr>
          <w:top w:val="single" w:sz="4" w:space="1" w:color="auto"/>
        </w:pBdr>
        <w:spacing w:before="0" w:beforeAutospacing="0" w:after="0" w:afterAutospacing="0"/>
        <w:ind w:left="993" w:hanging="993"/>
        <w:jc w:val="both"/>
        <w:rPr>
          <w:rFonts w:ascii="Verdana" w:hAnsi="Verdana"/>
          <w:b/>
          <w:sz w:val="20"/>
          <w:szCs w:val="20"/>
        </w:rPr>
      </w:pPr>
      <w:r w:rsidRPr="006A4DC9">
        <w:rPr>
          <w:rFonts w:ascii="Verdana" w:hAnsi="Verdana"/>
          <w:b/>
          <w:sz w:val="20"/>
          <w:szCs w:val="20"/>
        </w:rPr>
        <w:t xml:space="preserve">DO OBJETO </w:t>
      </w:r>
    </w:p>
    <w:p w:rsidR="00163389" w:rsidRDefault="00163389" w:rsidP="00163389">
      <w:pPr>
        <w:pStyle w:val="Corpodetexto"/>
        <w:spacing w:before="0" w:beforeAutospacing="0" w:after="0" w:afterAutospacing="0"/>
        <w:jc w:val="both"/>
        <w:rPr>
          <w:rFonts w:ascii="Verdana" w:hAnsi="Verdana"/>
          <w:sz w:val="20"/>
          <w:szCs w:val="20"/>
        </w:rPr>
      </w:pPr>
      <w:r w:rsidRPr="006A4DC9">
        <w:rPr>
          <w:rFonts w:ascii="Verdana" w:hAnsi="Verdana"/>
          <w:sz w:val="20"/>
          <w:szCs w:val="20"/>
        </w:rPr>
        <w:t>1.1</w:t>
      </w:r>
      <w:r>
        <w:rPr>
          <w:rFonts w:ascii="Verdana" w:hAnsi="Verdana"/>
          <w:sz w:val="20"/>
          <w:szCs w:val="20"/>
        </w:rPr>
        <w:t xml:space="preserve"> </w:t>
      </w:r>
      <w:r w:rsidRPr="006A4DC9">
        <w:rPr>
          <w:rFonts w:ascii="Verdana" w:hAnsi="Verdana"/>
          <w:sz w:val="20"/>
          <w:szCs w:val="20"/>
        </w:rPr>
        <w:t xml:space="preserve">- O presente Termo de Referência tem por objeto selecionar propostas para obtenção de </w:t>
      </w:r>
      <w:r w:rsidRPr="006A4DC9">
        <w:rPr>
          <w:rFonts w:ascii="Verdana" w:hAnsi="Verdana"/>
          <w:b/>
          <w:i/>
          <w:sz w:val="20"/>
          <w:szCs w:val="20"/>
        </w:rPr>
        <w:t>REGISTRO DE PREÇOS</w:t>
      </w:r>
      <w:r w:rsidRPr="006A4DC9">
        <w:rPr>
          <w:rFonts w:ascii="Verdana" w:hAnsi="Verdana"/>
          <w:i/>
          <w:sz w:val="20"/>
          <w:szCs w:val="20"/>
        </w:rPr>
        <w:t xml:space="preserve">, para </w:t>
      </w:r>
      <w:r w:rsidRPr="006A4DC9">
        <w:rPr>
          <w:rFonts w:ascii="Verdana" w:hAnsi="Verdana"/>
          <w:sz w:val="20"/>
          <w:szCs w:val="20"/>
        </w:rPr>
        <w:t>eventual contratação de empresa especializada</w:t>
      </w:r>
      <w:r w:rsidRPr="006A4DC9">
        <w:rPr>
          <w:rFonts w:ascii="Verdana" w:hAnsi="Verdana"/>
          <w:snapToGrid w:val="0"/>
          <w:sz w:val="20"/>
          <w:szCs w:val="20"/>
        </w:rPr>
        <w:t xml:space="preserve"> no </w:t>
      </w:r>
      <w:r>
        <w:rPr>
          <w:rFonts w:ascii="Verdana" w:hAnsi="Verdana"/>
          <w:snapToGrid w:val="0"/>
          <w:sz w:val="20"/>
          <w:szCs w:val="20"/>
        </w:rPr>
        <w:t>ramo pertinente</w:t>
      </w:r>
      <w:r w:rsidRPr="006A4DC9">
        <w:rPr>
          <w:rFonts w:ascii="Verdana" w:hAnsi="Verdana"/>
          <w:sz w:val="20"/>
          <w:szCs w:val="20"/>
        </w:rPr>
        <w:t xml:space="preserve"> (gasolina comum, óleo diesel S10 e óleo diesel), para o abastecimento dos veículos e equipamentos da frota da Prefeitura Municipal de Afrânio/PE, atendendo às necessidades de </w:t>
      </w:r>
      <w:r>
        <w:rPr>
          <w:rFonts w:ascii="Verdana" w:hAnsi="Verdana"/>
          <w:sz w:val="20"/>
          <w:szCs w:val="20"/>
        </w:rPr>
        <w:t xml:space="preserve">todas as </w:t>
      </w:r>
      <w:r w:rsidRPr="006A4DC9">
        <w:rPr>
          <w:rFonts w:ascii="Verdana" w:hAnsi="Verdana"/>
          <w:sz w:val="20"/>
          <w:szCs w:val="20"/>
        </w:rPr>
        <w:t>Secretarias</w:t>
      </w:r>
      <w:r>
        <w:rPr>
          <w:rFonts w:ascii="Verdana" w:hAnsi="Verdana"/>
          <w:sz w:val="20"/>
          <w:szCs w:val="20"/>
        </w:rPr>
        <w:t xml:space="preserve"> Municipais</w:t>
      </w:r>
      <w:r w:rsidRPr="006A4DC9">
        <w:rPr>
          <w:rFonts w:ascii="Verdana" w:hAnsi="Verdana"/>
          <w:sz w:val="20"/>
          <w:szCs w:val="20"/>
        </w:rPr>
        <w:t>, conforme solicitação da Secretaria de Municipal de Administração, Finanças e Planejamento.</w:t>
      </w:r>
    </w:p>
    <w:p w:rsidR="00163389" w:rsidRPr="006A4DC9" w:rsidRDefault="00163389" w:rsidP="00163389">
      <w:pPr>
        <w:pStyle w:val="Corpodetexto"/>
        <w:spacing w:before="0" w:beforeAutospacing="0" w:after="0" w:afterAutospacing="0"/>
        <w:jc w:val="both"/>
        <w:rPr>
          <w:rFonts w:ascii="Verdana" w:hAnsi="Verdana"/>
          <w:b/>
          <w:sz w:val="20"/>
          <w:szCs w:val="20"/>
        </w:rPr>
      </w:pPr>
    </w:p>
    <w:p w:rsidR="00163389" w:rsidRPr="006A4DC9"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cs="Arial"/>
          <w:b/>
          <w:color w:val="000000"/>
          <w:sz w:val="20"/>
          <w:szCs w:val="20"/>
        </w:rPr>
      </w:pPr>
      <w:r w:rsidRPr="006A4DC9">
        <w:rPr>
          <w:rFonts w:ascii="Verdana" w:hAnsi="Verdana" w:cs="Arial"/>
          <w:b/>
          <w:color w:val="000000"/>
          <w:sz w:val="20"/>
          <w:szCs w:val="20"/>
        </w:rPr>
        <w:t xml:space="preserve">DA JUSTIFICATIVA </w:t>
      </w: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6A4DC9" w:rsidRDefault="00163389" w:rsidP="00163389">
      <w:pPr>
        <w:autoSpaceDE w:val="0"/>
        <w:autoSpaceDN w:val="0"/>
        <w:adjustRightInd w:val="0"/>
        <w:jc w:val="both"/>
        <w:rPr>
          <w:rFonts w:ascii="Verdana" w:hAnsi="Verdana"/>
          <w:color w:val="000000"/>
          <w:sz w:val="20"/>
          <w:szCs w:val="20"/>
        </w:rPr>
      </w:pPr>
      <w:r w:rsidRPr="006A4DC9">
        <w:rPr>
          <w:rFonts w:ascii="Verdana" w:hAnsi="Verdana"/>
          <w:color w:val="000000"/>
          <w:sz w:val="20"/>
          <w:szCs w:val="20"/>
        </w:rPr>
        <w:t>2.1</w:t>
      </w:r>
      <w:r>
        <w:rPr>
          <w:rFonts w:ascii="Verdana" w:hAnsi="Verdana"/>
          <w:color w:val="000000"/>
          <w:sz w:val="20"/>
          <w:szCs w:val="20"/>
        </w:rPr>
        <w:t xml:space="preserve"> –</w:t>
      </w:r>
      <w:r w:rsidRPr="006A4DC9">
        <w:rPr>
          <w:rFonts w:ascii="Verdana" w:hAnsi="Verdana"/>
          <w:color w:val="000000"/>
          <w:sz w:val="20"/>
          <w:szCs w:val="20"/>
        </w:rPr>
        <w:t xml:space="preserve"> </w:t>
      </w:r>
      <w:r>
        <w:rPr>
          <w:rFonts w:ascii="Verdana" w:hAnsi="Verdana"/>
          <w:color w:val="000000"/>
          <w:sz w:val="20"/>
          <w:szCs w:val="20"/>
        </w:rPr>
        <w:t xml:space="preserve">Considerando as necessidades inerentes à população </w:t>
      </w:r>
      <w:proofErr w:type="spellStart"/>
      <w:r>
        <w:rPr>
          <w:rFonts w:ascii="Verdana" w:hAnsi="Verdana"/>
          <w:color w:val="000000"/>
          <w:sz w:val="20"/>
          <w:szCs w:val="20"/>
        </w:rPr>
        <w:t>afraniense</w:t>
      </w:r>
      <w:proofErr w:type="spellEnd"/>
      <w:r>
        <w:rPr>
          <w:rFonts w:ascii="Verdana" w:hAnsi="Verdana"/>
          <w:color w:val="000000"/>
          <w:sz w:val="20"/>
          <w:szCs w:val="20"/>
        </w:rPr>
        <w:t xml:space="preserve">; seja no transporte de pacientes dentro e fora de domicílio para atendimentos médicos diversos; no transporte de equipes de saúde para o atendimento em toda circunscrição municipal; no transporte escolar e demais atividades envolvidas no fomento da educação </w:t>
      </w:r>
      <w:proofErr w:type="gramStart"/>
      <w:r>
        <w:rPr>
          <w:rFonts w:ascii="Verdana" w:hAnsi="Verdana"/>
          <w:color w:val="000000"/>
          <w:sz w:val="20"/>
          <w:szCs w:val="20"/>
        </w:rPr>
        <w:t>sob âmbito</w:t>
      </w:r>
      <w:proofErr w:type="gramEnd"/>
      <w:r>
        <w:rPr>
          <w:rFonts w:ascii="Verdana" w:hAnsi="Verdana"/>
          <w:color w:val="000000"/>
          <w:sz w:val="20"/>
          <w:szCs w:val="20"/>
        </w:rPr>
        <w:t xml:space="preserve"> municipal; para realização de coleta de resíduos sólidos; no apoio ao homem do campo e demandas rurais, na prestação de serviços de assistência social, na proteção à criança e adolescente, na proteção à mulher, bem como diante das mais diversas necessidades de deslocamento e apoio por meio de máquinas e transportes públicos; </w:t>
      </w:r>
    </w:p>
    <w:p w:rsidR="00163389" w:rsidRDefault="00163389" w:rsidP="00163389">
      <w:pPr>
        <w:autoSpaceDE w:val="0"/>
        <w:autoSpaceDN w:val="0"/>
        <w:adjustRightInd w:val="0"/>
        <w:jc w:val="both"/>
        <w:rPr>
          <w:rFonts w:ascii="Verdana" w:eastAsia="Calibri" w:hAnsi="Verdana"/>
          <w:sz w:val="20"/>
          <w:szCs w:val="20"/>
          <w:lang w:eastAsia="en-US"/>
        </w:rPr>
      </w:pPr>
    </w:p>
    <w:p w:rsidR="00163389" w:rsidRDefault="00163389" w:rsidP="00163389">
      <w:pPr>
        <w:autoSpaceDE w:val="0"/>
        <w:autoSpaceDN w:val="0"/>
        <w:adjustRightInd w:val="0"/>
        <w:jc w:val="both"/>
        <w:rPr>
          <w:rFonts w:ascii="Verdana" w:eastAsia="Calibri" w:hAnsi="Verdana"/>
          <w:sz w:val="20"/>
          <w:szCs w:val="20"/>
          <w:lang w:eastAsia="en-US"/>
        </w:rPr>
      </w:pPr>
      <w:r>
        <w:rPr>
          <w:rFonts w:ascii="Verdana" w:eastAsia="Calibri" w:hAnsi="Verdana"/>
          <w:sz w:val="20"/>
          <w:szCs w:val="20"/>
          <w:lang w:eastAsia="en-US"/>
        </w:rPr>
        <w:t xml:space="preserve">2.2 – </w:t>
      </w:r>
      <w:r>
        <w:rPr>
          <w:rFonts w:ascii="Verdana" w:hAnsi="Verdana"/>
          <w:color w:val="000000"/>
          <w:sz w:val="20"/>
          <w:szCs w:val="20"/>
        </w:rPr>
        <w:t xml:space="preserve">O fornecimento </w:t>
      </w:r>
      <w:r w:rsidRPr="006A4DC9">
        <w:rPr>
          <w:rFonts w:ascii="Verdana" w:hAnsi="Verdana"/>
          <w:color w:val="000000"/>
          <w:sz w:val="20"/>
          <w:szCs w:val="20"/>
        </w:rPr>
        <w:t xml:space="preserve">dos combustíveis, </w:t>
      </w:r>
      <w:r>
        <w:rPr>
          <w:rFonts w:ascii="Verdana" w:hAnsi="Verdana"/>
          <w:color w:val="000000"/>
          <w:sz w:val="20"/>
          <w:szCs w:val="20"/>
        </w:rPr>
        <w:t>justifica-se de maneira clara frente</w:t>
      </w:r>
      <w:r w:rsidRPr="006A4DC9">
        <w:rPr>
          <w:rFonts w:ascii="Verdana" w:hAnsi="Verdana"/>
          <w:color w:val="000000"/>
          <w:sz w:val="20"/>
          <w:szCs w:val="20"/>
        </w:rPr>
        <w:t xml:space="preserve"> à</w:t>
      </w:r>
      <w:r>
        <w:rPr>
          <w:rFonts w:ascii="Verdana" w:hAnsi="Verdana"/>
          <w:color w:val="000000"/>
          <w:sz w:val="20"/>
          <w:szCs w:val="20"/>
        </w:rPr>
        <w:t xml:space="preserve"> imprescindível </w:t>
      </w:r>
      <w:r w:rsidRPr="006A4DC9">
        <w:rPr>
          <w:rFonts w:ascii="Verdana" w:hAnsi="Verdana"/>
          <w:color w:val="000000"/>
          <w:sz w:val="20"/>
          <w:szCs w:val="20"/>
        </w:rPr>
        <w:t xml:space="preserve">necessidade de abastecimento dos veículos e máquinas que compõem </w:t>
      </w:r>
      <w:r>
        <w:rPr>
          <w:rFonts w:ascii="Verdana" w:hAnsi="Verdana"/>
          <w:color w:val="000000"/>
          <w:sz w:val="20"/>
          <w:szCs w:val="20"/>
        </w:rPr>
        <w:t xml:space="preserve">as mais diversas Secretarias Municipais, bem como para o abastecimento dos veículos e máquinas </w:t>
      </w:r>
      <w:r w:rsidRPr="006A4DC9">
        <w:rPr>
          <w:rFonts w:ascii="Verdana" w:hAnsi="Verdana"/>
          <w:color w:val="000000"/>
          <w:sz w:val="20"/>
          <w:szCs w:val="20"/>
        </w:rPr>
        <w:t>que v</w:t>
      </w:r>
      <w:r>
        <w:rPr>
          <w:rFonts w:ascii="Verdana" w:hAnsi="Verdana"/>
          <w:color w:val="000000"/>
          <w:sz w:val="20"/>
          <w:szCs w:val="20"/>
        </w:rPr>
        <w:t xml:space="preserve">ierem a </w:t>
      </w:r>
      <w:r w:rsidRPr="006A4DC9">
        <w:rPr>
          <w:rFonts w:ascii="Verdana" w:hAnsi="Verdana"/>
          <w:color w:val="000000"/>
          <w:sz w:val="20"/>
          <w:szCs w:val="20"/>
        </w:rPr>
        <w:t>compor</w:t>
      </w:r>
      <w:r>
        <w:rPr>
          <w:rFonts w:ascii="Verdana" w:hAnsi="Verdana"/>
          <w:color w:val="000000"/>
          <w:sz w:val="20"/>
          <w:szCs w:val="20"/>
        </w:rPr>
        <w:t xml:space="preserve"> a referida frota, durante o período de vigência contratual (12 meses) resultante deste instrumento, mediante a Prefeitura Municipal de Afrânio -</w:t>
      </w:r>
      <w:r w:rsidRPr="006A4DC9">
        <w:rPr>
          <w:rFonts w:ascii="Verdana" w:hAnsi="Verdana"/>
          <w:color w:val="000000"/>
          <w:sz w:val="20"/>
          <w:szCs w:val="20"/>
        </w:rPr>
        <w:t xml:space="preserve"> PE.</w:t>
      </w:r>
    </w:p>
    <w:p w:rsidR="00163389" w:rsidRPr="006A4DC9" w:rsidRDefault="00163389" w:rsidP="00163389">
      <w:pPr>
        <w:autoSpaceDE w:val="0"/>
        <w:autoSpaceDN w:val="0"/>
        <w:adjustRightInd w:val="0"/>
        <w:jc w:val="both"/>
        <w:rPr>
          <w:rFonts w:ascii="Verdana" w:eastAsia="Calibri" w:hAnsi="Verdana"/>
          <w:sz w:val="20"/>
          <w:szCs w:val="20"/>
          <w:lang w:eastAsia="en-US"/>
        </w:rPr>
      </w:pPr>
      <w:r w:rsidRPr="006A4DC9">
        <w:rPr>
          <w:rFonts w:ascii="Verdana" w:eastAsia="Calibri" w:hAnsi="Verdana"/>
          <w:sz w:val="20"/>
          <w:szCs w:val="20"/>
          <w:lang w:eastAsia="en-US"/>
        </w:rPr>
        <w:t xml:space="preserve"> </w:t>
      </w:r>
    </w:p>
    <w:p w:rsidR="00163389" w:rsidRDefault="00163389" w:rsidP="00C5273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6A4DC9">
        <w:rPr>
          <w:rFonts w:ascii="Verdana" w:hAnsi="Verdana"/>
          <w:b/>
          <w:sz w:val="20"/>
          <w:szCs w:val="20"/>
        </w:rPr>
        <w:t xml:space="preserve">DA QUANTIDADE, ESPECIFICAÇÕES DO OBJETO E VALOR ESTIMADO </w:t>
      </w:r>
      <w:r w:rsidRPr="00C43BEC">
        <w:rPr>
          <w:rFonts w:ascii="Verdana" w:hAnsi="Verdana"/>
          <w:b/>
          <w:sz w:val="20"/>
          <w:szCs w:val="20"/>
        </w:rPr>
        <w:t xml:space="preserve">DO </w:t>
      </w:r>
      <w:proofErr w:type="gramStart"/>
      <w:r w:rsidRPr="00C43BEC">
        <w:rPr>
          <w:rFonts w:ascii="Verdana" w:hAnsi="Verdana"/>
          <w:b/>
          <w:sz w:val="20"/>
          <w:szCs w:val="20"/>
        </w:rPr>
        <w:t>CONSÓRCIO</w:t>
      </w:r>
      <w:proofErr w:type="gramEnd"/>
    </w:p>
    <w:p w:rsidR="00163389" w:rsidRDefault="00163389" w:rsidP="00163389">
      <w:pPr>
        <w:pStyle w:val="Corpodetexto"/>
        <w:pBdr>
          <w:top w:val="single" w:sz="4" w:space="1" w:color="auto"/>
        </w:pBdr>
        <w:spacing w:before="0" w:beforeAutospacing="0" w:after="0" w:afterAutospacing="0"/>
        <w:jc w:val="both"/>
        <w:rPr>
          <w:rFonts w:ascii="Verdana" w:hAnsi="Verdana"/>
          <w:b/>
          <w:sz w:val="20"/>
          <w:szCs w:val="20"/>
        </w:rPr>
      </w:pPr>
    </w:p>
    <w:p w:rsidR="00163389" w:rsidRDefault="00163389" w:rsidP="00163389">
      <w:pPr>
        <w:pStyle w:val="Corpodetexto"/>
        <w:pBdr>
          <w:top w:val="single" w:sz="4" w:space="1" w:color="auto"/>
        </w:pBdr>
        <w:spacing w:before="0" w:beforeAutospacing="0" w:after="0" w:afterAutospacing="0"/>
        <w:jc w:val="both"/>
        <w:rPr>
          <w:rFonts w:ascii="Verdana" w:hAnsi="Verdana"/>
          <w:sz w:val="20"/>
          <w:szCs w:val="20"/>
        </w:rPr>
      </w:pPr>
      <w:r w:rsidRPr="00A220E9">
        <w:rPr>
          <w:rFonts w:ascii="Verdana" w:hAnsi="Verdana"/>
          <w:bCs/>
          <w:sz w:val="20"/>
          <w:szCs w:val="20"/>
        </w:rPr>
        <w:t>3.1</w:t>
      </w:r>
      <w:r>
        <w:rPr>
          <w:rFonts w:ascii="Verdana" w:hAnsi="Verdana"/>
          <w:bCs/>
          <w:sz w:val="20"/>
          <w:szCs w:val="20"/>
        </w:rPr>
        <w:t xml:space="preserve"> </w:t>
      </w:r>
      <w:r w:rsidRPr="00A220E9">
        <w:rPr>
          <w:rFonts w:ascii="Verdana" w:hAnsi="Verdana"/>
          <w:bCs/>
          <w:sz w:val="20"/>
          <w:szCs w:val="20"/>
        </w:rPr>
        <w:t>-</w:t>
      </w:r>
      <w:r>
        <w:rPr>
          <w:rFonts w:ascii="Verdana" w:hAnsi="Verdana"/>
          <w:b/>
          <w:sz w:val="20"/>
          <w:szCs w:val="20"/>
        </w:rPr>
        <w:t xml:space="preserve"> </w:t>
      </w:r>
      <w:r w:rsidRPr="00C43BEC">
        <w:rPr>
          <w:rFonts w:ascii="Verdana" w:hAnsi="Verdana"/>
          <w:sz w:val="20"/>
          <w:szCs w:val="20"/>
        </w:rPr>
        <w:t>Não será admitida a participação de empresas em consórcio. A vedação à participação de interessados que se apresentam constituídos sob a forma de consórcio não terá prejuízos à competitividade do certame, visto que, em regra, a formação de consorcio é admitida quando o objeto a ser licitado envolve questões de alta complexidade ou de relevante vulto, em que empresas, isoladamente, não teriam condições de suprir os requisitos do edital, o que não se aplica no presente certame.</w:t>
      </w:r>
    </w:p>
    <w:p w:rsidR="00163389" w:rsidRDefault="00163389" w:rsidP="00163389">
      <w:pPr>
        <w:pStyle w:val="Corpodetexto"/>
        <w:pBdr>
          <w:top w:val="single" w:sz="4" w:space="1" w:color="auto"/>
        </w:pBdr>
        <w:spacing w:before="0" w:beforeAutospacing="0" w:after="0" w:afterAutospacing="0"/>
        <w:jc w:val="both"/>
        <w:rPr>
          <w:rFonts w:ascii="Verdana" w:hAnsi="Verdana"/>
          <w:sz w:val="20"/>
          <w:szCs w:val="20"/>
        </w:rPr>
      </w:pPr>
    </w:p>
    <w:p w:rsidR="00163389" w:rsidRDefault="00163389" w:rsidP="00163389">
      <w:pPr>
        <w:pStyle w:val="Corpodetexto"/>
        <w:pBdr>
          <w:top w:val="single" w:sz="4" w:space="1" w:color="auto"/>
        </w:pBdr>
        <w:spacing w:before="0" w:beforeAutospacing="0" w:after="0" w:afterAutospacing="0"/>
        <w:jc w:val="both"/>
        <w:rPr>
          <w:rFonts w:ascii="Verdana" w:hAnsi="Verdana"/>
          <w:sz w:val="20"/>
          <w:szCs w:val="20"/>
        </w:rPr>
      </w:pPr>
      <w:r>
        <w:rPr>
          <w:rFonts w:ascii="Verdana" w:hAnsi="Verdana"/>
          <w:sz w:val="20"/>
          <w:szCs w:val="20"/>
        </w:rPr>
        <w:t xml:space="preserve">3.2 - </w:t>
      </w:r>
      <w:r w:rsidRPr="00C43BEC">
        <w:rPr>
          <w:rFonts w:ascii="Verdana" w:hAnsi="Verdana"/>
          <w:sz w:val="20"/>
          <w:szCs w:val="20"/>
        </w:rPr>
        <w:t xml:space="preserve">Tendo em vista que é prerrogativa do Poder Público, na condição de contratante, a escolha da participação, ou não, de empresas constituídas sob a forma de consórcio, conforme se depreende do texto da lei 8.666/93, que em seu artigo 33º que atribui à Administração a prerrogativa de admissão de consórcios em licitações por ela promovidas, conclui-se que a vedação de constituição de empresas em consórcios, para o caso concreto, é o que melhor atende ao interesse público, por prestigiar os princípios da competitividade, economicidade e moralidade. Essa decisão com relação </w:t>
      </w:r>
      <w:proofErr w:type="gramStart"/>
      <w:r w:rsidRPr="00C43BEC">
        <w:rPr>
          <w:rFonts w:ascii="Verdana" w:hAnsi="Verdana"/>
          <w:sz w:val="20"/>
          <w:szCs w:val="20"/>
        </w:rPr>
        <w:t>a</w:t>
      </w:r>
      <w:proofErr w:type="gramEnd"/>
      <w:r w:rsidRPr="00C43BEC">
        <w:rPr>
          <w:rFonts w:ascii="Verdana" w:hAnsi="Verdana"/>
          <w:sz w:val="20"/>
          <w:szCs w:val="20"/>
        </w:rPr>
        <w:t xml:space="preserve"> vedação à participação de consórcios visa exatamente afastar a restrição à competição, na medida em que a reunião de empresas que, individualmente, poderiam realizar o fornecimento do objeto, reduziria o número de licitantes.</w:t>
      </w:r>
    </w:p>
    <w:p w:rsidR="004D5DE4" w:rsidRDefault="004D5DE4" w:rsidP="004D5DE4">
      <w:pPr>
        <w:pStyle w:val="Corpodetexto"/>
        <w:pBdr>
          <w:top w:val="single" w:sz="4" w:space="1" w:color="auto"/>
        </w:pBdr>
        <w:spacing w:before="0" w:beforeAutospacing="0" w:after="0" w:afterAutospacing="0"/>
        <w:jc w:val="both"/>
        <w:rPr>
          <w:rFonts w:ascii="Verdana" w:hAnsi="Verdana"/>
          <w:sz w:val="20"/>
          <w:szCs w:val="20"/>
        </w:rPr>
      </w:pPr>
      <w:r w:rsidRPr="00C43BEC">
        <w:rPr>
          <w:rFonts w:ascii="Verdana" w:hAnsi="Verdana"/>
          <w:sz w:val="20"/>
          <w:szCs w:val="20"/>
        </w:rPr>
        <w:t>.</w:t>
      </w:r>
    </w:p>
    <w:p w:rsidR="004D5DE4" w:rsidRPr="006A4DC9" w:rsidRDefault="004D5DE4" w:rsidP="004D5DE4">
      <w:pPr>
        <w:autoSpaceDE w:val="0"/>
        <w:autoSpaceDN w:val="0"/>
        <w:adjustRightInd w:val="0"/>
        <w:jc w:val="both"/>
        <w:rPr>
          <w:rFonts w:ascii="Verdana" w:eastAsia="Calibri" w:hAnsi="Verdana"/>
          <w:sz w:val="20"/>
          <w:szCs w:val="20"/>
          <w:lang w:eastAsia="en-US"/>
        </w:rPr>
      </w:pPr>
    </w:p>
    <w:p w:rsidR="004D5DE4" w:rsidRPr="00A220E9" w:rsidRDefault="004D5DE4" w:rsidP="00C5273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A220E9">
        <w:rPr>
          <w:rFonts w:ascii="Verdana" w:hAnsi="Verdana"/>
          <w:b/>
          <w:sz w:val="20"/>
          <w:szCs w:val="20"/>
        </w:rPr>
        <w:t>DA ESPECIFICAÇÃO TÉCNICA DO OBJETO</w:t>
      </w:r>
    </w:p>
    <w:p w:rsidR="004D5DE4" w:rsidRDefault="004D5DE4" w:rsidP="004D5DE4">
      <w:pPr>
        <w:widowControl w:val="0"/>
        <w:autoSpaceDE w:val="0"/>
        <w:autoSpaceDN w:val="0"/>
        <w:adjustRightInd w:val="0"/>
        <w:snapToGrid w:val="0"/>
        <w:jc w:val="both"/>
        <w:rPr>
          <w:rFonts w:ascii="Verdana" w:hAnsi="Verdana" w:cs="Arial"/>
          <w:b/>
          <w:sz w:val="20"/>
          <w:szCs w:val="20"/>
        </w:rPr>
      </w:pPr>
    </w:p>
    <w:p w:rsidR="00C862FF" w:rsidRDefault="004D5DE4" w:rsidP="004D5DE4">
      <w:pPr>
        <w:widowControl w:val="0"/>
        <w:autoSpaceDE w:val="0"/>
        <w:autoSpaceDN w:val="0"/>
        <w:adjustRightInd w:val="0"/>
        <w:snapToGrid w:val="0"/>
        <w:jc w:val="both"/>
        <w:rPr>
          <w:rFonts w:ascii="Verdana" w:hAnsi="Verdana" w:cs="Arial"/>
          <w:bCs/>
          <w:sz w:val="20"/>
          <w:szCs w:val="20"/>
        </w:rPr>
      </w:pPr>
      <w:r>
        <w:rPr>
          <w:rFonts w:ascii="Verdana" w:hAnsi="Verdana" w:cs="Arial"/>
          <w:bCs/>
          <w:sz w:val="20"/>
          <w:szCs w:val="20"/>
        </w:rPr>
        <w:t xml:space="preserve">4.1- </w:t>
      </w:r>
      <w:r w:rsidRPr="00A220E9">
        <w:rPr>
          <w:rFonts w:ascii="Verdana" w:hAnsi="Verdana" w:cs="Arial"/>
          <w:bCs/>
          <w:sz w:val="20"/>
          <w:szCs w:val="20"/>
        </w:rPr>
        <w:t xml:space="preserve">Os </w:t>
      </w:r>
      <w:r>
        <w:rPr>
          <w:rFonts w:ascii="Verdana" w:hAnsi="Verdana" w:cs="Arial"/>
          <w:bCs/>
          <w:sz w:val="20"/>
          <w:szCs w:val="20"/>
        </w:rPr>
        <w:t>combustíveis</w:t>
      </w:r>
      <w:r w:rsidRPr="00A220E9">
        <w:rPr>
          <w:rFonts w:ascii="Verdana" w:hAnsi="Verdana" w:cs="Arial"/>
          <w:bCs/>
          <w:sz w:val="20"/>
          <w:szCs w:val="20"/>
        </w:rPr>
        <w:t xml:space="preserve"> deverão atender as especificações descritas na Planilha de Média de Preços de Cotações, em anexo, conforme as características e tipos apresentados na mesma.</w:t>
      </w:r>
    </w:p>
    <w:p w:rsidR="00C862FF" w:rsidRDefault="00C862FF" w:rsidP="004D5DE4">
      <w:pPr>
        <w:widowControl w:val="0"/>
        <w:autoSpaceDE w:val="0"/>
        <w:autoSpaceDN w:val="0"/>
        <w:adjustRightInd w:val="0"/>
        <w:snapToGrid w:val="0"/>
        <w:jc w:val="both"/>
        <w:rPr>
          <w:rFonts w:ascii="Verdana" w:hAnsi="Verdana" w:cs="Arial"/>
          <w:bCs/>
          <w:sz w:val="20"/>
          <w:szCs w:val="20"/>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487"/>
        <w:gridCol w:w="2410"/>
        <w:gridCol w:w="1701"/>
      </w:tblGrid>
      <w:tr w:rsidR="00C862FF" w:rsidRPr="00C862FF" w:rsidTr="00C862FF">
        <w:trPr>
          <w:trHeight w:val="315"/>
        </w:trPr>
        <w:tc>
          <w:tcPr>
            <w:tcW w:w="2340" w:type="dxa"/>
            <w:shd w:val="clear" w:color="auto" w:fill="auto"/>
            <w:noWrap/>
            <w:vAlign w:val="bottom"/>
          </w:tcPr>
          <w:p w:rsidR="00C862FF" w:rsidRPr="00C862FF" w:rsidRDefault="00C862FF" w:rsidP="00C862FF">
            <w:pPr>
              <w:jc w:val="center"/>
              <w:rPr>
                <w:rFonts w:ascii="Calibri" w:eastAsia="Times New Roman" w:hAnsi="Calibri" w:cs="Calibri"/>
                <w:b/>
                <w:bCs/>
                <w:color w:val="000000"/>
                <w:sz w:val="22"/>
                <w:szCs w:val="22"/>
              </w:rPr>
            </w:pPr>
            <w:r w:rsidRPr="00C862FF">
              <w:rPr>
                <w:rFonts w:ascii="Calibri" w:eastAsia="Times New Roman" w:hAnsi="Calibri" w:cs="Calibri"/>
                <w:b/>
                <w:bCs/>
                <w:color w:val="000000"/>
                <w:sz w:val="22"/>
                <w:szCs w:val="22"/>
              </w:rPr>
              <w:t>ITEM</w:t>
            </w:r>
          </w:p>
        </w:tc>
        <w:tc>
          <w:tcPr>
            <w:tcW w:w="3487" w:type="dxa"/>
            <w:shd w:val="clear" w:color="auto" w:fill="auto"/>
            <w:noWrap/>
            <w:vAlign w:val="bottom"/>
          </w:tcPr>
          <w:p w:rsidR="00C862FF" w:rsidRPr="00C862FF" w:rsidRDefault="00C862FF" w:rsidP="00C862FF">
            <w:pPr>
              <w:jc w:val="center"/>
              <w:rPr>
                <w:rFonts w:ascii="Calibri" w:eastAsia="Times New Roman" w:hAnsi="Calibri" w:cs="Calibri"/>
                <w:b/>
                <w:color w:val="000000"/>
                <w:sz w:val="22"/>
                <w:szCs w:val="22"/>
              </w:rPr>
            </w:pPr>
            <w:r w:rsidRPr="00C862FF">
              <w:rPr>
                <w:rFonts w:ascii="Calibri" w:eastAsia="Times New Roman" w:hAnsi="Calibri" w:cs="Calibri"/>
                <w:b/>
                <w:color w:val="000000"/>
                <w:sz w:val="22"/>
                <w:szCs w:val="22"/>
              </w:rPr>
              <w:t>PRODUTO</w:t>
            </w:r>
          </w:p>
        </w:tc>
        <w:tc>
          <w:tcPr>
            <w:tcW w:w="2410" w:type="dxa"/>
            <w:shd w:val="clear" w:color="auto" w:fill="auto"/>
            <w:noWrap/>
            <w:vAlign w:val="bottom"/>
          </w:tcPr>
          <w:p w:rsidR="00C862FF" w:rsidRPr="00C862FF" w:rsidRDefault="00C862FF" w:rsidP="00C862FF">
            <w:pPr>
              <w:jc w:val="center"/>
              <w:rPr>
                <w:rFonts w:ascii="Calibri" w:eastAsia="Times New Roman" w:hAnsi="Calibri" w:cs="Calibri"/>
                <w:b/>
                <w:color w:val="000000"/>
                <w:sz w:val="22"/>
                <w:szCs w:val="22"/>
              </w:rPr>
            </w:pPr>
            <w:r w:rsidRPr="00C862FF">
              <w:rPr>
                <w:rFonts w:ascii="Calibri" w:eastAsia="Times New Roman" w:hAnsi="Calibri" w:cs="Calibri"/>
                <w:b/>
                <w:color w:val="000000"/>
                <w:sz w:val="22"/>
                <w:szCs w:val="22"/>
              </w:rPr>
              <w:t>COTA</w:t>
            </w:r>
          </w:p>
        </w:tc>
        <w:tc>
          <w:tcPr>
            <w:tcW w:w="1701" w:type="dxa"/>
            <w:shd w:val="clear" w:color="auto" w:fill="auto"/>
            <w:noWrap/>
            <w:vAlign w:val="bottom"/>
          </w:tcPr>
          <w:p w:rsidR="00C862FF" w:rsidRPr="00C862FF" w:rsidRDefault="00C862FF" w:rsidP="00C862FF">
            <w:pPr>
              <w:jc w:val="center"/>
              <w:rPr>
                <w:rFonts w:ascii="Calibri" w:eastAsia="Times New Roman" w:hAnsi="Calibri" w:cs="Calibri"/>
                <w:b/>
                <w:color w:val="000000"/>
                <w:sz w:val="22"/>
                <w:szCs w:val="22"/>
              </w:rPr>
            </w:pPr>
            <w:r w:rsidRPr="00C862FF">
              <w:rPr>
                <w:rFonts w:ascii="Calibri" w:eastAsia="Times New Roman" w:hAnsi="Calibri" w:cs="Calibri"/>
                <w:b/>
                <w:color w:val="000000"/>
                <w:sz w:val="22"/>
                <w:szCs w:val="22"/>
              </w:rPr>
              <w:t>QUANTIDADE</w:t>
            </w:r>
          </w:p>
        </w:tc>
      </w:tr>
      <w:tr w:rsidR="00C862FF" w:rsidRPr="00C862FF" w:rsidTr="00C862FF">
        <w:trPr>
          <w:trHeight w:val="315"/>
        </w:trPr>
        <w:tc>
          <w:tcPr>
            <w:tcW w:w="2340" w:type="dxa"/>
            <w:shd w:val="clear" w:color="auto" w:fill="auto"/>
            <w:noWrap/>
            <w:vAlign w:val="bottom"/>
            <w:hideMark/>
          </w:tcPr>
          <w:p w:rsidR="00C862FF" w:rsidRPr="00C862FF" w:rsidRDefault="00C862FF" w:rsidP="00163389">
            <w:pPr>
              <w:jc w:val="center"/>
              <w:rPr>
                <w:rFonts w:ascii="Calibri" w:eastAsia="Times New Roman" w:hAnsi="Calibri" w:cs="Calibri"/>
                <w:b/>
                <w:bCs/>
                <w:color w:val="000000"/>
                <w:sz w:val="22"/>
                <w:szCs w:val="22"/>
              </w:rPr>
            </w:pPr>
            <w:proofErr w:type="gramStart"/>
            <w:r w:rsidRPr="00C862FF">
              <w:rPr>
                <w:rFonts w:ascii="Calibri" w:eastAsia="Times New Roman" w:hAnsi="Calibri" w:cs="Calibri"/>
                <w:b/>
                <w:bCs/>
                <w:color w:val="000000"/>
                <w:sz w:val="22"/>
                <w:szCs w:val="22"/>
              </w:rPr>
              <w:lastRenderedPageBreak/>
              <w:t>1</w:t>
            </w:r>
            <w:proofErr w:type="gramEnd"/>
          </w:p>
        </w:tc>
        <w:tc>
          <w:tcPr>
            <w:tcW w:w="3487" w:type="dxa"/>
            <w:shd w:val="clear" w:color="auto" w:fill="auto"/>
            <w:noWrap/>
            <w:vAlign w:val="bottom"/>
            <w:hideMark/>
          </w:tcPr>
          <w:p w:rsidR="00C862FF" w:rsidRPr="00C862FF" w:rsidRDefault="00C862FF" w:rsidP="00C862FF">
            <w:pPr>
              <w:jc w:val="center"/>
              <w:rPr>
                <w:rFonts w:ascii="Calibri" w:eastAsia="Times New Roman" w:hAnsi="Calibri" w:cs="Calibri"/>
                <w:color w:val="000000"/>
                <w:sz w:val="22"/>
                <w:szCs w:val="22"/>
              </w:rPr>
            </w:pPr>
            <w:r w:rsidRPr="00C862FF">
              <w:rPr>
                <w:rFonts w:ascii="Calibri" w:eastAsia="Times New Roman" w:hAnsi="Calibri" w:cs="Calibri"/>
                <w:color w:val="000000"/>
                <w:sz w:val="22"/>
                <w:szCs w:val="22"/>
              </w:rPr>
              <w:t>Diesel Comum</w:t>
            </w:r>
          </w:p>
        </w:tc>
        <w:tc>
          <w:tcPr>
            <w:tcW w:w="2410" w:type="dxa"/>
            <w:shd w:val="clear" w:color="auto" w:fill="auto"/>
            <w:noWrap/>
            <w:vAlign w:val="bottom"/>
            <w:hideMark/>
          </w:tcPr>
          <w:p w:rsidR="00C862FF" w:rsidRPr="00C862FF" w:rsidRDefault="00C862FF"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Cota </w:t>
            </w:r>
            <w:r w:rsidRPr="00C862FF">
              <w:rPr>
                <w:rFonts w:ascii="Calibri" w:eastAsia="Times New Roman" w:hAnsi="Calibri" w:cs="Calibri"/>
                <w:color w:val="000000"/>
                <w:sz w:val="22"/>
                <w:szCs w:val="22"/>
              </w:rPr>
              <w:t>Principal</w:t>
            </w:r>
          </w:p>
        </w:tc>
        <w:tc>
          <w:tcPr>
            <w:tcW w:w="1701" w:type="dxa"/>
            <w:shd w:val="clear" w:color="auto" w:fill="auto"/>
            <w:noWrap/>
            <w:vAlign w:val="bottom"/>
            <w:hideMark/>
          </w:tcPr>
          <w:p w:rsidR="00C862FF" w:rsidRPr="00C862FF" w:rsidRDefault="00163389"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82.500</w:t>
            </w:r>
          </w:p>
        </w:tc>
      </w:tr>
      <w:tr w:rsidR="00C862FF" w:rsidRPr="00C862FF" w:rsidTr="00C862FF">
        <w:trPr>
          <w:trHeight w:val="300"/>
        </w:trPr>
        <w:tc>
          <w:tcPr>
            <w:tcW w:w="2340" w:type="dxa"/>
            <w:shd w:val="clear" w:color="000000" w:fill="F2F2F2"/>
            <w:noWrap/>
            <w:vAlign w:val="bottom"/>
            <w:hideMark/>
          </w:tcPr>
          <w:p w:rsidR="00C862FF" w:rsidRPr="00C862FF" w:rsidRDefault="00163389" w:rsidP="00163389">
            <w:pPr>
              <w:jc w:val="cente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2</w:t>
            </w:r>
            <w:proofErr w:type="gramEnd"/>
          </w:p>
        </w:tc>
        <w:tc>
          <w:tcPr>
            <w:tcW w:w="3487" w:type="dxa"/>
            <w:shd w:val="clear" w:color="000000" w:fill="F2F2F2"/>
            <w:noWrap/>
            <w:vAlign w:val="bottom"/>
            <w:hideMark/>
          </w:tcPr>
          <w:p w:rsidR="00C862FF" w:rsidRPr="00C862FF" w:rsidRDefault="00C862FF" w:rsidP="00C862FF">
            <w:pPr>
              <w:jc w:val="center"/>
              <w:rPr>
                <w:rFonts w:ascii="Calibri" w:eastAsia="Times New Roman" w:hAnsi="Calibri" w:cs="Calibri"/>
                <w:color w:val="000000"/>
                <w:sz w:val="22"/>
                <w:szCs w:val="22"/>
              </w:rPr>
            </w:pPr>
            <w:r w:rsidRPr="00C862FF">
              <w:rPr>
                <w:rFonts w:ascii="Calibri" w:eastAsia="Times New Roman" w:hAnsi="Calibri" w:cs="Calibri"/>
                <w:color w:val="000000"/>
                <w:sz w:val="22"/>
                <w:szCs w:val="22"/>
              </w:rPr>
              <w:t>Diesel Comum</w:t>
            </w:r>
          </w:p>
        </w:tc>
        <w:tc>
          <w:tcPr>
            <w:tcW w:w="2410" w:type="dxa"/>
            <w:shd w:val="clear" w:color="000000" w:fill="F2F2F2"/>
            <w:noWrap/>
            <w:vAlign w:val="bottom"/>
            <w:hideMark/>
          </w:tcPr>
          <w:p w:rsidR="00C862FF" w:rsidRPr="00C862FF" w:rsidRDefault="00C862FF"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Cota </w:t>
            </w:r>
            <w:r w:rsidRPr="00C862FF">
              <w:rPr>
                <w:rFonts w:ascii="Calibri" w:eastAsia="Times New Roman" w:hAnsi="Calibri" w:cs="Calibri"/>
                <w:color w:val="000000"/>
                <w:sz w:val="22"/>
                <w:szCs w:val="22"/>
              </w:rPr>
              <w:t>Reservada</w:t>
            </w:r>
          </w:p>
        </w:tc>
        <w:tc>
          <w:tcPr>
            <w:tcW w:w="1701" w:type="dxa"/>
            <w:shd w:val="clear" w:color="000000" w:fill="F2F2F2"/>
            <w:noWrap/>
            <w:vAlign w:val="bottom"/>
            <w:hideMark/>
          </w:tcPr>
          <w:p w:rsidR="00C862FF" w:rsidRPr="00C862FF" w:rsidRDefault="00163389"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27.500</w:t>
            </w:r>
          </w:p>
        </w:tc>
      </w:tr>
      <w:tr w:rsidR="00C862FF" w:rsidRPr="00C862FF" w:rsidTr="00C862FF">
        <w:trPr>
          <w:trHeight w:val="300"/>
        </w:trPr>
        <w:tc>
          <w:tcPr>
            <w:tcW w:w="2340" w:type="dxa"/>
            <w:shd w:val="clear" w:color="auto" w:fill="auto"/>
            <w:noWrap/>
            <w:vAlign w:val="bottom"/>
            <w:hideMark/>
          </w:tcPr>
          <w:p w:rsidR="00C862FF" w:rsidRPr="00C862FF" w:rsidRDefault="00163389" w:rsidP="00C862FF">
            <w:pPr>
              <w:jc w:val="cente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3</w:t>
            </w:r>
            <w:proofErr w:type="gramEnd"/>
          </w:p>
        </w:tc>
        <w:tc>
          <w:tcPr>
            <w:tcW w:w="3487" w:type="dxa"/>
            <w:shd w:val="clear" w:color="auto" w:fill="auto"/>
            <w:noWrap/>
            <w:vAlign w:val="bottom"/>
            <w:hideMark/>
          </w:tcPr>
          <w:p w:rsidR="00C862FF" w:rsidRPr="00C862FF" w:rsidRDefault="00C862FF" w:rsidP="00C862FF">
            <w:pPr>
              <w:jc w:val="center"/>
              <w:rPr>
                <w:rFonts w:ascii="Calibri" w:eastAsia="Times New Roman" w:hAnsi="Calibri" w:cs="Calibri"/>
                <w:color w:val="000000"/>
                <w:sz w:val="22"/>
                <w:szCs w:val="22"/>
              </w:rPr>
            </w:pPr>
            <w:r w:rsidRPr="00C862FF">
              <w:rPr>
                <w:rFonts w:ascii="Calibri" w:eastAsia="Times New Roman" w:hAnsi="Calibri" w:cs="Calibri"/>
                <w:color w:val="000000"/>
                <w:sz w:val="22"/>
                <w:szCs w:val="22"/>
              </w:rPr>
              <w:t>Diesel S10</w:t>
            </w:r>
          </w:p>
        </w:tc>
        <w:tc>
          <w:tcPr>
            <w:tcW w:w="2410" w:type="dxa"/>
            <w:shd w:val="clear" w:color="auto" w:fill="auto"/>
            <w:noWrap/>
            <w:vAlign w:val="bottom"/>
            <w:hideMark/>
          </w:tcPr>
          <w:p w:rsidR="00C862FF" w:rsidRPr="00C862FF" w:rsidRDefault="00C862FF"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Cota </w:t>
            </w:r>
            <w:r w:rsidRPr="00C862FF">
              <w:rPr>
                <w:rFonts w:ascii="Calibri" w:eastAsia="Times New Roman" w:hAnsi="Calibri" w:cs="Calibri"/>
                <w:color w:val="000000"/>
                <w:sz w:val="22"/>
                <w:szCs w:val="22"/>
              </w:rPr>
              <w:t>Principal</w:t>
            </w:r>
          </w:p>
        </w:tc>
        <w:tc>
          <w:tcPr>
            <w:tcW w:w="1701" w:type="dxa"/>
            <w:shd w:val="clear" w:color="auto" w:fill="auto"/>
            <w:noWrap/>
            <w:vAlign w:val="bottom"/>
            <w:hideMark/>
          </w:tcPr>
          <w:p w:rsidR="00C862FF" w:rsidRPr="00C862FF" w:rsidRDefault="00163389"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180.000</w:t>
            </w:r>
          </w:p>
        </w:tc>
      </w:tr>
      <w:tr w:rsidR="00C862FF" w:rsidRPr="00C862FF" w:rsidTr="00C862FF">
        <w:trPr>
          <w:trHeight w:val="300"/>
        </w:trPr>
        <w:tc>
          <w:tcPr>
            <w:tcW w:w="2340" w:type="dxa"/>
            <w:shd w:val="clear" w:color="000000" w:fill="F2F2F2"/>
            <w:noWrap/>
            <w:vAlign w:val="bottom"/>
            <w:hideMark/>
          </w:tcPr>
          <w:p w:rsidR="00C862FF" w:rsidRPr="00C862FF" w:rsidRDefault="00163389" w:rsidP="00C862FF">
            <w:pPr>
              <w:jc w:val="cente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4</w:t>
            </w:r>
            <w:proofErr w:type="gramEnd"/>
          </w:p>
        </w:tc>
        <w:tc>
          <w:tcPr>
            <w:tcW w:w="3487" w:type="dxa"/>
            <w:shd w:val="clear" w:color="000000" w:fill="F2F2F2"/>
            <w:noWrap/>
            <w:vAlign w:val="bottom"/>
            <w:hideMark/>
          </w:tcPr>
          <w:p w:rsidR="00C862FF" w:rsidRPr="00C862FF" w:rsidRDefault="00C862FF" w:rsidP="00C862FF">
            <w:pPr>
              <w:jc w:val="center"/>
              <w:rPr>
                <w:rFonts w:ascii="Calibri" w:eastAsia="Times New Roman" w:hAnsi="Calibri" w:cs="Calibri"/>
                <w:color w:val="000000"/>
                <w:sz w:val="22"/>
                <w:szCs w:val="22"/>
              </w:rPr>
            </w:pPr>
            <w:r w:rsidRPr="00C862FF">
              <w:rPr>
                <w:rFonts w:ascii="Calibri" w:eastAsia="Times New Roman" w:hAnsi="Calibri" w:cs="Calibri"/>
                <w:color w:val="000000"/>
                <w:sz w:val="22"/>
                <w:szCs w:val="22"/>
              </w:rPr>
              <w:t>Diesel S10</w:t>
            </w:r>
          </w:p>
        </w:tc>
        <w:tc>
          <w:tcPr>
            <w:tcW w:w="2410" w:type="dxa"/>
            <w:shd w:val="clear" w:color="000000" w:fill="F2F2F2"/>
            <w:noWrap/>
            <w:vAlign w:val="bottom"/>
            <w:hideMark/>
          </w:tcPr>
          <w:p w:rsidR="00C862FF" w:rsidRPr="00C862FF" w:rsidRDefault="00C862FF"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Cota </w:t>
            </w:r>
            <w:r w:rsidRPr="00C862FF">
              <w:rPr>
                <w:rFonts w:ascii="Calibri" w:eastAsia="Times New Roman" w:hAnsi="Calibri" w:cs="Calibri"/>
                <w:color w:val="000000"/>
                <w:sz w:val="22"/>
                <w:szCs w:val="22"/>
              </w:rPr>
              <w:t>Reservada</w:t>
            </w:r>
          </w:p>
        </w:tc>
        <w:tc>
          <w:tcPr>
            <w:tcW w:w="1701" w:type="dxa"/>
            <w:shd w:val="clear" w:color="000000" w:fill="F2F2F2"/>
            <w:noWrap/>
            <w:vAlign w:val="bottom"/>
            <w:hideMark/>
          </w:tcPr>
          <w:p w:rsidR="00C862FF" w:rsidRPr="00C862FF" w:rsidRDefault="00163389"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60.000</w:t>
            </w:r>
          </w:p>
        </w:tc>
      </w:tr>
      <w:tr w:rsidR="00C862FF" w:rsidRPr="00C862FF" w:rsidTr="00C862FF">
        <w:trPr>
          <w:trHeight w:val="300"/>
        </w:trPr>
        <w:tc>
          <w:tcPr>
            <w:tcW w:w="2340" w:type="dxa"/>
            <w:shd w:val="clear" w:color="auto" w:fill="auto"/>
            <w:noWrap/>
            <w:vAlign w:val="bottom"/>
            <w:hideMark/>
          </w:tcPr>
          <w:p w:rsidR="00C862FF" w:rsidRPr="00C862FF" w:rsidRDefault="00163389" w:rsidP="00C862FF">
            <w:pPr>
              <w:jc w:val="cente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5</w:t>
            </w:r>
            <w:proofErr w:type="gramEnd"/>
          </w:p>
        </w:tc>
        <w:tc>
          <w:tcPr>
            <w:tcW w:w="3487" w:type="dxa"/>
            <w:shd w:val="clear" w:color="auto" w:fill="auto"/>
            <w:noWrap/>
            <w:vAlign w:val="bottom"/>
            <w:hideMark/>
          </w:tcPr>
          <w:p w:rsidR="00C862FF" w:rsidRPr="00C862FF" w:rsidRDefault="00C862FF" w:rsidP="00C862FF">
            <w:pPr>
              <w:jc w:val="center"/>
              <w:rPr>
                <w:rFonts w:ascii="Calibri" w:eastAsia="Times New Roman" w:hAnsi="Calibri" w:cs="Calibri"/>
                <w:color w:val="000000"/>
                <w:sz w:val="22"/>
                <w:szCs w:val="22"/>
              </w:rPr>
            </w:pPr>
            <w:r w:rsidRPr="00C862FF">
              <w:rPr>
                <w:rFonts w:ascii="Calibri" w:eastAsia="Times New Roman" w:hAnsi="Calibri" w:cs="Calibri"/>
                <w:color w:val="000000"/>
                <w:sz w:val="22"/>
                <w:szCs w:val="22"/>
              </w:rPr>
              <w:t>Gasolina Comum</w:t>
            </w:r>
          </w:p>
        </w:tc>
        <w:tc>
          <w:tcPr>
            <w:tcW w:w="2410" w:type="dxa"/>
            <w:shd w:val="clear" w:color="auto" w:fill="auto"/>
            <w:noWrap/>
            <w:vAlign w:val="bottom"/>
            <w:hideMark/>
          </w:tcPr>
          <w:p w:rsidR="00C862FF" w:rsidRPr="00C862FF" w:rsidRDefault="00C862FF"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Cota </w:t>
            </w:r>
            <w:r w:rsidRPr="00C862FF">
              <w:rPr>
                <w:rFonts w:ascii="Calibri" w:eastAsia="Times New Roman" w:hAnsi="Calibri" w:cs="Calibri"/>
                <w:color w:val="000000"/>
                <w:sz w:val="22"/>
                <w:szCs w:val="22"/>
              </w:rPr>
              <w:t>Principal</w:t>
            </w:r>
          </w:p>
        </w:tc>
        <w:tc>
          <w:tcPr>
            <w:tcW w:w="1701" w:type="dxa"/>
            <w:shd w:val="clear" w:color="auto" w:fill="auto"/>
            <w:noWrap/>
            <w:vAlign w:val="bottom"/>
            <w:hideMark/>
          </w:tcPr>
          <w:p w:rsidR="00C862FF" w:rsidRPr="00C862FF" w:rsidRDefault="00163389"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90.000</w:t>
            </w:r>
          </w:p>
        </w:tc>
      </w:tr>
      <w:tr w:rsidR="00C862FF" w:rsidRPr="00C862FF" w:rsidTr="00C862FF">
        <w:trPr>
          <w:trHeight w:val="300"/>
        </w:trPr>
        <w:tc>
          <w:tcPr>
            <w:tcW w:w="2340" w:type="dxa"/>
            <w:shd w:val="clear" w:color="000000" w:fill="F2F2F2"/>
            <w:noWrap/>
            <w:vAlign w:val="bottom"/>
            <w:hideMark/>
          </w:tcPr>
          <w:p w:rsidR="00C862FF" w:rsidRPr="00C862FF" w:rsidRDefault="00163389" w:rsidP="00C862FF">
            <w:pPr>
              <w:jc w:val="cente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6</w:t>
            </w:r>
            <w:proofErr w:type="gramEnd"/>
          </w:p>
        </w:tc>
        <w:tc>
          <w:tcPr>
            <w:tcW w:w="3487" w:type="dxa"/>
            <w:shd w:val="clear" w:color="000000" w:fill="F2F2F2"/>
            <w:noWrap/>
            <w:vAlign w:val="bottom"/>
            <w:hideMark/>
          </w:tcPr>
          <w:p w:rsidR="00C862FF" w:rsidRPr="00C862FF" w:rsidRDefault="00C862FF" w:rsidP="00C862FF">
            <w:pPr>
              <w:jc w:val="center"/>
              <w:rPr>
                <w:rFonts w:ascii="Calibri" w:eastAsia="Times New Roman" w:hAnsi="Calibri" w:cs="Calibri"/>
                <w:color w:val="000000"/>
                <w:sz w:val="22"/>
                <w:szCs w:val="22"/>
              </w:rPr>
            </w:pPr>
            <w:r w:rsidRPr="00C862FF">
              <w:rPr>
                <w:rFonts w:ascii="Calibri" w:eastAsia="Times New Roman" w:hAnsi="Calibri" w:cs="Calibri"/>
                <w:color w:val="000000"/>
                <w:sz w:val="22"/>
                <w:szCs w:val="22"/>
              </w:rPr>
              <w:t>Gasolina Comum</w:t>
            </w:r>
          </w:p>
        </w:tc>
        <w:tc>
          <w:tcPr>
            <w:tcW w:w="2410" w:type="dxa"/>
            <w:shd w:val="clear" w:color="000000" w:fill="F2F2F2"/>
            <w:noWrap/>
            <w:vAlign w:val="bottom"/>
            <w:hideMark/>
          </w:tcPr>
          <w:p w:rsidR="00C862FF" w:rsidRPr="00C862FF" w:rsidRDefault="00C862FF"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Cota </w:t>
            </w:r>
            <w:r w:rsidRPr="00C862FF">
              <w:rPr>
                <w:rFonts w:ascii="Calibri" w:eastAsia="Times New Roman" w:hAnsi="Calibri" w:cs="Calibri"/>
                <w:color w:val="000000"/>
                <w:sz w:val="22"/>
                <w:szCs w:val="22"/>
              </w:rPr>
              <w:t>Reservada</w:t>
            </w:r>
          </w:p>
        </w:tc>
        <w:tc>
          <w:tcPr>
            <w:tcW w:w="1701" w:type="dxa"/>
            <w:shd w:val="clear" w:color="000000" w:fill="F2F2F2"/>
            <w:noWrap/>
            <w:vAlign w:val="bottom"/>
            <w:hideMark/>
          </w:tcPr>
          <w:p w:rsidR="00C862FF" w:rsidRPr="00C862FF" w:rsidRDefault="00163389" w:rsidP="00C862F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30.000</w:t>
            </w:r>
          </w:p>
        </w:tc>
      </w:tr>
    </w:tbl>
    <w:p w:rsidR="004D5DE4" w:rsidRPr="00163389" w:rsidRDefault="004D5DE4" w:rsidP="004D5DE4">
      <w:pPr>
        <w:widowControl w:val="0"/>
        <w:autoSpaceDE w:val="0"/>
        <w:autoSpaceDN w:val="0"/>
        <w:adjustRightInd w:val="0"/>
        <w:snapToGrid w:val="0"/>
        <w:jc w:val="both"/>
        <w:rPr>
          <w:rFonts w:ascii="Verdana" w:hAnsi="Verdana" w:cs="Arial"/>
          <w:b/>
          <w:bCs/>
          <w:sz w:val="20"/>
          <w:szCs w:val="20"/>
        </w:rPr>
      </w:pPr>
      <w:r w:rsidRPr="00163389">
        <w:rPr>
          <w:rFonts w:ascii="Verdana" w:hAnsi="Verdana" w:cs="Arial"/>
          <w:b/>
          <w:bCs/>
          <w:sz w:val="20"/>
          <w:szCs w:val="20"/>
        </w:rPr>
        <w:t xml:space="preserve"> </w:t>
      </w:r>
    </w:p>
    <w:p w:rsidR="00163389" w:rsidRPr="00A220E9" w:rsidRDefault="00163389" w:rsidP="00C5273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A220E9">
        <w:rPr>
          <w:rFonts w:ascii="Verdana" w:hAnsi="Verdana"/>
          <w:b/>
          <w:sz w:val="20"/>
          <w:szCs w:val="20"/>
        </w:rPr>
        <w:t xml:space="preserve">DO CRITÉRIO DE JULGAMENTO E MODO DE DISPUTA </w:t>
      </w:r>
    </w:p>
    <w:p w:rsidR="00163389" w:rsidRPr="00A220E9" w:rsidRDefault="00163389" w:rsidP="00163389">
      <w:pPr>
        <w:widowControl w:val="0"/>
        <w:autoSpaceDE w:val="0"/>
        <w:autoSpaceDN w:val="0"/>
        <w:adjustRightInd w:val="0"/>
        <w:snapToGrid w:val="0"/>
        <w:jc w:val="both"/>
        <w:rPr>
          <w:rFonts w:ascii="Verdana" w:hAnsi="Verdana" w:cs="Arial"/>
          <w:b/>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w:t>
      </w:r>
      <w:r>
        <w:rPr>
          <w:rFonts w:ascii="Verdana" w:hAnsi="Verdana" w:cs="Arial"/>
          <w:bCs/>
          <w:sz w:val="20"/>
          <w:szCs w:val="20"/>
        </w:rPr>
        <w:t xml:space="preserve"> </w:t>
      </w:r>
      <w:r w:rsidRPr="00A220E9">
        <w:rPr>
          <w:rFonts w:ascii="Verdana" w:hAnsi="Verdana" w:cs="Arial"/>
          <w:bCs/>
          <w:sz w:val="20"/>
          <w:szCs w:val="20"/>
        </w:rPr>
        <w:t>– O fornecimento do presente objeto deverá ser realizado por meio de licitação na forma eletrônica, nos termos do art. 31, I e art. 32, Decreto nº 10.024/2019, utilizando o</w:t>
      </w:r>
      <w:r>
        <w:rPr>
          <w:rFonts w:ascii="Verdana" w:hAnsi="Verdana" w:cs="Arial"/>
          <w:bCs/>
          <w:sz w:val="20"/>
          <w:szCs w:val="20"/>
        </w:rPr>
        <w:t>s</w:t>
      </w:r>
      <w:r w:rsidRPr="00A220E9">
        <w:rPr>
          <w:rFonts w:ascii="Verdana" w:hAnsi="Verdana" w:cs="Arial"/>
          <w:bCs/>
          <w:sz w:val="20"/>
          <w:szCs w:val="20"/>
        </w:rPr>
        <w:t xml:space="preserve"> modo</w:t>
      </w:r>
      <w:r>
        <w:rPr>
          <w:rFonts w:ascii="Verdana" w:hAnsi="Verdana" w:cs="Arial"/>
          <w:bCs/>
          <w:sz w:val="20"/>
          <w:szCs w:val="20"/>
        </w:rPr>
        <w:t>s</w:t>
      </w:r>
      <w:r w:rsidRPr="00A220E9">
        <w:rPr>
          <w:rFonts w:ascii="Verdana" w:hAnsi="Verdana" w:cs="Arial"/>
          <w:bCs/>
          <w:sz w:val="20"/>
          <w:szCs w:val="20"/>
        </w:rPr>
        <w:t xml:space="preserve"> de disputa “Aberto”</w:t>
      </w:r>
      <w:r>
        <w:rPr>
          <w:rFonts w:ascii="Verdana" w:hAnsi="Verdana" w:cs="Arial"/>
          <w:bCs/>
          <w:sz w:val="20"/>
          <w:szCs w:val="20"/>
        </w:rPr>
        <w:t xml:space="preserve"> e “fechado”</w:t>
      </w:r>
      <w:r w:rsidRPr="00A220E9">
        <w:rPr>
          <w:rFonts w:ascii="Verdana" w:hAnsi="Verdana" w:cs="Arial"/>
          <w:bCs/>
          <w:sz w:val="20"/>
          <w:szCs w:val="20"/>
        </w:rPr>
        <w:t xml:space="preserve">. </w:t>
      </w: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5.1.1</w:t>
      </w:r>
      <w:r>
        <w:rPr>
          <w:rFonts w:ascii="Verdana" w:hAnsi="Verdana" w:cs="Arial"/>
          <w:bCs/>
          <w:sz w:val="20"/>
          <w:szCs w:val="20"/>
        </w:rPr>
        <w:t xml:space="preserve"> </w:t>
      </w:r>
      <w:r w:rsidRPr="00A220E9">
        <w:rPr>
          <w:rFonts w:ascii="Verdana" w:hAnsi="Verdana" w:cs="Arial"/>
          <w:bCs/>
          <w:sz w:val="20"/>
          <w:szCs w:val="20"/>
        </w:rPr>
        <w:t xml:space="preserve">- Nos termos do Parágrafo Único do Art. 7º do Decreto 10.024/2019, será considerado o </w:t>
      </w:r>
      <w:r w:rsidRPr="00A220E9">
        <w:rPr>
          <w:rFonts w:ascii="Verdana" w:hAnsi="Verdana" w:cs="Arial"/>
          <w:b/>
          <w:sz w:val="20"/>
          <w:szCs w:val="20"/>
        </w:rPr>
        <w:t>MENOR PREÇO</w:t>
      </w:r>
      <w:r w:rsidRPr="00A220E9">
        <w:rPr>
          <w:rFonts w:ascii="Verdana" w:hAnsi="Verdana" w:cs="Arial"/>
          <w:bCs/>
          <w:sz w:val="20"/>
          <w:szCs w:val="20"/>
        </w:rPr>
        <w:t xml:space="preserve"> e no julgamento das propostas para busca do melhor preço, </w:t>
      </w:r>
      <w:proofErr w:type="gramStart"/>
      <w:r w:rsidRPr="00A220E9">
        <w:rPr>
          <w:rFonts w:ascii="Verdana" w:hAnsi="Verdana" w:cs="Arial"/>
          <w:bCs/>
          <w:sz w:val="20"/>
          <w:szCs w:val="20"/>
        </w:rPr>
        <w:t>serão</w:t>
      </w:r>
      <w:proofErr w:type="gramEnd"/>
      <w:r w:rsidRPr="00A220E9">
        <w:rPr>
          <w:rFonts w:ascii="Verdana" w:hAnsi="Verdana" w:cs="Arial"/>
          <w:bCs/>
          <w:sz w:val="20"/>
          <w:szCs w:val="20"/>
        </w:rPr>
        <w:t xml:space="preserve"> considerados o compromisso com os prazos de entrega, o atendimento às especificações técnicas, visando garantir os parâmetros mínimos de desempenho e de qualidade. </w:t>
      </w: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5.1.2</w:t>
      </w:r>
      <w:r>
        <w:rPr>
          <w:rFonts w:ascii="Verdana" w:hAnsi="Verdana" w:cs="Arial"/>
          <w:bCs/>
          <w:sz w:val="20"/>
          <w:szCs w:val="20"/>
        </w:rPr>
        <w:t xml:space="preserve"> </w:t>
      </w:r>
      <w:r w:rsidRPr="00A220E9">
        <w:rPr>
          <w:rFonts w:ascii="Verdana" w:hAnsi="Verdana" w:cs="Arial"/>
          <w:bCs/>
          <w:sz w:val="20"/>
          <w:szCs w:val="20"/>
        </w:rPr>
        <w:t>- Forma de Execução: O fornecimento d</w:t>
      </w:r>
      <w:r>
        <w:rPr>
          <w:rFonts w:ascii="Verdana" w:hAnsi="Verdana" w:cs="Arial"/>
          <w:bCs/>
          <w:sz w:val="20"/>
          <w:szCs w:val="20"/>
        </w:rPr>
        <w:t>os combustíveis presentes no Objeto deste Termo</w:t>
      </w:r>
      <w:proofErr w:type="gramStart"/>
      <w:r>
        <w:rPr>
          <w:rFonts w:ascii="Verdana" w:hAnsi="Verdana" w:cs="Arial"/>
          <w:bCs/>
          <w:sz w:val="20"/>
          <w:szCs w:val="20"/>
        </w:rPr>
        <w:t xml:space="preserve">, </w:t>
      </w:r>
      <w:r w:rsidRPr="00A220E9">
        <w:rPr>
          <w:rFonts w:ascii="Verdana" w:hAnsi="Verdana" w:cs="Arial"/>
          <w:bCs/>
          <w:sz w:val="20"/>
          <w:szCs w:val="20"/>
        </w:rPr>
        <w:t>ser</w:t>
      </w:r>
      <w:r>
        <w:rPr>
          <w:rFonts w:ascii="Verdana" w:hAnsi="Verdana" w:cs="Arial"/>
          <w:bCs/>
          <w:sz w:val="20"/>
          <w:szCs w:val="20"/>
        </w:rPr>
        <w:t>ão</w:t>
      </w:r>
      <w:proofErr w:type="gramEnd"/>
      <w:r w:rsidRPr="00A220E9">
        <w:rPr>
          <w:rFonts w:ascii="Verdana" w:hAnsi="Verdana" w:cs="Arial"/>
          <w:bCs/>
          <w:sz w:val="20"/>
          <w:szCs w:val="20"/>
        </w:rPr>
        <w:t xml:space="preserve"> entregue</w:t>
      </w:r>
      <w:r>
        <w:rPr>
          <w:rFonts w:ascii="Verdana" w:hAnsi="Verdana" w:cs="Arial"/>
          <w:bCs/>
          <w:sz w:val="20"/>
          <w:szCs w:val="20"/>
        </w:rPr>
        <w:t>s</w:t>
      </w:r>
      <w:r w:rsidRPr="00A220E9">
        <w:rPr>
          <w:rFonts w:ascii="Verdana" w:hAnsi="Verdana" w:cs="Arial"/>
          <w:bCs/>
          <w:sz w:val="20"/>
          <w:szCs w:val="20"/>
        </w:rPr>
        <w:t xml:space="preserve"> de forma PARCELADA conforme solicitação oficial de cada Secretaria envolvida.</w:t>
      </w: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5.1.3</w:t>
      </w:r>
      <w:r>
        <w:rPr>
          <w:rFonts w:ascii="Verdana" w:hAnsi="Verdana" w:cs="Arial"/>
          <w:bCs/>
          <w:sz w:val="20"/>
          <w:szCs w:val="20"/>
        </w:rPr>
        <w:t xml:space="preserve"> </w:t>
      </w:r>
      <w:r w:rsidRPr="00A220E9">
        <w:rPr>
          <w:rFonts w:ascii="Verdana" w:hAnsi="Verdana" w:cs="Arial"/>
          <w:bCs/>
          <w:sz w:val="20"/>
          <w:szCs w:val="20"/>
        </w:rPr>
        <w:t xml:space="preserve">- Após a estimativa de preços, poderá haver reserva de cotas para microempresas e empresas de pequeno porte, nos termos do art.48 da Lei Complementar nº 123/2006 e do Decreto 8.538/2015, sendo prioritária a eventual aquisição dos produtos da cota reservada, ressalvados os casos em que esta cota for inadequada para atender as quantidades ou as condições do pedido, justificadamente. </w:t>
      </w: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5.1.4</w:t>
      </w:r>
      <w:r>
        <w:rPr>
          <w:rFonts w:ascii="Verdana" w:hAnsi="Verdana" w:cs="Arial"/>
          <w:bCs/>
          <w:sz w:val="20"/>
          <w:szCs w:val="20"/>
        </w:rPr>
        <w:t xml:space="preserve"> </w:t>
      </w:r>
      <w:r w:rsidRPr="00A220E9">
        <w:rPr>
          <w:rFonts w:ascii="Verdana" w:hAnsi="Verdana" w:cs="Arial"/>
          <w:bCs/>
          <w:sz w:val="20"/>
          <w:szCs w:val="20"/>
        </w:rPr>
        <w:t xml:space="preserve">- Em caso de divisão em cotas, na hipótese de não haver vencedor para a cota reservada, esta poderá ser adjudicada ao vencedor da cota principal ou, diante de sua recusa, aos licitantes remanescentes, desde que pratiquem o preço do primeiro colocado da cota principal, nos termos do art. 8º, §2º do Decreto n. 8.538, de 06/10/2015. </w:t>
      </w: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 xml:space="preserve">5.2 - As regras de desempate entre propostas </w:t>
      </w:r>
      <w:r>
        <w:rPr>
          <w:rFonts w:ascii="Verdana" w:hAnsi="Verdana" w:cs="Arial"/>
          <w:bCs/>
          <w:sz w:val="20"/>
          <w:szCs w:val="20"/>
        </w:rPr>
        <w:t>serão</w:t>
      </w:r>
      <w:r w:rsidRPr="00A220E9">
        <w:rPr>
          <w:rFonts w:ascii="Verdana" w:hAnsi="Verdana" w:cs="Arial"/>
          <w:bCs/>
          <w:sz w:val="20"/>
          <w:szCs w:val="20"/>
        </w:rPr>
        <w:t xml:space="preserve"> as discriminadas no Edital. </w:t>
      </w:r>
    </w:p>
    <w:p w:rsidR="00163389" w:rsidRPr="006A4DC9" w:rsidRDefault="00163389" w:rsidP="00163389">
      <w:pPr>
        <w:widowControl w:val="0"/>
        <w:autoSpaceDE w:val="0"/>
        <w:autoSpaceDN w:val="0"/>
        <w:adjustRightInd w:val="0"/>
        <w:snapToGrid w:val="0"/>
        <w:jc w:val="both"/>
        <w:rPr>
          <w:rFonts w:ascii="Verdana" w:hAnsi="Verdana" w:cs="Arial"/>
          <w:b/>
          <w:color w:val="000000"/>
          <w:sz w:val="18"/>
          <w:szCs w:val="20"/>
        </w:rPr>
      </w:pPr>
    </w:p>
    <w:p w:rsidR="00163389" w:rsidRPr="00A220E9" w:rsidRDefault="00163389" w:rsidP="00C5273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A220E9">
        <w:rPr>
          <w:rFonts w:ascii="Verdana" w:hAnsi="Verdana"/>
          <w:b/>
          <w:sz w:val="20"/>
          <w:szCs w:val="20"/>
        </w:rPr>
        <w:t xml:space="preserve">DA ESTIMATIVA DE CUSTOS: </w:t>
      </w:r>
    </w:p>
    <w:p w:rsidR="00163389" w:rsidRPr="00A220E9" w:rsidRDefault="00163389" w:rsidP="00163389">
      <w:pPr>
        <w:widowControl w:val="0"/>
        <w:autoSpaceDE w:val="0"/>
        <w:autoSpaceDN w:val="0"/>
        <w:adjustRightInd w:val="0"/>
        <w:snapToGrid w:val="0"/>
        <w:jc w:val="both"/>
        <w:rPr>
          <w:rFonts w:ascii="Verdana" w:hAnsi="Verdana" w:cs="Arial"/>
          <w:b/>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6.1</w:t>
      </w:r>
      <w:r>
        <w:rPr>
          <w:rFonts w:ascii="Verdana" w:hAnsi="Verdana" w:cs="Arial"/>
          <w:bCs/>
          <w:sz w:val="20"/>
          <w:szCs w:val="20"/>
        </w:rPr>
        <w:t xml:space="preserve"> </w:t>
      </w:r>
      <w:r w:rsidRPr="00A220E9">
        <w:rPr>
          <w:rFonts w:ascii="Verdana" w:hAnsi="Verdana" w:cs="Arial"/>
          <w:bCs/>
          <w:sz w:val="20"/>
          <w:szCs w:val="20"/>
        </w:rPr>
        <w:t xml:space="preserve">- Conforme o Decreto nº 10.024/2019, especificamente no seu Artigo 15, parágrafo 1º e 2º, este processo possuirá </w:t>
      </w:r>
      <w:r w:rsidRPr="00A220E9">
        <w:rPr>
          <w:rFonts w:ascii="Verdana" w:hAnsi="Verdana" w:cs="Arial"/>
          <w:b/>
          <w:sz w:val="20"/>
          <w:szCs w:val="20"/>
        </w:rPr>
        <w:t>caráter sigiloso</w:t>
      </w:r>
      <w:r w:rsidRPr="00A220E9">
        <w:rPr>
          <w:rFonts w:ascii="Verdana" w:hAnsi="Verdana" w:cs="Arial"/>
          <w:bCs/>
          <w:sz w:val="20"/>
          <w:szCs w:val="20"/>
        </w:rPr>
        <w:t xml:space="preserve"> e será disponibilizado exclusiva e permanentemente aos órgãos de controle externo e interno. </w:t>
      </w:r>
    </w:p>
    <w:p w:rsidR="00163389" w:rsidRPr="00A220E9" w:rsidRDefault="00163389" w:rsidP="00163389">
      <w:pPr>
        <w:widowControl w:val="0"/>
        <w:autoSpaceDE w:val="0"/>
        <w:autoSpaceDN w:val="0"/>
        <w:adjustRightInd w:val="0"/>
        <w:snapToGrid w:val="0"/>
        <w:jc w:val="both"/>
        <w:rPr>
          <w:rFonts w:ascii="Verdana" w:hAnsi="Verdana" w:cs="Arial"/>
          <w:bCs/>
          <w:sz w:val="20"/>
          <w:szCs w:val="20"/>
        </w:rPr>
      </w:pPr>
    </w:p>
    <w:p w:rsidR="00163389" w:rsidRDefault="00163389" w:rsidP="00163389">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6.2</w:t>
      </w:r>
      <w:r>
        <w:rPr>
          <w:rFonts w:ascii="Verdana" w:hAnsi="Verdana" w:cs="Arial"/>
          <w:bCs/>
          <w:sz w:val="20"/>
          <w:szCs w:val="20"/>
        </w:rPr>
        <w:t xml:space="preserve"> </w:t>
      </w:r>
      <w:r w:rsidRPr="00A220E9">
        <w:rPr>
          <w:rFonts w:ascii="Verdana" w:hAnsi="Verdana" w:cs="Arial"/>
          <w:bCs/>
          <w:sz w:val="20"/>
          <w:szCs w:val="20"/>
        </w:rPr>
        <w:t>- Os preços adquiridos segue</w:t>
      </w:r>
      <w:r>
        <w:rPr>
          <w:rFonts w:ascii="Verdana" w:hAnsi="Verdana" w:cs="Arial"/>
          <w:bCs/>
          <w:sz w:val="20"/>
          <w:szCs w:val="20"/>
        </w:rPr>
        <w:t>m</w:t>
      </w:r>
      <w:r w:rsidRPr="00A220E9">
        <w:rPr>
          <w:rFonts w:ascii="Verdana" w:hAnsi="Verdana" w:cs="Arial"/>
          <w:bCs/>
          <w:sz w:val="20"/>
          <w:szCs w:val="20"/>
        </w:rPr>
        <w:t xml:space="preserve"> os procedimentos administrativos básicos para a realização de pesquisa de preço no que se refere </w:t>
      </w:r>
      <w:proofErr w:type="gramStart"/>
      <w:r w:rsidRPr="00A220E9">
        <w:rPr>
          <w:rFonts w:ascii="Verdana" w:hAnsi="Verdana" w:cs="Arial"/>
          <w:bCs/>
          <w:sz w:val="20"/>
          <w:szCs w:val="20"/>
        </w:rPr>
        <w:t>a</w:t>
      </w:r>
      <w:proofErr w:type="gramEnd"/>
      <w:r w:rsidRPr="00A220E9">
        <w:rPr>
          <w:rFonts w:ascii="Verdana" w:hAnsi="Verdana" w:cs="Arial"/>
          <w:bCs/>
          <w:sz w:val="20"/>
          <w:szCs w:val="20"/>
        </w:rPr>
        <w:t xml:space="preserve"> cotação de mercado com fornecedores locais, bem como pesquisa realizada em banco de preço que fica fazendo parte integrante deste processo.</w:t>
      </w:r>
    </w:p>
    <w:p w:rsidR="00163389" w:rsidRDefault="00163389" w:rsidP="00163389">
      <w:pPr>
        <w:widowControl w:val="0"/>
        <w:autoSpaceDE w:val="0"/>
        <w:autoSpaceDN w:val="0"/>
        <w:adjustRightInd w:val="0"/>
        <w:snapToGrid w:val="0"/>
        <w:jc w:val="both"/>
        <w:rPr>
          <w:rFonts w:ascii="Verdana" w:hAnsi="Verdana" w:cs="Arial"/>
          <w:bCs/>
          <w:sz w:val="20"/>
          <w:szCs w:val="20"/>
        </w:rPr>
      </w:pPr>
    </w:p>
    <w:p w:rsidR="00163389" w:rsidRPr="00A220E9" w:rsidRDefault="00163389" w:rsidP="00163389">
      <w:pPr>
        <w:widowControl w:val="0"/>
        <w:autoSpaceDE w:val="0"/>
        <w:autoSpaceDN w:val="0"/>
        <w:adjustRightInd w:val="0"/>
        <w:snapToGrid w:val="0"/>
        <w:jc w:val="both"/>
        <w:rPr>
          <w:rFonts w:ascii="Verdana" w:hAnsi="Verdana" w:cs="Arial"/>
          <w:bCs/>
          <w:color w:val="000000"/>
          <w:sz w:val="18"/>
          <w:szCs w:val="20"/>
        </w:rPr>
      </w:pPr>
      <w:r>
        <w:rPr>
          <w:rFonts w:ascii="Verdana" w:hAnsi="Verdana" w:cs="Arial"/>
          <w:bCs/>
          <w:sz w:val="20"/>
          <w:szCs w:val="20"/>
        </w:rPr>
        <w:t xml:space="preserve">6.2.1 - </w:t>
      </w:r>
      <w:r w:rsidRPr="00A220E9">
        <w:rPr>
          <w:rFonts w:ascii="Verdana" w:hAnsi="Verdana" w:cs="Arial"/>
          <w:bCs/>
          <w:sz w:val="20"/>
          <w:szCs w:val="20"/>
        </w:rPr>
        <w:t xml:space="preserve">No âmbito de cada parâmetro, o resultado da pesquisa de preço foi </w:t>
      </w:r>
      <w:proofErr w:type="gramStart"/>
      <w:r w:rsidRPr="00A220E9">
        <w:rPr>
          <w:rFonts w:ascii="Verdana" w:hAnsi="Verdana" w:cs="Arial"/>
          <w:bCs/>
          <w:sz w:val="20"/>
          <w:szCs w:val="20"/>
        </w:rPr>
        <w:t>a</w:t>
      </w:r>
      <w:proofErr w:type="gramEnd"/>
      <w:r w:rsidRPr="00A220E9">
        <w:rPr>
          <w:rFonts w:ascii="Verdana" w:hAnsi="Verdana" w:cs="Arial"/>
          <w:bCs/>
          <w:sz w:val="20"/>
          <w:szCs w:val="20"/>
        </w:rPr>
        <w:t xml:space="preserve"> média dos preços obtidos</w:t>
      </w:r>
      <w:r>
        <w:rPr>
          <w:rFonts w:ascii="Verdana" w:hAnsi="Verdana" w:cs="Arial"/>
          <w:bCs/>
          <w:sz w:val="20"/>
          <w:szCs w:val="20"/>
        </w:rPr>
        <w:t>, conforme detalhado em planilha anexa</w:t>
      </w:r>
      <w:r w:rsidRPr="00A220E9">
        <w:rPr>
          <w:rFonts w:ascii="Verdana" w:hAnsi="Verdana" w:cs="Arial"/>
          <w:bCs/>
          <w:sz w:val="20"/>
          <w:szCs w:val="20"/>
        </w:rPr>
        <w:t xml:space="preserve">. </w:t>
      </w:r>
      <w:r w:rsidRPr="00A220E9">
        <w:rPr>
          <w:rFonts w:ascii="Verdana" w:hAnsi="Verdana"/>
          <w:bCs/>
          <w:color w:val="000000"/>
          <w:sz w:val="20"/>
          <w:szCs w:val="20"/>
        </w:rPr>
        <w:t xml:space="preserve"> </w:t>
      </w:r>
    </w:p>
    <w:p w:rsidR="00163389" w:rsidRPr="006A4DC9" w:rsidRDefault="00163389" w:rsidP="00163389">
      <w:pPr>
        <w:pStyle w:val="Corpodetexto"/>
        <w:spacing w:before="0" w:beforeAutospacing="0" w:after="0" w:afterAutospacing="0"/>
        <w:jc w:val="both"/>
        <w:rPr>
          <w:rFonts w:ascii="Verdana" w:hAnsi="Verdana"/>
          <w:sz w:val="20"/>
          <w:szCs w:val="20"/>
        </w:rPr>
      </w:pPr>
    </w:p>
    <w:p w:rsidR="00163389" w:rsidRPr="006A4DC9" w:rsidRDefault="00163389" w:rsidP="00C52738">
      <w:pPr>
        <w:pStyle w:val="Corpodetexto"/>
        <w:numPr>
          <w:ilvl w:val="0"/>
          <w:numId w:val="34"/>
        </w:numPr>
        <w:pBdr>
          <w:top w:val="single" w:sz="4" w:space="1" w:color="auto"/>
        </w:pBdr>
        <w:spacing w:before="0" w:beforeAutospacing="0" w:after="0" w:afterAutospacing="0"/>
        <w:ind w:hanging="765"/>
        <w:jc w:val="both"/>
        <w:rPr>
          <w:rFonts w:ascii="Verdana" w:hAnsi="Verdana"/>
          <w:b/>
          <w:sz w:val="20"/>
          <w:szCs w:val="20"/>
        </w:rPr>
      </w:pPr>
      <w:r w:rsidRPr="006A4DC9">
        <w:rPr>
          <w:rFonts w:ascii="Verdana" w:hAnsi="Verdana"/>
          <w:b/>
          <w:color w:val="000000"/>
          <w:sz w:val="20"/>
          <w:szCs w:val="20"/>
        </w:rPr>
        <w:t>DOS PRAZOS DO FORNECIMENTO</w:t>
      </w:r>
    </w:p>
    <w:p w:rsidR="00163389" w:rsidRPr="006A4DC9" w:rsidRDefault="00163389" w:rsidP="00163389">
      <w:pPr>
        <w:pStyle w:val="Corpodetexto"/>
        <w:pBdr>
          <w:top w:val="single" w:sz="4" w:space="1" w:color="auto"/>
        </w:pBdr>
        <w:spacing w:before="0" w:beforeAutospacing="0" w:after="0" w:afterAutospacing="0"/>
        <w:jc w:val="both"/>
        <w:rPr>
          <w:rFonts w:ascii="Verdana" w:hAnsi="Verdana"/>
          <w:b/>
          <w:sz w:val="20"/>
          <w:szCs w:val="20"/>
        </w:rPr>
      </w:pPr>
    </w:p>
    <w:p w:rsidR="00163389" w:rsidRPr="006A4DC9" w:rsidRDefault="00163389" w:rsidP="00163389">
      <w:pPr>
        <w:autoSpaceDE w:val="0"/>
        <w:autoSpaceDN w:val="0"/>
        <w:adjustRightInd w:val="0"/>
        <w:jc w:val="both"/>
        <w:rPr>
          <w:rFonts w:ascii="Verdana" w:hAnsi="Verdana"/>
          <w:sz w:val="20"/>
          <w:szCs w:val="20"/>
        </w:rPr>
      </w:pPr>
      <w:r w:rsidRPr="006A4DC9">
        <w:rPr>
          <w:rFonts w:ascii="Verdana" w:eastAsia="Calibri" w:hAnsi="Verdana"/>
          <w:sz w:val="20"/>
          <w:szCs w:val="20"/>
          <w:lang w:eastAsia="en-US"/>
        </w:rPr>
        <w:t>7.1</w:t>
      </w:r>
      <w:r>
        <w:rPr>
          <w:rFonts w:ascii="Verdana" w:eastAsia="Calibri" w:hAnsi="Verdana"/>
          <w:sz w:val="20"/>
          <w:szCs w:val="20"/>
          <w:lang w:eastAsia="en-US"/>
        </w:rPr>
        <w:t xml:space="preserve"> </w:t>
      </w:r>
      <w:r w:rsidRPr="006A4DC9">
        <w:rPr>
          <w:rFonts w:ascii="Verdana" w:eastAsia="Calibri" w:hAnsi="Verdana"/>
          <w:sz w:val="20"/>
          <w:szCs w:val="20"/>
          <w:lang w:eastAsia="en-US"/>
        </w:rPr>
        <w:t xml:space="preserve">- </w:t>
      </w:r>
      <w:r w:rsidRPr="006A4DC9">
        <w:rPr>
          <w:rFonts w:ascii="Verdana" w:hAnsi="Verdana"/>
          <w:sz w:val="20"/>
          <w:szCs w:val="20"/>
        </w:rPr>
        <w:t xml:space="preserve">Os produtos, objeto do fornecimento deste Termo de Referência, deverão ser entregues de forma parcelada, </w:t>
      </w:r>
      <w:r w:rsidRPr="006A4DC9">
        <w:rPr>
          <w:rFonts w:ascii="Verdana" w:hAnsi="Verdana" w:cs="Arial"/>
          <w:sz w:val="20"/>
          <w:szCs w:val="20"/>
        </w:rPr>
        <w:t xml:space="preserve">no prazo de até no máximo </w:t>
      </w:r>
      <w:r w:rsidRPr="006A4DC9">
        <w:rPr>
          <w:rFonts w:ascii="Verdana" w:hAnsi="Verdana" w:cs="Arial"/>
          <w:b/>
          <w:sz w:val="20"/>
          <w:szCs w:val="20"/>
        </w:rPr>
        <w:t>24(vinte e quatro) horas,</w:t>
      </w:r>
      <w:r w:rsidRPr="006A4DC9">
        <w:rPr>
          <w:rFonts w:ascii="Verdana" w:hAnsi="Verdana"/>
          <w:sz w:val="20"/>
          <w:szCs w:val="20"/>
        </w:rPr>
        <w:t xml:space="preserve"> a partir da solicitação oficial das Secretarias, que deverá ser através de requisição emitida e assinada, mediante a autorização do responsável de cada Secretaria, contado do recebimento da Nota de Empenho e/ ou assinatura da Ata e do contrato.</w:t>
      </w:r>
    </w:p>
    <w:p w:rsidR="00163389" w:rsidRPr="006A4DC9" w:rsidRDefault="00163389" w:rsidP="00163389">
      <w:pPr>
        <w:autoSpaceDE w:val="0"/>
        <w:autoSpaceDN w:val="0"/>
        <w:adjustRightInd w:val="0"/>
        <w:jc w:val="both"/>
        <w:rPr>
          <w:rFonts w:ascii="Verdana" w:hAnsi="Verdana"/>
          <w:sz w:val="20"/>
          <w:szCs w:val="20"/>
        </w:rPr>
      </w:pPr>
    </w:p>
    <w:p w:rsidR="00163389" w:rsidRPr="006A4DC9" w:rsidRDefault="00163389" w:rsidP="00C52738">
      <w:pPr>
        <w:numPr>
          <w:ilvl w:val="0"/>
          <w:numId w:val="35"/>
        </w:numPr>
        <w:autoSpaceDE w:val="0"/>
        <w:autoSpaceDN w:val="0"/>
        <w:adjustRightInd w:val="0"/>
        <w:ind w:left="284" w:firstLine="0"/>
        <w:jc w:val="both"/>
        <w:rPr>
          <w:rFonts w:ascii="Verdana" w:hAnsi="Verdana" w:cs="Arial"/>
          <w:sz w:val="20"/>
          <w:szCs w:val="20"/>
        </w:rPr>
      </w:pPr>
      <w:r w:rsidRPr="006A4DC9">
        <w:rPr>
          <w:rFonts w:ascii="Verdana" w:hAnsi="Verdana"/>
          <w:sz w:val="20"/>
          <w:szCs w:val="20"/>
        </w:rPr>
        <w:t xml:space="preserve">A requisição de fornecimento do objeto, emitida pela Secretaria, terá o seu teor repassado para a empresa por meio de telefone, através de formulário enviado por fac-símile (fax) ou pessoalmente, de segunda a sexta-feira, no horário de 08h </w:t>
      </w:r>
      <w:proofErr w:type="gramStart"/>
      <w:r w:rsidRPr="006A4DC9">
        <w:rPr>
          <w:rFonts w:ascii="Verdana" w:hAnsi="Verdana"/>
          <w:sz w:val="20"/>
          <w:szCs w:val="20"/>
        </w:rPr>
        <w:t>às</w:t>
      </w:r>
      <w:proofErr w:type="gramEnd"/>
      <w:r w:rsidRPr="006A4DC9">
        <w:rPr>
          <w:rFonts w:ascii="Verdana" w:hAnsi="Verdana"/>
          <w:sz w:val="20"/>
          <w:szCs w:val="20"/>
        </w:rPr>
        <w:t xml:space="preserve"> 18h.</w:t>
      </w:r>
    </w:p>
    <w:p w:rsidR="00163389" w:rsidRPr="006A4DC9" w:rsidRDefault="00163389" w:rsidP="00163389">
      <w:pPr>
        <w:autoSpaceDE w:val="0"/>
        <w:autoSpaceDN w:val="0"/>
        <w:adjustRightInd w:val="0"/>
        <w:jc w:val="both"/>
        <w:rPr>
          <w:rFonts w:ascii="Verdana" w:hAnsi="Verdana" w:cs="Arial"/>
          <w:sz w:val="20"/>
          <w:szCs w:val="20"/>
        </w:rPr>
      </w:pPr>
    </w:p>
    <w:p w:rsidR="00163389" w:rsidRPr="006A4DC9" w:rsidRDefault="00163389" w:rsidP="00163389">
      <w:pPr>
        <w:jc w:val="both"/>
        <w:rPr>
          <w:rFonts w:ascii="Verdana" w:hAnsi="Verdana" w:cs="Arial"/>
          <w:sz w:val="20"/>
          <w:szCs w:val="20"/>
        </w:rPr>
      </w:pPr>
      <w:r w:rsidRPr="006A4DC9">
        <w:rPr>
          <w:rFonts w:ascii="Verdana" w:eastAsia="Calibri" w:hAnsi="Verdana" w:cs="Arial"/>
          <w:sz w:val="20"/>
          <w:szCs w:val="20"/>
          <w:lang w:eastAsia="en-US"/>
        </w:rPr>
        <w:t>7.2</w:t>
      </w:r>
      <w:r>
        <w:rPr>
          <w:rFonts w:ascii="Verdana" w:eastAsia="Calibri" w:hAnsi="Verdana" w:cs="Arial"/>
          <w:sz w:val="20"/>
          <w:szCs w:val="20"/>
          <w:lang w:eastAsia="en-US"/>
        </w:rPr>
        <w:t xml:space="preserve"> </w:t>
      </w:r>
      <w:r w:rsidRPr="006A4DC9">
        <w:rPr>
          <w:rFonts w:ascii="Verdana" w:eastAsia="Calibri" w:hAnsi="Verdana" w:cs="Arial"/>
          <w:sz w:val="20"/>
          <w:szCs w:val="20"/>
          <w:lang w:eastAsia="en-US"/>
        </w:rPr>
        <w:t xml:space="preserve">- </w:t>
      </w:r>
      <w:r w:rsidRPr="006A4DC9">
        <w:rPr>
          <w:rFonts w:ascii="Verdana" w:hAnsi="Verdana" w:cs="Arial"/>
          <w:sz w:val="20"/>
          <w:szCs w:val="20"/>
        </w:rPr>
        <w:t xml:space="preserve">O fornecimento dos combustíveis se dará de forma parcelada, </w:t>
      </w:r>
      <w:r w:rsidRPr="000D2BEB">
        <w:rPr>
          <w:rFonts w:ascii="Verdana" w:hAnsi="Verdana" w:cs="Arial"/>
          <w:b/>
          <w:bCs/>
          <w:sz w:val="20"/>
          <w:szCs w:val="20"/>
        </w:rPr>
        <w:t>preferencialmente a</w:t>
      </w:r>
      <w:r w:rsidRPr="006A4DC9">
        <w:rPr>
          <w:rFonts w:ascii="Verdana" w:hAnsi="Verdana" w:cs="Arial"/>
          <w:b/>
          <w:sz w:val="20"/>
          <w:szCs w:val="20"/>
        </w:rPr>
        <w:t>través de atendimento imediato</w:t>
      </w:r>
      <w:r w:rsidRPr="006A4DC9">
        <w:rPr>
          <w:rFonts w:ascii="Verdana" w:hAnsi="Verdana" w:cs="Arial"/>
          <w:sz w:val="20"/>
          <w:szCs w:val="20"/>
        </w:rPr>
        <w:t>, mediante apresentação de requisição de fornecimento (nota ou recibo personalizado com a logomarca da licitante CONTRATADA) devidamente assinada pelo titular da secretaria requerente.</w:t>
      </w:r>
    </w:p>
    <w:p w:rsidR="00163389" w:rsidRPr="006A4DC9" w:rsidRDefault="00163389" w:rsidP="00163389">
      <w:pPr>
        <w:jc w:val="both"/>
        <w:rPr>
          <w:rFonts w:ascii="Verdana" w:hAnsi="Verdana" w:cs="Arial"/>
          <w:sz w:val="20"/>
          <w:szCs w:val="20"/>
        </w:rPr>
      </w:pPr>
    </w:p>
    <w:p w:rsidR="00163389" w:rsidRPr="006A4DC9" w:rsidRDefault="00163389" w:rsidP="00C52738">
      <w:pPr>
        <w:numPr>
          <w:ilvl w:val="0"/>
          <w:numId w:val="36"/>
        </w:numPr>
        <w:ind w:left="284" w:firstLine="0"/>
        <w:jc w:val="both"/>
        <w:rPr>
          <w:rFonts w:ascii="Verdana" w:hAnsi="Verdana" w:cs="Arial"/>
          <w:sz w:val="20"/>
          <w:szCs w:val="20"/>
        </w:rPr>
      </w:pPr>
      <w:r w:rsidRPr="006A4DC9">
        <w:rPr>
          <w:rFonts w:ascii="Verdana" w:hAnsi="Verdana" w:cs="Arial"/>
          <w:sz w:val="20"/>
          <w:szCs w:val="20"/>
        </w:rPr>
        <w:t>Os veículos ou máquinas deverão ser abastecidos direto na bomba, no pátio do posto da empresa licitante contratada, mediante a apresentação de requisição de fornecimento, onde deverão constar as quantidades estipuladas, o valor unitário, o valor total, o tipo do combustível, as características dos veículos/máquina, nome do motorista e da secretaria a qual o veículo/máquina está vinculado, data do abastecimento e demais informações necessárias.</w:t>
      </w:r>
    </w:p>
    <w:p w:rsidR="00163389" w:rsidRPr="006A4DC9" w:rsidRDefault="00163389" w:rsidP="00163389">
      <w:pPr>
        <w:ind w:left="284"/>
        <w:jc w:val="both"/>
        <w:rPr>
          <w:rFonts w:ascii="Verdana" w:hAnsi="Verdana" w:cs="Arial"/>
          <w:sz w:val="20"/>
          <w:szCs w:val="20"/>
        </w:rPr>
      </w:pPr>
    </w:p>
    <w:p w:rsidR="00163389" w:rsidRPr="006A4DC9" w:rsidRDefault="00163389" w:rsidP="00C52738">
      <w:pPr>
        <w:numPr>
          <w:ilvl w:val="0"/>
          <w:numId w:val="36"/>
        </w:numPr>
        <w:autoSpaceDE w:val="0"/>
        <w:autoSpaceDN w:val="0"/>
        <w:adjustRightInd w:val="0"/>
        <w:ind w:left="284" w:firstLine="0"/>
        <w:jc w:val="both"/>
        <w:rPr>
          <w:rFonts w:ascii="Verdana" w:eastAsia="Calibri" w:hAnsi="Verdana"/>
          <w:sz w:val="20"/>
          <w:szCs w:val="20"/>
          <w:lang w:eastAsia="en-US"/>
        </w:rPr>
      </w:pPr>
      <w:r w:rsidRPr="006A4DC9">
        <w:rPr>
          <w:rFonts w:ascii="Verdana" w:hAnsi="Verdana"/>
          <w:sz w:val="20"/>
          <w:szCs w:val="20"/>
        </w:rPr>
        <w:t>A licitante contratada deverá realizar o fornecimento do combustível de acordo com as especificações e obedecendo rigorosamente as normas técnicas da ABNT/NBR 14954 e a Portaria da Agência Nacional de Petróleo – ANP de nº 248 de 21/10/2000.</w:t>
      </w:r>
    </w:p>
    <w:p w:rsidR="00163389" w:rsidRPr="006A4DC9" w:rsidRDefault="00163389" w:rsidP="00163389">
      <w:pPr>
        <w:autoSpaceDE w:val="0"/>
        <w:autoSpaceDN w:val="0"/>
        <w:adjustRightInd w:val="0"/>
        <w:jc w:val="both"/>
        <w:rPr>
          <w:rFonts w:ascii="Verdana" w:eastAsia="Calibri" w:hAnsi="Verdana"/>
          <w:sz w:val="20"/>
          <w:szCs w:val="20"/>
          <w:lang w:eastAsia="en-US"/>
        </w:rPr>
      </w:pPr>
    </w:p>
    <w:p w:rsidR="00163389" w:rsidRPr="006A4DC9" w:rsidRDefault="00163389" w:rsidP="00163389">
      <w:pPr>
        <w:widowControl w:val="0"/>
        <w:autoSpaceDE w:val="0"/>
        <w:autoSpaceDN w:val="0"/>
        <w:adjustRightInd w:val="0"/>
        <w:snapToGrid w:val="0"/>
        <w:jc w:val="both"/>
        <w:rPr>
          <w:rFonts w:ascii="Verdana" w:hAnsi="Verdana" w:cs="Arial"/>
          <w:color w:val="000000"/>
          <w:sz w:val="18"/>
          <w:szCs w:val="20"/>
        </w:rPr>
      </w:pPr>
    </w:p>
    <w:p w:rsidR="00163389" w:rsidRPr="006A4DC9"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cs="Arial"/>
          <w:b/>
          <w:color w:val="000000"/>
          <w:sz w:val="20"/>
          <w:szCs w:val="20"/>
        </w:rPr>
      </w:pPr>
      <w:r w:rsidRPr="006A4DC9">
        <w:rPr>
          <w:rFonts w:ascii="Verdana" w:hAnsi="Verdana" w:cs="Arial"/>
          <w:b/>
          <w:color w:val="000000"/>
          <w:sz w:val="20"/>
          <w:szCs w:val="20"/>
        </w:rPr>
        <w:t>DA CLASSIFICAÇÃO ORÇAMEMENTÁRIA</w:t>
      </w:r>
    </w:p>
    <w:p w:rsidR="00163389" w:rsidRPr="006A4DC9" w:rsidRDefault="00163389" w:rsidP="00163389">
      <w:pPr>
        <w:widowControl w:val="0"/>
        <w:autoSpaceDE w:val="0"/>
        <w:autoSpaceDN w:val="0"/>
        <w:adjustRightInd w:val="0"/>
        <w:snapToGrid w:val="0"/>
        <w:jc w:val="both"/>
        <w:rPr>
          <w:rFonts w:ascii="Verdana" w:hAnsi="Verdana" w:cs="Arial"/>
          <w:b/>
          <w:color w:val="000000"/>
          <w:sz w:val="18"/>
          <w:szCs w:val="20"/>
        </w:rPr>
      </w:pPr>
    </w:p>
    <w:p w:rsidR="00163389" w:rsidRPr="006A4DC9" w:rsidRDefault="00163389" w:rsidP="00163389">
      <w:pPr>
        <w:widowControl w:val="0"/>
        <w:autoSpaceDE w:val="0"/>
        <w:autoSpaceDN w:val="0"/>
        <w:adjustRightInd w:val="0"/>
        <w:snapToGrid w:val="0"/>
        <w:jc w:val="both"/>
        <w:rPr>
          <w:rFonts w:ascii="Verdana" w:hAnsi="Verdana" w:cs="Arial"/>
          <w:sz w:val="20"/>
          <w:szCs w:val="20"/>
        </w:rPr>
      </w:pPr>
      <w:r>
        <w:rPr>
          <w:rFonts w:ascii="Verdana" w:hAnsi="Verdana" w:cs="Arial"/>
          <w:sz w:val="20"/>
          <w:szCs w:val="20"/>
        </w:rPr>
        <w:t xml:space="preserve">8.1 - </w:t>
      </w:r>
      <w:r w:rsidRPr="006A4DC9">
        <w:rPr>
          <w:rFonts w:ascii="Verdana" w:hAnsi="Verdana" w:cs="Arial"/>
          <w:sz w:val="20"/>
          <w:szCs w:val="20"/>
        </w:rPr>
        <w:t>As dotações dos órgãos e secretarias da administração direta e indireta da Prefeitura Municipal de Afrânio que desejar</w:t>
      </w:r>
      <w:r>
        <w:rPr>
          <w:rFonts w:ascii="Verdana" w:hAnsi="Verdana" w:cs="Arial"/>
          <w:sz w:val="20"/>
          <w:szCs w:val="20"/>
        </w:rPr>
        <w:t>e</w:t>
      </w:r>
      <w:r w:rsidRPr="006A4DC9">
        <w:rPr>
          <w:rFonts w:ascii="Verdana" w:hAnsi="Verdana" w:cs="Arial"/>
          <w:sz w:val="20"/>
          <w:szCs w:val="20"/>
        </w:rPr>
        <w:t>m fazer uso da ata de registro de preços correrão por conta dos orçamentos consignados para cada um deles:</w:t>
      </w:r>
    </w:p>
    <w:p w:rsidR="00163389" w:rsidRPr="006A4DC9" w:rsidRDefault="00163389" w:rsidP="00163389">
      <w:pPr>
        <w:widowControl w:val="0"/>
        <w:autoSpaceDE w:val="0"/>
        <w:autoSpaceDN w:val="0"/>
        <w:adjustRightInd w:val="0"/>
        <w:snapToGrid w:val="0"/>
        <w:jc w:val="both"/>
        <w:rPr>
          <w:rFonts w:ascii="Verdana" w:hAnsi="Verdana" w:cs="Arial"/>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Gabinete do Prefeito</w:t>
      </w:r>
    </w:p>
    <w:p w:rsidR="00163389" w:rsidRPr="006A4DC9" w:rsidRDefault="00163389" w:rsidP="00163389">
      <w:pPr>
        <w:jc w:val="both"/>
        <w:rPr>
          <w:rFonts w:ascii="Verdana" w:hAnsi="Verdana"/>
          <w:b/>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0210</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04.122.040128010000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Default="00163389" w:rsidP="00163389">
      <w:pPr>
        <w:jc w:val="both"/>
        <w:rPr>
          <w:rFonts w:ascii="Verdana" w:hAnsi="Verdana"/>
          <w:b/>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Administração e Finanças</w:t>
      </w:r>
    </w:p>
    <w:p w:rsidR="00163389" w:rsidRPr="006A4DC9" w:rsidRDefault="00163389" w:rsidP="00163389">
      <w:pPr>
        <w:jc w:val="both"/>
        <w:rPr>
          <w:rFonts w:ascii="Verdana" w:hAnsi="Verdana"/>
          <w:b/>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0220</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04.122.040128050000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Default="00163389" w:rsidP="00163389">
      <w:pPr>
        <w:jc w:val="both"/>
        <w:rPr>
          <w:rFonts w:ascii="Verdana" w:hAnsi="Verdana"/>
          <w:sz w:val="20"/>
          <w:szCs w:val="20"/>
        </w:rPr>
      </w:pPr>
      <w:r w:rsidRPr="006A4DC9">
        <w:rPr>
          <w:rFonts w:ascii="Verdana" w:hAnsi="Verdana"/>
          <w:sz w:val="20"/>
          <w:szCs w:val="20"/>
        </w:rPr>
        <w:t>Fonte: 01</w:t>
      </w:r>
    </w:p>
    <w:p w:rsidR="00163389" w:rsidRDefault="00163389" w:rsidP="00163389">
      <w:pPr>
        <w:jc w:val="both"/>
        <w:rPr>
          <w:rFonts w:ascii="Verdana" w:hAnsi="Verdana"/>
          <w:b/>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Secretaria de Agricultura</w:t>
      </w:r>
    </w:p>
    <w:p w:rsidR="00163389" w:rsidRPr="006A4DC9" w:rsidRDefault="00163389" w:rsidP="00163389">
      <w:pPr>
        <w:jc w:val="both"/>
        <w:rPr>
          <w:rFonts w:ascii="Verdana" w:hAnsi="Verdana"/>
          <w:sz w:val="20"/>
          <w:szCs w:val="20"/>
        </w:rPr>
      </w:pPr>
      <w:r w:rsidRPr="006A4DC9">
        <w:rPr>
          <w:rFonts w:ascii="Verdana" w:hAnsi="Verdana"/>
          <w:sz w:val="20"/>
          <w:szCs w:val="20"/>
        </w:rPr>
        <w:t>Unidade Gestora: 0260</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20.122.200128200000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Secretaria de Infraestrutura</w:t>
      </w:r>
    </w:p>
    <w:p w:rsidR="00163389" w:rsidRPr="006A4DC9" w:rsidRDefault="00163389" w:rsidP="00163389">
      <w:pPr>
        <w:jc w:val="both"/>
        <w:rPr>
          <w:rFonts w:ascii="Verdana" w:hAnsi="Verdana"/>
          <w:sz w:val="20"/>
          <w:szCs w:val="20"/>
        </w:rPr>
      </w:pPr>
      <w:r w:rsidRPr="006A4DC9">
        <w:rPr>
          <w:rFonts w:ascii="Verdana" w:hAnsi="Verdana"/>
          <w:sz w:val="20"/>
          <w:szCs w:val="20"/>
        </w:rPr>
        <w:t>Unidade Gestora: 0270</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04.122.150128280000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0270</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26.543.150128350000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b/>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Assistência Social</w:t>
      </w: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08.122.080128390000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08.243.080428430000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08.244.080128480000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08.244.080228500000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08.244.080228500000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08.244.080228510000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08.244.080228510000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02</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08.244.080228510000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08.244.080328520000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08.244.080328520000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02</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08.244.080528530000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08.244.080528530000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0302</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08.244.080528540000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Fundo Municipal de Saúde</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10.122.100128550000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10.301.100128600000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10.301.100128600000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10.122.100128580000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10.302.100228660000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10.302.100228660000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030401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10.305.100128680000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b/>
          <w:sz w:val="20"/>
          <w:szCs w:val="20"/>
        </w:rPr>
      </w:pPr>
      <w:r w:rsidRPr="006A4DC9">
        <w:rPr>
          <w:rFonts w:ascii="Verdana" w:hAnsi="Verdana"/>
          <w:b/>
          <w:sz w:val="20"/>
          <w:szCs w:val="20"/>
        </w:rPr>
        <w:t>Fundo Municipal de Educação</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12.361.120228870000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lastRenderedPageBreak/>
        <w:t>Programa Atividade: 12.361.120228870000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12.361.120228880000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12.361.120229010000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12.361.120229020000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12.361.120229030000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12.361.120229040000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02</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12.361.120229050000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12.365.120120100000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12.365.120120100000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12.365.120229140000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12.365.120229160000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12.365.120229170000</w:t>
      </w:r>
    </w:p>
    <w:p w:rsidR="00163389" w:rsidRPr="006A4DC9" w:rsidRDefault="00163389" w:rsidP="00163389">
      <w:pPr>
        <w:jc w:val="both"/>
        <w:rPr>
          <w:rFonts w:ascii="Verdana" w:hAnsi="Verdana"/>
          <w:sz w:val="20"/>
          <w:szCs w:val="20"/>
        </w:rPr>
      </w:pPr>
      <w:r w:rsidRPr="006A4DC9">
        <w:rPr>
          <w:rFonts w:ascii="Verdana" w:hAnsi="Verdana"/>
          <w:sz w:val="20"/>
          <w:szCs w:val="20"/>
        </w:rPr>
        <w:lastRenderedPageBreak/>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12.366.120229180000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12.367.120229220000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01</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12.361.120129250000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jc w:val="both"/>
        <w:rPr>
          <w:rFonts w:ascii="Verdana" w:hAnsi="Verdana"/>
          <w:sz w:val="20"/>
          <w:szCs w:val="20"/>
        </w:rPr>
      </w:pPr>
    </w:p>
    <w:p w:rsidR="00163389" w:rsidRPr="006A4DC9" w:rsidRDefault="00163389" w:rsidP="00163389">
      <w:pPr>
        <w:jc w:val="both"/>
        <w:rPr>
          <w:rFonts w:ascii="Verdana" w:hAnsi="Verdana"/>
          <w:sz w:val="20"/>
          <w:szCs w:val="20"/>
        </w:rPr>
      </w:pPr>
      <w:r w:rsidRPr="006A4DC9">
        <w:rPr>
          <w:rFonts w:ascii="Verdana" w:hAnsi="Verdana"/>
          <w:sz w:val="20"/>
          <w:szCs w:val="20"/>
        </w:rPr>
        <w:t>Unidade Gestora: 080101</w:t>
      </w:r>
    </w:p>
    <w:p w:rsidR="00163389" w:rsidRPr="006A4DC9" w:rsidRDefault="00163389" w:rsidP="00163389">
      <w:pPr>
        <w:jc w:val="both"/>
        <w:rPr>
          <w:rFonts w:ascii="Verdana" w:hAnsi="Verdana"/>
          <w:sz w:val="20"/>
          <w:szCs w:val="20"/>
        </w:rPr>
      </w:pPr>
      <w:r w:rsidRPr="006A4DC9">
        <w:rPr>
          <w:rFonts w:ascii="Verdana" w:hAnsi="Verdana"/>
          <w:sz w:val="20"/>
          <w:szCs w:val="20"/>
        </w:rPr>
        <w:t>Programa Atividade: 12.361.120129250000</w:t>
      </w:r>
    </w:p>
    <w:p w:rsidR="00163389" w:rsidRPr="006A4DC9" w:rsidRDefault="00163389" w:rsidP="00163389">
      <w:pPr>
        <w:jc w:val="both"/>
        <w:rPr>
          <w:rFonts w:ascii="Verdana" w:hAnsi="Verdana"/>
          <w:sz w:val="20"/>
          <w:szCs w:val="20"/>
        </w:rPr>
      </w:pPr>
      <w:r w:rsidRPr="006A4DC9">
        <w:rPr>
          <w:rFonts w:ascii="Verdana" w:hAnsi="Verdana"/>
          <w:sz w:val="20"/>
          <w:szCs w:val="20"/>
        </w:rPr>
        <w:t>Elemento de Despesa: 3.3.90.30</w:t>
      </w:r>
    </w:p>
    <w:p w:rsidR="00163389" w:rsidRPr="006A4DC9" w:rsidRDefault="00163389" w:rsidP="00163389">
      <w:pPr>
        <w:jc w:val="both"/>
        <w:rPr>
          <w:rFonts w:ascii="Verdana" w:hAnsi="Verdana"/>
          <w:sz w:val="20"/>
          <w:szCs w:val="20"/>
        </w:rPr>
      </w:pPr>
      <w:r w:rsidRPr="006A4DC9">
        <w:rPr>
          <w:rFonts w:ascii="Verdana" w:hAnsi="Verdana"/>
          <w:sz w:val="20"/>
          <w:szCs w:val="20"/>
        </w:rPr>
        <w:t>Fonte: 05</w:t>
      </w:r>
    </w:p>
    <w:p w:rsidR="00163389" w:rsidRPr="006A4DC9" w:rsidRDefault="00163389" w:rsidP="00163389">
      <w:pPr>
        <w:widowControl w:val="0"/>
        <w:autoSpaceDE w:val="0"/>
        <w:autoSpaceDN w:val="0"/>
        <w:adjustRightInd w:val="0"/>
        <w:snapToGrid w:val="0"/>
        <w:jc w:val="both"/>
        <w:rPr>
          <w:rFonts w:ascii="Verdana" w:hAnsi="Verdana" w:cs="Arial"/>
          <w:b/>
          <w:color w:val="000000"/>
          <w:sz w:val="18"/>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6A4DC9"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cs="Arial"/>
          <w:b/>
          <w:color w:val="FF0000"/>
          <w:sz w:val="20"/>
          <w:szCs w:val="20"/>
        </w:rPr>
      </w:pPr>
      <w:r w:rsidRPr="006A4DC9">
        <w:rPr>
          <w:rFonts w:ascii="Verdana" w:hAnsi="Verdana" w:cs="Arial"/>
          <w:b/>
          <w:color w:val="000000"/>
          <w:sz w:val="20"/>
          <w:szCs w:val="20"/>
        </w:rPr>
        <w:t>DA GARANTIA DOS PRODUTOS</w:t>
      </w:r>
      <w:r w:rsidRPr="006A4DC9">
        <w:rPr>
          <w:rFonts w:ascii="Verdana" w:hAnsi="Verdana" w:cs="Arial"/>
          <w:b/>
          <w:color w:val="FF0000"/>
          <w:sz w:val="20"/>
          <w:szCs w:val="20"/>
        </w:rPr>
        <w:t xml:space="preserve"> </w:t>
      </w:r>
    </w:p>
    <w:p w:rsidR="00163389" w:rsidRPr="006A4DC9" w:rsidRDefault="00163389" w:rsidP="00163389">
      <w:pPr>
        <w:widowControl w:val="0"/>
        <w:autoSpaceDE w:val="0"/>
        <w:autoSpaceDN w:val="0"/>
        <w:adjustRightInd w:val="0"/>
        <w:snapToGrid w:val="0"/>
        <w:ind w:left="708"/>
        <w:jc w:val="both"/>
        <w:rPr>
          <w:rFonts w:ascii="Verdana" w:hAnsi="Verdana"/>
          <w:color w:val="000000"/>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r>
        <w:rPr>
          <w:rFonts w:ascii="Verdana" w:hAnsi="Verdana" w:cs="Arial"/>
          <w:color w:val="000000"/>
          <w:sz w:val="20"/>
          <w:szCs w:val="20"/>
        </w:rPr>
        <w:t>9</w:t>
      </w:r>
      <w:r w:rsidRPr="006A4DC9">
        <w:rPr>
          <w:rFonts w:ascii="Verdana" w:hAnsi="Verdana" w:cs="Arial"/>
          <w:color w:val="000000"/>
          <w:sz w:val="20"/>
          <w:szCs w:val="20"/>
        </w:rPr>
        <w:t>.1</w:t>
      </w:r>
      <w:r>
        <w:rPr>
          <w:rFonts w:ascii="Verdana" w:hAnsi="Verdana" w:cs="Arial"/>
          <w:color w:val="000000"/>
          <w:sz w:val="20"/>
          <w:szCs w:val="20"/>
        </w:rPr>
        <w:t xml:space="preserve"> </w:t>
      </w:r>
      <w:r w:rsidRPr="006A4DC9">
        <w:rPr>
          <w:rFonts w:ascii="Verdana" w:hAnsi="Verdana" w:cs="Arial"/>
          <w:color w:val="000000"/>
          <w:sz w:val="20"/>
          <w:szCs w:val="20"/>
        </w:rPr>
        <w:t>- Os combustíveis deverão está em conformidade com as normas de qualidade da ANP, os demais deverão está em conformidade com as normas de qualidade da INMETRO, respeitando as especificações solicitadas e validade de fábrica.</w:t>
      </w: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BE65E6" w:rsidRDefault="00163389" w:rsidP="00C52738">
      <w:pPr>
        <w:pStyle w:val="PargrafodaLista"/>
        <w:widowControl w:val="0"/>
        <w:numPr>
          <w:ilvl w:val="0"/>
          <w:numId w:val="37"/>
        </w:numPr>
        <w:autoSpaceDE w:val="0"/>
        <w:autoSpaceDN w:val="0"/>
        <w:adjustRightInd w:val="0"/>
        <w:snapToGrid w:val="0"/>
        <w:jc w:val="both"/>
        <w:rPr>
          <w:rFonts w:ascii="Verdana" w:hAnsi="Verdana" w:cs="Arial"/>
          <w:color w:val="000000"/>
          <w:sz w:val="20"/>
          <w:szCs w:val="20"/>
        </w:rPr>
      </w:pPr>
      <w:r w:rsidRPr="00BE65E6">
        <w:rPr>
          <w:rFonts w:ascii="Verdana" w:hAnsi="Verdana" w:cs="Arial"/>
          <w:color w:val="000000"/>
          <w:sz w:val="20"/>
          <w:szCs w:val="20"/>
        </w:rPr>
        <w:t>Os itens 01, 02 e 03, deverão ser de ótima qualidade apresentando os seguintes aspectos: LII- Límpido e Isento de Impureza e a seguinte coloração Gasolina C Comum: De Incolor a Alaranjada; Diesel S10: De Incolor Amarelado, podendo apresentar ligeiramente marrom.</w:t>
      </w:r>
    </w:p>
    <w:p w:rsidR="0016338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6A4DC9" w:rsidRDefault="00163389" w:rsidP="00163389">
      <w:pPr>
        <w:widowControl w:val="0"/>
        <w:autoSpaceDE w:val="0"/>
        <w:autoSpaceDN w:val="0"/>
        <w:adjustRightInd w:val="0"/>
        <w:snapToGrid w:val="0"/>
        <w:ind w:left="284"/>
        <w:jc w:val="both"/>
        <w:rPr>
          <w:rFonts w:ascii="Verdana" w:hAnsi="Verdana" w:cs="Arial"/>
          <w:color w:val="000000"/>
          <w:sz w:val="20"/>
          <w:szCs w:val="20"/>
        </w:rPr>
      </w:pPr>
    </w:p>
    <w:p w:rsidR="00163389" w:rsidRPr="00285F56"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285F56">
        <w:rPr>
          <w:rFonts w:ascii="Verdana" w:hAnsi="Verdana"/>
          <w:b/>
          <w:sz w:val="20"/>
          <w:szCs w:val="20"/>
        </w:rPr>
        <w:t xml:space="preserve">QUANTO AO RECEBIMENTO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10</w:t>
      </w:r>
      <w:r w:rsidRPr="00C43BEC">
        <w:rPr>
          <w:rFonts w:ascii="Verdana" w:hAnsi="Verdana"/>
          <w:sz w:val="20"/>
          <w:szCs w:val="20"/>
        </w:rPr>
        <w:t>.1</w:t>
      </w:r>
      <w:r>
        <w:rPr>
          <w:rFonts w:ascii="Verdana" w:hAnsi="Verdana"/>
          <w:sz w:val="20"/>
          <w:szCs w:val="20"/>
        </w:rPr>
        <w:t xml:space="preserve"> </w:t>
      </w:r>
      <w:r w:rsidRPr="00C43BEC">
        <w:rPr>
          <w:rFonts w:ascii="Verdana" w:hAnsi="Verdana"/>
          <w:sz w:val="20"/>
          <w:szCs w:val="20"/>
        </w:rPr>
        <w:t>-</w:t>
      </w:r>
      <w:r>
        <w:rPr>
          <w:rFonts w:ascii="Verdana" w:hAnsi="Verdana"/>
          <w:sz w:val="20"/>
          <w:szCs w:val="20"/>
        </w:rPr>
        <w:t xml:space="preserve"> </w:t>
      </w:r>
      <w:r w:rsidRPr="00C43BEC">
        <w:rPr>
          <w:rFonts w:ascii="Verdana" w:hAnsi="Verdana"/>
          <w:sz w:val="20"/>
          <w:szCs w:val="20"/>
        </w:rPr>
        <w:t xml:space="preserve">PROVISORIAMENTE, mediante recibo, para efeito de posterior verificação da conformidade do objeto contratual com as especificações, devendo ser feito por pessoa credenciada pela CONTRATANTE;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10</w:t>
      </w:r>
      <w:r w:rsidRPr="00C43BEC">
        <w:rPr>
          <w:rFonts w:ascii="Verdana" w:hAnsi="Verdana"/>
          <w:sz w:val="20"/>
          <w:szCs w:val="20"/>
        </w:rPr>
        <w:t xml:space="preserve">.2- DEFINITIVAMENTE, sendo expedido termo de recebimento definitivo, após verificação da qualidade e da quantidade do objeto, certificando-se de que todas as condições estabelecidas foram atendidas e, consequente aceitação das notas fiscais pelo Fiscal da contratação, devendo haver rejeição no caso de desconformidade;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10</w:t>
      </w:r>
      <w:r w:rsidRPr="00C43BEC">
        <w:rPr>
          <w:rFonts w:ascii="Verdana" w:hAnsi="Verdana"/>
          <w:sz w:val="20"/>
          <w:szCs w:val="20"/>
        </w:rPr>
        <w:t>.2.1</w:t>
      </w:r>
      <w:r>
        <w:rPr>
          <w:rFonts w:ascii="Verdana" w:hAnsi="Verdana"/>
          <w:sz w:val="20"/>
          <w:szCs w:val="20"/>
        </w:rPr>
        <w:t xml:space="preserve"> </w:t>
      </w:r>
      <w:r w:rsidRPr="00C43BEC">
        <w:rPr>
          <w:rFonts w:ascii="Verdana" w:hAnsi="Verdana"/>
          <w:sz w:val="20"/>
          <w:szCs w:val="20"/>
        </w:rPr>
        <w:t>- O objeto contratual que comprovadamente apresentar desconformidade com as especificações deste Termo será rejeitado, parcialmente ou totalmente, conforme o caso, obrigando-se o vencedor a substituí-los no prazo máximo de 0</w:t>
      </w:r>
      <w:r>
        <w:rPr>
          <w:rFonts w:ascii="Verdana" w:hAnsi="Verdana"/>
          <w:sz w:val="20"/>
          <w:szCs w:val="20"/>
        </w:rPr>
        <w:t>3</w:t>
      </w:r>
      <w:r w:rsidRPr="00C43BEC">
        <w:rPr>
          <w:rFonts w:ascii="Verdana" w:hAnsi="Verdana"/>
          <w:sz w:val="20"/>
          <w:szCs w:val="20"/>
        </w:rPr>
        <w:t xml:space="preserve"> (</w:t>
      </w:r>
      <w:r>
        <w:rPr>
          <w:rFonts w:ascii="Verdana" w:hAnsi="Verdana"/>
          <w:sz w:val="20"/>
          <w:szCs w:val="20"/>
        </w:rPr>
        <w:t>três</w:t>
      </w:r>
      <w:r w:rsidRPr="00C43BEC">
        <w:rPr>
          <w:rFonts w:ascii="Verdana" w:hAnsi="Verdana"/>
          <w:sz w:val="20"/>
          <w:szCs w:val="20"/>
        </w:rPr>
        <w:t xml:space="preserve">) dias, sem ônus para a CONTRATANTE, </w:t>
      </w:r>
      <w:proofErr w:type="gramStart"/>
      <w:r w:rsidRPr="00C43BEC">
        <w:rPr>
          <w:rFonts w:ascii="Verdana" w:hAnsi="Verdana"/>
          <w:sz w:val="20"/>
          <w:szCs w:val="20"/>
        </w:rPr>
        <w:t>sob pena</w:t>
      </w:r>
      <w:proofErr w:type="gramEnd"/>
      <w:r w:rsidRPr="00C43BEC">
        <w:rPr>
          <w:rFonts w:ascii="Verdana" w:hAnsi="Verdana"/>
          <w:sz w:val="20"/>
          <w:szCs w:val="20"/>
        </w:rPr>
        <w:t xml:space="preserve"> de ser considerada em atraso quanto ao prazo da entrega.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Pr>
          <w:rFonts w:ascii="Verdana" w:hAnsi="Verdana"/>
          <w:sz w:val="20"/>
          <w:szCs w:val="20"/>
        </w:rPr>
        <w:t>10</w:t>
      </w:r>
      <w:r w:rsidRPr="00C43BEC">
        <w:rPr>
          <w:rFonts w:ascii="Verdana" w:hAnsi="Verdana"/>
          <w:sz w:val="20"/>
          <w:szCs w:val="20"/>
        </w:rPr>
        <w:t xml:space="preserve">.2.2 - Deverá constar tanto do recibo (provisoriamente) como do Termo de Recebimento Definitivo a assinatura do recebedor, devidamente identificado por carimbo, manuscrito ou digitação, indicando inclusive o número da matrícula, no caso de servidor, a data do recebimento, a especificação qualitativa e quantitativa do(s) </w:t>
      </w:r>
      <w:proofErr w:type="gramStart"/>
      <w:r w:rsidRPr="00C43BEC">
        <w:rPr>
          <w:rFonts w:ascii="Verdana" w:hAnsi="Verdana"/>
          <w:sz w:val="20"/>
          <w:szCs w:val="20"/>
        </w:rPr>
        <w:t>item(</w:t>
      </w:r>
      <w:proofErr w:type="spellStart"/>
      <w:proofErr w:type="gramEnd"/>
      <w:r w:rsidRPr="00C43BEC">
        <w:rPr>
          <w:rFonts w:ascii="Verdana" w:hAnsi="Verdana"/>
          <w:sz w:val="20"/>
          <w:szCs w:val="20"/>
        </w:rPr>
        <w:t>ns</w:t>
      </w:r>
      <w:proofErr w:type="spellEnd"/>
      <w:r w:rsidRPr="00C43BEC">
        <w:rPr>
          <w:rFonts w:ascii="Verdana" w:hAnsi="Verdana"/>
          <w:sz w:val="20"/>
          <w:szCs w:val="20"/>
        </w:rPr>
        <w:t>) recebido</w:t>
      </w:r>
      <w:r>
        <w:rPr>
          <w:rFonts w:ascii="Verdana" w:hAnsi="Verdana"/>
          <w:sz w:val="20"/>
          <w:szCs w:val="20"/>
        </w:rPr>
        <w:t>(s)</w:t>
      </w:r>
      <w:r w:rsidRPr="00C43BEC">
        <w:rPr>
          <w:rFonts w:ascii="Verdana" w:hAnsi="Verdana"/>
          <w:sz w:val="20"/>
          <w:szCs w:val="20"/>
        </w:rPr>
        <w:t xml:space="preserve"> e o local do recebimento;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p>
    <w:p w:rsidR="00163389" w:rsidRPr="00285F56"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Pr>
          <w:rFonts w:ascii="Verdana" w:hAnsi="Verdana"/>
          <w:b/>
          <w:sz w:val="20"/>
          <w:szCs w:val="20"/>
        </w:rPr>
        <w:t>DA VIGÊNCIA CONTRATUAL</w:t>
      </w:r>
      <w:r w:rsidRPr="00285F56">
        <w:rPr>
          <w:rFonts w:ascii="Verdana" w:hAnsi="Verdana"/>
          <w:b/>
          <w:sz w:val="20"/>
          <w:szCs w:val="20"/>
        </w:rPr>
        <w:t xml:space="preserve">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Pr>
          <w:rFonts w:ascii="Verdana" w:hAnsi="Verdana"/>
          <w:sz w:val="20"/>
          <w:szCs w:val="20"/>
        </w:rPr>
        <w:t>11</w:t>
      </w:r>
      <w:r w:rsidRPr="00C43BEC">
        <w:rPr>
          <w:rFonts w:ascii="Verdana" w:hAnsi="Verdana"/>
          <w:sz w:val="20"/>
          <w:szCs w:val="20"/>
        </w:rPr>
        <w:t xml:space="preserve">.1 - O prazo de vigência da ata de registro de preço será de 12(doze) meses. </w:t>
      </w:r>
    </w:p>
    <w:p w:rsidR="00163389" w:rsidRDefault="00163389" w:rsidP="00163389">
      <w:pPr>
        <w:jc w:val="both"/>
        <w:rPr>
          <w:rFonts w:ascii="Verdana" w:hAnsi="Verdana"/>
          <w:sz w:val="20"/>
          <w:szCs w:val="20"/>
        </w:rPr>
      </w:pPr>
    </w:p>
    <w:p w:rsidR="00163389" w:rsidRPr="006A4DC9" w:rsidRDefault="00163389" w:rsidP="00163389">
      <w:pPr>
        <w:widowControl w:val="0"/>
        <w:autoSpaceDE w:val="0"/>
        <w:autoSpaceDN w:val="0"/>
        <w:adjustRightInd w:val="0"/>
        <w:snapToGrid w:val="0"/>
        <w:jc w:val="both"/>
        <w:rPr>
          <w:rFonts w:ascii="Verdana" w:hAnsi="Verdana"/>
          <w:color w:val="000000"/>
          <w:sz w:val="18"/>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285F56">
        <w:rPr>
          <w:rFonts w:ascii="Verdana" w:hAnsi="Verdana"/>
          <w:b/>
          <w:sz w:val="20"/>
          <w:szCs w:val="20"/>
        </w:rPr>
        <w:t>QUANTO A</w:t>
      </w:r>
      <w:r w:rsidRPr="00EE0CF1">
        <w:rPr>
          <w:rFonts w:ascii="Verdana" w:hAnsi="Verdana"/>
          <w:b/>
          <w:sz w:val="20"/>
          <w:szCs w:val="20"/>
        </w:rPr>
        <w:t xml:space="preserve">S CONDIÇÕES DE PAGAMENTO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.1 – O pagamento deverá ser efetuado, em até 30 (trinta) dias após a liquidação da despesa, que deverá ocorrer no prazo de 05 (cinco) dias, pela Secretaria </w:t>
      </w:r>
      <w:r>
        <w:rPr>
          <w:rFonts w:ascii="Verdana" w:hAnsi="Verdana"/>
          <w:sz w:val="20"/>
          <w:szCs w:val="20"/>
        </w:rPr>
        <w:t>envolvida</w:t>
      </w:r>
      <w:r w:rsidRPr="00C43BEC">
        <w:rPr>
          <w:rFonts w:ascii="Verdana" w:hAnsi="Verdana"/>
          <w:sz w:val="20"/>
          <w:szCs w:val="20"/>
        </w:rPr>
        <w:t xml:space="preserve">, </w:t>
      </w:r>
      <w:r>
        <w:rPr>
          <w:rFonts w:ascii="Verdana" w:hAnsi="Verdana"/>
          <w:sz w:val="20"/>
          <w:szCs w:val="20"/>
        </w:rPr>
        <w:t>após o efetivo</w:t>
      </w:r>
      <w:r w:rsidRPr="00C43BEC">
        <w:rPr>
          <w:rFonts w:ascii="Verdana" w:hAnsi="Verdana"/>
          <w:sz w:val="20"/>
          <w:szCs w:val="20"/>
        </w:rPr>
        <w:t xml:space="preserve"> fornecimento dos produtos, mediante apresentação da nota fiscal atestada pelo funcionário responsável </w:t>
      </w:r>
      <w:r>
        <w:rPr>
          <w:rFonts w:ascii="Verdana" w:hAnsi="Verdana"/>
          <w:sz w:val="20"/>
          <w:szCs w:val="20"/>
        </w:rPr>
        <w:t>pela fiscalização</w:t>
      </w:r>
      <w:r w:rsidRPr="00C43BEC">
        <w:rPr>
          <w:rFonts w:ascii="Verdana" w:hAnsi="Verdana"/>
          <w:sz w:val="20"/>
          <w:szCs w:val="20"/>
        </w:rPr>
        <w:t xml:space="preserve">, no valor correspondente ao quantitativo comprovadamente realizado e fornecido.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.1.2 - A empresa vencedora da licitação emitirá a Nota Fiscal da própria empresa no momento da entrega, em 03 (três) vias, a qual será encaminhada para pagamento após o recebimento e o aceite completo d</w:t>
      </w:r>
      <w:r>
        <w:rPr>
          <w:rFonts w:ascii="Verdana" w:hAnsi="Verdana"/>
          <w:sz w:val="20"/>
          <w:szCs w:val="20"/>
        </w:rPr>
        <w:t>o fornecimento dos materiais</w:t>
      </w:r>
      <w:r w:rsidRPr="00C43BEC">
        <w:rPr>
          <w:rFonts w:ascii="Verdana" w:hAnsi="Verdana"/>
          <w:sz w:val="20"/>
          <w:szCs w:val="20"/>
        </w:rPr>
        <w:t xml:space="preserve">.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.1.3 - As notas fiscais deverão, obrigatoriamente, ter exarado em seu corpo o número da nota de empenho.</w:t>
      </w:r>
    </w:p>
    <w:p w:rsidR="00163389" w:rsidRPr="00C43BEC"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.2 – A LICITANTE que vier a ser contratada ficará sujeita à multa diária correspondente a 1% (um por cento) do valor da fatura, pelo não cumprimento d</w:t>
      </w:r>
      <w:r>
        <w:rPr>
          <w:rFonts w:ascii="Verdana" w:hAnsi="Verdana"/>
          <w:sz w:val="20"/>
          <w:szCs w:val="20"/>
        </w:rPr>
        <w:t>o fornecimento</w:t>
      </w:r>
      <w:r w:rsidRPr="00C43BEC">
        <w:rPr>
          <w:rFonts w:ascii="Verdana" w:hAnsi="Verdana"/>
          <w:sz w:val="20"/>
          <w:szCs w:val="20"/>
        </w:rPr>
        <w:t xml:space="preserve"> dos produtos, desde que comprovada </w:t>
      </w:r>
      <w:proofErr w:type="gramStart"/>
      <w:r w:rsidRPr="00C43BEC">
        <w:rPr>
          <w:rFonts w:ascii="Verdana" w:hAnsi="Verdana"/>
          <w:sz w:val="20"/>
          <w:szCs w:val="20"/>
        </w:rPr>
        <w:t>a</w:t>
      </w:r>
      <w:proofErr w:type="gramEnd"/>
      <w:r w:rsidRPr="00C43BEC">
        <w:rPr>
          <w:rFonts w:ascii="Verdana" w:hAnsi="Verdana"/>
          <w:sz w:val="20"/>
          <w:szCs w:val="20"/>
        </w:rPr>
        <w:t xml:space="preserve"> responsabilidade da CONTRATADA.  O valor correspondente deverá ser descontado na fatura mensal.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.3 - Nenhum pagamento será efetuado à LICITANTE que vier a ser contratada que esteja em débito para com a Administração, enquanto pendente de liquidação, qualquer obrigação financeira que eventualmente lhe tenha sido imposta como penalidade.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.4 - A LICITANTE que vier a ser contratada deverá apresentar a Secretaria Municipa</w:t>
      </w:r>
      <w:r>
        <w:rPr>
          <w:rFonts w:ascii="Verdana" w:hAnsi="Verdana"/>
          <w:sz w:val="20"/>
          <w:szCs w:val="20"/>
        </w:rPr>
        <w:t>l</w:t>
      </w:r>
      <w:r w:rsidRPr="00C43BEC">
        <w:rPr>
          <w:rFonts w:ascii="Verdana" w:hAnsi="Verdana"/>
          <w:sz w:val="20"/>
          <w:szCs w:val="20"/>
        </w:rPr>
        <w:t xml:space="preserve"> envolvida, para fins de recebimento das faturas mensais, os seguintes documentos atualizados: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.4.1 - Prova de regularidade para com a Fazenda Estadual do domicílio ou sede do licitante, através da CERTIDÃO DE REGULARIDADE FISCAL expedido pela Secretaria da Fazenda Estadual.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.4.2 - Prova de regularidade para com a Fazenda Municipal do domicílio ou sede do licitante, através de CERTIDÃO NEGATIVA DE DÉBITOS </w:t>
      </w:r>
      <w:proofErr w:type="gramStart"/>
      <w:r w:rsidRPr="00C43BEC">
        <w:rPr>
          <w:rFonts w:ascii="Verdana" w:hAnsi="Verdana"/>
          <w:sz w:val="20"/>
          <w:szCs w:val="20"/>
        </w:rPr>
        <w:t>FISCAIS expedida pela Secretaria da Fazenda Municipal</w:t>
      </w:r>
      <w:proofErr w:type="gramEnd"/>
      <w:r w:rsidRPr="00C43BEC">
        <w:rPr>
          <w:rFonts w:ascii="Verdana" w:hAnsi="Verdana"/>
          <w:sz w:val="20"/>
          <w:szCs w:val="20"/>
        </w:rPr>
        <w:t xml:space="preserve">.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.4.3 - Prova de regularidade para com a Fazenda Federal através de CERTIDÃO NEGATIVA DE DÉBITOS RELATIVOS AOS TRIBUTOS FEDERAIS E À DÍVIDA ATIVA DA UNIÃO expedida pela Secretaria da Receita Federal, abrangendo inclusive as contribuições sociais previstas nas alíneas “a” a “d” do parágrafo único do artigo 11 da Lei Federal no. 8.212/1991.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.4.4</w:t>
      </w:r>
      <w:r>
        <w:rPr>
          <w:rFonts w:ascii="Verdana" w:hAnsi="Verdana"/>
          <w:sz w:val="20"/>
          <w:szCs w:val="20"/>
        </w:rPr>
        <w:t xml:space="preserve"> </w:t>
      </w:r>
      <w:r w:rsidRPr="00C43BEC">
        <w:rPr>
          <w:rFonts w:ascii="Verdana" w:hAnsi="Verdana"/>
          <w:sz w:val="20"/>
          <w:szCs w:val="20"/>
        </w:rPr>
        <w:t xml:space="preserve">- Prova de regularidade relativa ao Fundo de Garantia por Tempo de Serviço (FGTS), mediante a apresentação do CERTIFICADO DE REGULARIDADE DO FGTS – CRF, expedido pela Caixa Econômica Federal.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.4.5</w:t>
      </w:r>
      <w:r>
        <w:rPr>
          <w:rFonts w:ascii="Verdana" w:hAnsi="Verdana"/>
          <w:sz w:val="20"/>
          <w:szCs w:val="20"/>
        </w:rPr>
        <w:t xml:space="preserve"> </w:t>
      </w:r>
      <w:r w:rsidRPr="00C43BEC">
        <w:rPr>
          <w:rFonts w:ascii="Verdana" w:hAnsi="Verdana"/>
          <w:sz w:val="20"/>
          <w:szCs w:val="20"/>
        </w:rPr>
        <w:t xml:space="preserve">- Prova de inexistência de débitos inadimplidos perante a Justiça do Trabalho, mediante a apresentação de certidão negativa, nos termos do Título VII-A da Consolidação das Leis do Trabalho, aprovada pelo Decreto-Lei no 5.452, de 1o de maio de </w:t>
      </w:r>
      <w:proofErr w:type="gramStart"/>
      <w:r w:rsidRPr="00C43BEC">
        <w:rPr>
          <w:rFonts w:ascii="Verdana" w:hAnsi="Verdana"/>
          <w:sz w:val="20"/>
          <w:szCs w:val="20"/>
        </w:rPr>
        <w:t>1943</w:t>
      </w:r>
      <w:proofErr w:type="gramEnd"/>
      <w:r w:rsidRPr="00C43BEC">
        <w:rPr>
          <w:rFonts w:ascii="Verdana" w:hAnsi="Verdana"/>
          <w:sz w:val="20"/>
          <w:szCs w:val="20"/>
        </w:rPr>
        <w:t xml:space="preserve">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12</w:t>
      </w:r>
      <w:r w:rsidRPr="00C43BEC">
        <w:rPr>
          <w:rFonts w:ascii="Verdana" w:hAnsi="Verdana"/>
          <w:sz w:val="20"/>
          <w:szCs w:val="20"/>
        </w:rPr>
        <w:t>.5</w:t>
      </w:r>
      <w:r>
        <w:rPr>
          <w:rFonts w:ascii="Verdana" w:hAnsi="Verdana"/>
          <w:sz w:val="20"/>
          <w:szCs w:val="20"/>
        </w:rPr>
        <w:t xml:space="preserve"> </w:t>
      </w:r>
      <w:r w:rsidRPr="00C43BEC">
        <w:rPr>
          <w:rFonts w:ascii="Verdana" w:hAnsi="Verdana"/>
          <w:sz w:val="20"/>
          <w:szCs w:val="20"/>
        </w:rPr>
        <w:t xml:space="preserve">- O pagamento somente será feito mediante crédito aberto em conta corrente em nome da Contratada.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Pr>
          <w:rFonts w:ascii="Verdana" w:hAnsi="Verdana"/>
          <w:sz w:val="20"/>
          <w:szCs w:val="20"/>
        </w:rPr>
        <w:lastRenderedPageBreak/>
        <w:t>12</w:t>
      </w:r>
      <w:r w:rsidRPr="00C43BEC">
        <w:rPr>
          <w:rFonts w:ascii="Verdana" w:hAnsi="Verdana"/>
          <w:sz w:val="20"/>
          <w:szCs w:val="20"/>
        </w:rPr>
        <w:t>.6</w:t>
      </w:r>
      <w:r>
        <w:rPr>
          <w:rFonts w:ascii="Verdana" w:hAnsi="Verdana"/>
          <w:sz w:val="20"/>
          <w:szCs w:val="20"/>
        </w:rPr>
        <w:t xml:space="preserve"> </w:t>
      </w:r>
      <w:r w:rsidRPr="00C43BEC">
        <w:rPr>
          <w:rFonts w:ascii="Verdana" w:hAnsi="Verdana"/>
          <w:sz w:val="20"/>
          <w:szCs w:val="20"/>
        </w:rPr>
        <w:t>- Eventual alteração de preços em decorrência de desequilíbrio econômico-financeiro do contrato só será examinada mediante apresentação de documentos que comprovem, de forma inequívoca, a alteração da relação encargos/retribuição inicialmente pactuada.</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HABILITAÇÃO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Pr>
          <w:rFonts w:ascii="Verdana" w:hAnsi="Verdana"/>
          <w:sz w:val="20"/>
          <w:szCs w:val="20"/>
        </w:rPr>
        <w:t>13</w:t>
      </w:r>
      <w:r w:rsidRPr="00C43BEC">
        <w:rPr>
          <w:rFonts w:ascii="Verdana" w:hAnsi="Verdana"/>
          <w:sz w:val="20"/>
          <w:szCs w:val="20"/>
        </w:rPr>
        <w:t>.1</w:t>
      </w:r>
      <w:r>
        <w:rPr>
          <w:rFonts w:ascii="Verdana" w:hAnsi="Verdana"/>
          <w:sz w:val="20"/>
          <w:szCs w:val="20"/>
        </w:rPr>
        <w:t xml:space="preserve"> </w:t>
      </w:r>
      <w:r w:rsidRPr="00C43BEC">
        <w:rPr>
          <w:rFonts w:ascii="Verdana" w:hAnsi="Verdana"/>
          <w:sz w:val="20"/>
          <w:szCs w:val="20"/>
        </w:rPr>
        <w:t>- Critérios de habilitação jurídica, fiscal e trabalhista serão apresentados no Edital.</w:t>
      </w:r>
    </w:p>
    <w:p w:rsidR="00163389" w:rsidRDefault="00163389" w:rsidP="00163389">
      <w:pPr>
        <w:jc w:val="both"/>
        <w:rPr>
          <w:rFonts w:ascii="Verdana" w:hAnsi="Verdana"/>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QUALIFICAÇÃO TÉCNICA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14</w:t>
      </w:r>
      <w:r w:rsidRPr="00C43BEC">
        <w:rPr>
          <w:rFonts w:ascii="Verdana" w:hAnsi="Verdana"/>
          <w:sz w:val="20"/>
          <w:szCs w:val="20"/>
        </w:rPr>
        <w:t>.1</w:t>
      </w:r>
      <w:r>
        <w:rPr>
          <w:rFonts w:ascii="Verdana" w:hAnsi="Verdana"/>
          <w:sz w:val="20"/>
          <w:szCs w:val="20"/>
        </w:rPr>
        <w:t xml:space="preserve"> </w:t>
      </w:r>
      <w:r w:rsidRPr="00C43BEC">
        <w:rPr>
          <w:rFonts w:ascii="Verdana" w:hAnsi="Verdana"/>
          <w:sz w:val="20"/>
          <w:szCs w:val="20"/>
        </w:rPr>
        <w:t xml:space="preserve">- Apresentação de no mínimo 01 (um) ou mais Atestados de Capacidade Técnica, fornecido por pessoas jurídicas de direito público ou privado, que comprove </w:t>
      </w:r>
      <w:r>
        <w:rPr>
          <w:rFonts w:ascii="Verdana" w:hAnsi="Verdana"/>
          <w:sz w:val="20"/>
          <w:szCs w:val="20"/>
        </w:rPr>
        <w:t xml:space="preserve">o </w:t>
      </w:r>
      <w:r w:rsidRPr="00C43BEC">
        <w:rPr>
          <w:rFonts w:ascii="Verdana" w:hAnsi="Verdana"/>
          <w:sz w:val="20"/>
          <w:szCs w:val="20"/>
        </w:rPr>
        <w:t>fornecimento contido no mesmo escopo do sistema solicitado no edital.</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14</w:t>
      </w:r>
      <w:r w:rsidRPr="00C43BEC">
        <w:rPr>
          <w:rFonts w:ascii="Verdana" w:hAnsi="Verdana"/>
          <w:sz w:val="20"/>
          <w:szCs w:val="20"/>
        </w:rPr>
        <w:t>.2</w:t>
      </w:r>
      <w:r>
        <w:rPr>
          <w:rFonts w:ascii="Verdana" w:hAnsi="Verdana"/>
          <w:sz w:val="20"/>
          <w:szCs w:val="20"/>
        </w:rPr>
        <w:t xml:space="preserve"> </w:t>
      </w:r>
      <w:r w:rsidRPr="00C43BEC">
        <w:rPr>
          <w:rFonts w:ascii="Verdana" w:hAnsi="Verdana"/>
          <w:sz w:val="20"/>
          <w:szCs w:val="20"/>
        </w:rPr>
        <w:t>- No (s) referido (s) atestado deverá, obrigatoriamente, constar a razão social/</w:t>
      </w:r>
      <w:proofErr w:type="gramStart"/>
      <w:r w:rsidRPr="00C43BEC">
        <w:rPr>
          <w:rFonts w:ascii="Verdana" w:hAnsi="Verdana"/>
          <w:sz w:val="20"/>
          <w:szCs w:val="20"/>
        </w:rPr>
        <w:t>C.N.P.</w:t>
      </w:r>
      <w:proofErr w:type="gramEnd"/>
      <w:r w:rsidRPr="00C43BEC">
        <w:rPr>
          <w:rFonts w:ascii="Verdana" w:hAnsi="Verdana"/>
          <w:sz w:val="20"/>
          <w:szCs w:val="20"/>
        </w:rPr>
        <w:t xml:space="preserve">J/endereço/contato/nome e cargo de quem o emitiu.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14.</w:t>
      </w:r>
      <w:r w:rsidRPr="00C43BEC">
        <w:rPr>
          <w:rFonts w:ascii="Verdana" w:hAnsi="Verdana"/>
          <w:sz w:val="20"/>
          <w:szCs w:val="20"/>
        </w:rPr>
        <w:t>3</w:t>
      </w:r>
      <w:r>
        <w:rPr>
          <w:rFonts w:ascii="Verdana" w:hAnsi="Verdana"/>
          <w:sz w:val="20"/>
          <w:szCs w:val="20"/>
        </w:rPr>
        <w:t xml:space="preserve"> </w:t>
      </w:r>
      <w:r w:rsidRPr="00C43BEC">
        <w:rPr>
          <w:rFonts w:ascii="Verdana" w:hAnsi="Verdana"/>
          <w:sz w:val="20"/>
          <w:szCs w:val="20"/>
        </w:rPr>
        <w:t xml:space="preserve">- Não serão aceitos atestados emitidos por empresas do mesmo grupo empresarial ou pelo próprio concorrente.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sidRPr="00C43BEC">
        <w:rPr>
          <w:rFonts w:ascii="Verdana" w:hAnsi="Verdana"/>
          <w:sz w:val="20"/>
          <w:szCs w:val="20"/>
        </w:rPr>
        <w:t>1</w:t>
      </w:r>
      <w:r>
        <w:rPr>
          <w:rFonts w:ascii="Verdana" w:hAnsi="Verdana"/>
          <w:sz w:val="20"/>
          <w:szCs w:val="20"/>
        </w:rPr>
        <w:t>4</w:t>
      </w:r>
      <w:r w:rsidRPr="00C43BEC">
        <w:rPr>
          <w:rFonts w:ascii="Verdana" w:hAnsi="Verdana"/>
          <w:sz w:val="20"/>
          <w:szCs w:val="20"/>
        </w:rPr>
        <w:t>.4</w:t>
      </w:r>
      <w:r>
        <w:rPr>
          <w:rFonts w:ascii="Verdana" w:hAnsi="Verdana"/>
          <w:sz w:val="20"/>
          <w:szCs w:val="20"/>
        </w:rPr>
        <w:t xml:space="preserve"> </w:t>
      </w:r>
      <w:r w:rsidRPr="00C43BEC">
        <w:rPr>
          <w:rFonts w:ascii="Verdana" w:hAnsi="Verdana"/>
          <w:sz w:val="20"/>
          <w:szCs w:val="20"/>
        </w:rPr>
        <w:t>- Os atestados poderão ser diligenciados de acordo com o parágrafo 3º do art. 43, da Lei 8.666/93.</w:t>
      </w:r>
    </w:p>
    <w:p w:rsidR="00163389" w:rsidRDefault="00163389" w:rsidP="00163389">
      <w:pPr>
        <w:jc w:val="both"/>
        <w:rPr>
          <w:rFonts w:ascii="Verdana" w:hAnsi="Verdana"/>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DA QUALIFICAÇÃO ECONÔMICO-FINANCEIRA</w:t>
      </w:r>
      <w:proofErr w:type="gramStart"/>
      <w:r w:rsidRPr="00EE0CF1">
        <w:rPr>
          <w:rFonts w:ascii="Verdana" w:hAnsi="Verdana"/>
          <w:b/>
          <w:sz w:val="20"/>
          <w:szCs w:val="20"/>
        </w:rPr>
        <w:t xml:space="preserve">  </w:t>
      </w:r>
    </w:p>
    <w:p w:rsidR="00163389" w:rsidRDefault="00163389" w:rsidP="00163389">
      <w:pPr>
        <w:autoSpaceDE w:val="0"/>
        <w:ind w:right="-6"/>
        <w:jc w:val="both"/>
        <w:rPr>
          <w:rFonts w:ascii="Verdana" w:hAnsi="Verdana" w:cs="Segoe UI"/>
          <w:bCs/>
          <w:color w:val="000000"/>
          <w:sz w:val="20"/>
          <w:szCs w:val="20"/>
          <w:shd w:val="clear" w:color="auto" w:fill="FFFFFF"/>
        </w:rPr>
      </w:pPr>
      <w:proofErr w:type="gramEnd"/>
    </w:p>
    <w:p w:rsidR="00163389" w:rsidRPr="00C43BEC" w:rsidRDefault="00163389" w:rsidP="00163389">
      <w:pPr>
        <w:autoSpaceDE w:val="0"/>
        <w:ind w:right="-6"/>
        <w:jc w:val="both"/>
        <w:rPr>
          <w:rFonts w:ascii="Verdana" w:hAnsi="Verdana"/>
          <w:color w:val="000000"/>
          <w:sz w:val="20"/>
          <w:szCs w:val="20"/>
          <w:shd w:val="clear" w:color="auto" w:fill="FFFFFF"/>
        </w:rPr>
      </w:pPr>
      <w:r>
        <w:rPr>
          <w:rFonts w:ascii="Verdana" w:hAnsi="Verdana" w:cs="Segoe UI"/>
          <w:bCs/>
          <w:color w:val="000000"/>
          <w:sz w:val="20"/>
          <w:szCs w:val="20"/>
          <w:shd w:val="clear" w:color="auto" w:fill="FFFFFF"/>
        </w:rPr>
        <w:t>15</w:t>
      </w:r>
      <w:r w:rsidRPr="00C43BEC">
        <w:rPr>
          <w:rFonts w:ascii="Verdana" w:hAnsi="Verdana" w:cs="Segoe UI"/>
          <w:bCs/>
          <w:color w:val="000000"/>
          <w:sz w:val="20"/>
          <w:szCs w:val="20"/>
          <w:shd w:val="clear" w:color="auto" w:fill="FFFFFF"/>
        </w:rPr>
        <w:t>.1</w:t>
      </w:r>
      <w:r>
        <w:rPr>
          <w:rFonts w:ascii="Verdana" w:hAnsi="Verdana" w:cs="Segoe UI"/>
          <w:bCs/>
          <w:color w:val="000000"/>
          <w:sz w:val="20"/>
          <w:szCs w:val="20"/>
          <w:shd w:val="clear" w:color="auto" w:fill="FFFFFF"/>
        </w:rPr>
        <w:t xml:space="preserve"> - </w:t>
      </w:r>
      <w:r w:rsidRPr="00C43BEC">
        <w:rPr>
          <w:rFonts w:ascii="Verdana" w:hAnsi="Verdana" w:cs="Segoe UI"/>
          <w:b/>
          <w:bCs/>
          <w:color w:val="000000"/>
          <w:sz w:val="20"/>
          <w:szCs w:val="20"/>
          <w:shd w:val="clear" w:color="auto" w:fill="FFFFFF"/>
        </w:rPr>
        <w:t>Certidão negativa de falência e concordata e/ou recuperação judicial</w:t>
      </w:r>
      <w:r w:rsidRPr="00C43BEC">
        <w:rPr>
          <w:rStyle w:val="yiv0131775854gmail-apple-converted-space"/>
          <w:rFonts w:ascii="Verdana" w:hAnsi="Verdana" w:cs="Segoe UI"/>
          <w:b/>
          <w:bCs/>
          <w:color w:val="000000"/>
          <w:sz w:val="20"/>
          <w:szCs w:val="20"/>
          <w:shd w:val="clear" w:color="auto" w:fill="FFFFFF"/>
        </w:rPr>
        <w:t> </w:t>
      </w:r>
      <w:r w:rsidRPr="00C43BEC">
        <w:rPr>
          <w:rFonts w:ascii="Verdana" w:hAnsi="Verdana"/>
          <w:color w:val="000000"/>
          <w:sz w:val="20"/>
          <w:szCs w:val="20"/>
          <w:shd w:val="clear" w:color="auto" w:fill="FFFFFF"/>
        </w:rPr>
        <w:t>expedida dentro de um prazo máximo de 60 (sessenta) dias anteriores à sessão de entrega e abertura dos envelopes de habilitação, pelo distribuidor da sede da pessoa jurídica, ou dentro do prazo de validade constante no documento.</w:t>
      </w:r>
    </w:p>
    <w:p w:rsidR="00163389" w:rsidRPr="00C43BEC" w:rsidRDefault="00163389" w:rsidP="00163389">
      <w:pPr>
        <w:autoSpaceDE w:val="0"/>
        <w:ind w:right="-6"/>
        <w:jc w:val="both"/>
        <w:rPr>
          <w:rFonts w:ascii="Verdana" w:hAnsi="Verdana"/>
          <w:color w:val="000000"/>
          <w:sz w:val="20"/>
          <w:szCs w:val="20"/>
          <w:shd w:val="clear" w:color="auto" w:fill="FFFFFF"/>
        </w:rPr>
      </w:pPr>
    </w:p>
    <w:p w:rsidR="00163389" w:rsidRPr="00C43BEC" w:rsidRDefault="00163389" w:rsidP="00163389">
      <w:pPr>
        <w:autoSpaceDE w:val="0"/>
        <w:ind w:right="-6"/>
        <w:jc w:val="both"/>
        <w:rPr>
          <w:rFonts w:ascii="Verdana" w:hAnsi="Verdana"/>
          <w:color w:val="000000"/>
          <w:sz w:val="20"/>
          <w:szCs w:val="20"/>
          <w:shd w:val="clear" w:color="auto" w:fill="FFFFFF"/>
        </w:rPr>
      </w:pPr>
      <w:r>
        <w:rPr>
          <w:rFonts w:ascii="Verdana" w:hAnsi="Verdana"/>
          <w:color w:val="000000"/>
          <w:sz w:val="20"/>
          <w:szCs w:val="20"/>
          <w:shd w:val="clear" w:color="auto" w:fill="FFFFFF"/>
        </w:rPr>
        <w:t>15</w:t>
      </w:r>
      <w:r w:rsidRPr="00C43BEC">
        <w:rPr>
          <w:rFonts w:ascii="Verdana" w:hAnsi="Verdana"/>
          <w:color w:val="000000"/>
          <w:sz w:val="20"/>
          <w:szCs w:val="20"/>
          <w:shd w:val="clear" w:color="auto" w:fill="FFFFFF"/>
        </w:rPr>
        <w:t>.1.1</w:t>
      </w:r>
      <w:r>
        <w:rPr>
          <w:rFonts w:ascii="Verdana" w:hAnsi="Verdana"/>
          <w:color w:val="000000"/>
          <w:sz w:val="20"/>
          <w:szCs w:val="20"/>
          <w:shd w:val="clear" w:color="auto" w:fill="FFFFFF"/>
        </w:rPr>
        <w:t xml:space="preserve"> -</w:t>
      </w:r>
      <w:r w:rsidRPr="00C43BEC">
        <w:rPr>
          <w:rFonts w:ascii="Verdana" w:hAnsi="Verdana"/>
          <w:color w:val="000000"/>
          <w:sz w:val="20"/>
          <w:szCs w:val="20"/>
          <w:shd w:val="clear" w:color="auto" w:fill="FFFFFF"/>
        </w:rPr>
        <w:t xml:space="preserve"> </w:t>
      </w:r>
      <w:r w:rsidRPr="00C43BEC">
        <w:rPr>
          <w:rFonts w:ascii="Verdana" w:hAnsi="Verdana"/>
          <w:b/>
          <w:color w:val="000000"/>
          <w:sz w:val="20"/>
          <w:szCs w:val="20"/>
          <w:shd w:val="clear" w:color="auto" w:fill="FFFFFF"/>
        </w:rPr>
        <w:t>Certidão Negativa de Processo Judicial Eletrônico</w:t>
      </w:r>
      <w:r>
        <w:rPr>
          <w:rFonts w:ascii="Verdana" w:hAnsi="Verdana"/>
          <w:b/>
          <w:color w:val="000000"/>
          <w:sz w:val="20"/>
          <w:szCs w:val="20"/>
          <w:shd w:val="clear" w:color="auto" w:fill="FFFFFF"/>
        </w:rPr>
        <w:t xml:space="preserve"> </w:t>
      </w:r>
      <w:r w:rsidRPr="00C43BEC">
        <w:rPr>
          <w:rFonts w:ascii="Verdana" w:hAnsi="Verdana"/>
          <w:b/>
          <w:color w:val="000000"/>
          <w:sz w:val="20"/>
          <w:szCs w:val="20"/>
          <w:shd w:val="clear" w:color="auto" w:fill="FFFFFF"/>
        </w:rPr>
        <w:t xml:space="preserve">(PJE) </w:t>
      </w:r>
      <w:r w:rsidRPr="00C43BEC">
        <w:rPr>
          <w:rFonts w:ascii="Verdana" w:hAnsi="Verdana"/>
          <w:color w:val="000000"/>
          <w:sz w:val="20"/>
          <w:szCs w:val="20"/>
          <w:shd w:val="clear" w:color="auto" w:fill="FFFFFF"/>
        </w:rPr>
        <w:t xml:space="preserve">da sede da Pessoa Jurídica </w:t>
      </w:r>
      <w:r w:rsidRPr="00C43BEC">
        <w:rPr>
          <w:rFonts w:ascii="Verdana" w:hAnsi="Verdana"/>
          <w:b/>
          <w:color w:val="000000"/>
          <w:sz w:val="20"/>
          <w:szCs w:val="20"/>
          <w:shd w:val="clear" w:color="auto" w:fill="FFFFFF"/>
        </w:rPr>
        <w:t>para fins de participação em licitação</w:t>
      </w:r>
      <w:r w:rsidRPr="00C43BEC">
        <w:rPr>
          <w:rFonts w:ascii="Verdana" w:hAnsi="Verdana"/>
          <w:color w:val="000000"/>
          <w:sz w:val="20"/>
          <w:szCs w:val="20"/>
          <w:shd w:val="clear" w:color="auto" w:fill="FFFFFF"/>
        </w:rPr>
        <w:t>, dentro do prazo de validade constante no documento.</w:t>
      </w:r>
    </w:p>
    <w:p w:rsidR="00163389" w:rsidRPr="00C43BEC" w:rsidRDefault="00163389" w:rsidP="00163389">
      <w:pPr>
        <w:autoSpaceDE w:val="0"/>
        <w:ind w:right="-6"/>
        <w:jc w:val="both"/>
        <w:rPr>
          <w:rFonts w:ascii="Verdana" w:hAnsi="Verdana"/>
          <w:color w:val="000000"/>
          <w:sz w:val="20"/>
          <w:szCs w:val="20"/>
          <w:shd w:val="clear" w:color="auto" w:fill="FFFFFF"/>
        </w:rPr>
      </w:pPr>
    </w:p>
    <w:p w:rsidR="00163389" w:rsidRPr="00C43BEC" w:rsidRDefault="00163389" w:rsidP="00163389">
      <w:pPr>
        <w:widowControl w:val="0"/>
        <w:jc w:val="both"/>
        <w:rPr>
          <w:rFonts w:ascii="Verdana" w:hAnsi="Verdana" w:cs="Verdana"/>
          <w:sz w:val="20"/>
          <w:szCs w:val="20"/>
        </w:rPr>
      </w:pPr>
      <w:r w:rsidRPr="00EE0CF1">
        <w:rPr>
          <w:rFonts w:ascii="Verdana" w:hAnsi="Verdana" w:cs="Arial"/>
          <w:bCs/>
          <w:sz w:val="20"/>
          <w:szCs w:val="20"/>
        </w:rPr>
        <w:t>1</w:t>
      </w:r>
      <w:r>
        <w:rPr>
          <w:rFonts w:ascii="Verdana" w:hAnsi="Verdana" w:cs="Arial"/>
          <w:bCs/>
          <w:sz w:val="20"/>
          <w:szCs w:val="20"/>
        </w:rPr>
        <w:t>5</w:t>
      </w:r>
      <w:r w:rsidRPr="00EE0CF1">
        <w:rPr>
          <w:rFonts w:ascii="Verdana" w:hAnsi="Verdana" w:cs="Arial"/>
          <w:bCs/>
          <w:sz w:val="20"/>
          <w:szCs w:val="20"/>
        </w:rPr>
        <w:t>.3</w:t>
      </w:r>
      <w:r>
        <w:rPr>
          <w:rFonts w:ascii="Verdana" w:hAnsi="Verdana" w:cs="Arial"/>
          <w:bCs/>
          <w:sz w:val="20"/>
          <w:szCs w:val="20"/>
        </w:rPr>
        <w:t xml:space="preserve"> - </w:t>
      </w:r>
      <w:r w:rsidRPr="00AE161D">
        <w:rPr>
          <w:rFonts w:ascii="Verdana" w:hAnsi="Verdana" w:cs="Verdana"/>
          <w:b/>
          <w:bCs/>
          <w:sz w:val="20"/>
          <w:szCs w:val="20"/>
        </w:rPr>
        <w:t>Balanço Patrimonial</w:t>
      </w:r>
      <w:r w:rsidRPr="00C43BEC">
        <w:rPr>
          <w:rFonts w:ascii="Verdana" w:hAnsi="Verdana" w:cs="Verdana"/>
          <w:sz w:val="20"/>
          <w:szCs w:val="20"/>
        </w:rPr>
        <w:t xml:space="preserve"> do último exercício social já exigível e apresentado </w:t>
      </w:r>
      <w:r w:rsidRPr="00C43BEC">
        <w:rPr>
          <w:rFonts w:ascii="Verdana" w:hAnsi="Verdana" w:cs="Verdana"/>
          <w:b/>
          <w:bCs/>
          <w:sz w:val="20"/>
          <w:szCs w:val="20"/>
          <w:u w:val="single"/>
        </w:rPr>
        <w:t>na forma da lei</w:t>
      </w:r>
      <w:r w:rsidRPr="00C43BEC">
        <w:rPr>
          <w:rFonts w:ascii="Verdana" w:hAnsi="Verdana" w:cs="Verdana"/>
          <w:b/>
          <w:bCs/>
          <w:sz w:val="20"/>
          <w:szCs w:val="20"/>
        </w:rPr>
        <w:t>,</w:t>
      </w:r>
      <w:r w:rsidRPr="00C43BEC">
        <w:rPr>
          <w:rFonts w:ascii="Verdana" w:hAnsi="Verdana" w:cs="Verdana"/>
          <w:sz w:val="20"/>
          <w:szCs w:val="20"/>
        </w:rPr>
        <w:t xml:space="preserve"> devidamente registrado no órgão competente (Junta Comercial ou Cartório de Registro Civil de Títulos e Documentos), que comprove a boa situação financeira da empresa, vedada a sua substituição por balancetes ou balanços provisórios, podendo ser atualizados por índices oficiais quando encerrados há mais de três meses da data de apresentação da proposta.</w:t>
      </w:r>
    </w:p>
    <w:p w:rsidR="00163389" w:rsidRPr="00C43BEC" w:rsidRDefault="00163389" w:rsidP="00163389">
      <w:pPr>
        <w:widowControl w:val="0"/>
        <w:jc w:val="both"/>
        <w:rPr>
          <w:rFonts w:ascii="Verdana" w:hAnsi="Verdana" w:cs="Verdana"/>
          <w:sz w:val="20"/>
          <w:szCs w:val="20"/>
        </w:rPr>
      </w:pPr>
    </w:p>
    <w:p w:rsidR="00163389" w:rsidRDefault="00163389" w:rsidP="00C52738">
      <w:pPr>
        <w:pStyle w:val="Standard"/>
        <w:numPr>
          <w:ilvl w:val="0"/>
          <w:numId w:val="39"/>
        </w:numPr>
        <w:ind w:right="-1"/>
        <w:jc w:val="both"/>
        <w:rPr>
          <w:rFonts w:ascii="Verdana" w:hAnsi="Verdana" w:cs="Verdana"/>
          <w:sz w:val="20"/>
          <w:szCs w:val="20"/>
        </w:rPr>
      </w:pPr>
      <w:r w:rsidRPr="00C43BEC">
        <w:rPr>
          <w:rFonts w:ascii="Verdana" w:hAnsi="Verdana" w:cs="Verdana"/>
          <w:sz w:val="20"/>
          <w:szCs w:val="20"/>
        </w:rPr>
        <w:t xml:space="preserve">A empresa licitante deverá apresentar </w:t>
      </w:r>
      <w:r w:rsidRPr="00C43BEC">
        <w:rPr>
          <w:rFonts w:ascii="Verdana" w:hAnsi="Verdana" w:cs="Verdana"/>
          <w:b/>
          <w:bCs/>
          <w:sz w:val="20"/>
          <w:szCs w:val="20"/>
        </w:rPr>
        <w:t>memorial de cálculo</w:t>
      </w:r>
      <w:r w:rsidRPr="00C43BEC">
        <w:rPr>
          <w:rFonts w:ascii="Verdana" w:hAnsi="Verdana" w:cs="Verdana"/>
          <w:sz w:val="20"/>
          <w:szCs w:val="20"/>
        </w:rPr>
        <w:t>, com base no Balanço do último exercício social, comprovando a boa situação financeira da empresa, de acordo com os seguintes índices:</w:t>
      </w:r>
    </w:p>
    <w:p w:rsidR="00163389" w:rsidRPr="00CB73BF" w:rsidRDefault="00163389" w:rsidP="00163389">
      <w:pPr>
        <w:pStyle w:val="Standard"/>
        <w:ind w:left="720" w:right="-1"/>
        <w:jc w:val="both"/>
        <w:rPr>
          <w:rFonts w:ascii="Verdana" w:hAnsi="Verdana" w:cs="Verdana"/>
          <w:sz w:val="20"/>
          <w:szCs w:val="20"/>
        </w:rPr>
      </w:pPr>
    </w:p>
    <w:p w:rsidR="00163389" w:rsidRPr="00C43BEC" w:rsidRDefault="00163389" w:rsidP="00163389">
      <w:pPr>
        <w:widowControl w:val="0"/>
        <w:jc w:val="both"/>
        <w:rPr>
          <w:rFonts w:ascii="Verdana" w:hAnsi="Verdana" w:cs="Arial"/>
          <w:b/>
          <w:sz w:val="20"/>
          <w:szCs w:val="20"/>
        </w:rPr>
      </w:pPr>
    </w:p>
    <w:tbl>
      <w:tblPr>
        <w:tblW w:w="8505" w:type="dxa"/>
        <w:tblInd w:w="10" w:type="dxa"/>
        <w:tblLayout w:type="fixed"/>
        <w:tblCellMar>
          <w:left w:w="10" w:type="dxa"/>
          <w:right w:w="10" w:type="dxa"/>
        </w:tblCellMar>
        <w:tblLook w:val="0000" w:firstRow="0" w:lastRow="0" w:firstColumn="0" w:lastColumn="0" w:noHBand="0" w:noVBand="0"/>
      </w:tblPr>
      <w:tblGrid>
        <w:gridCol w:w="4342"/>
        <w:gridCol w:w="1134"/>
        <w:gridCol w:w="3029"/>
      </w:tblGrid>
      <w:tr w:rsidR="00163389" w:rsidRPr="00C43BEC" w:rsidTr="006F1BD3">
        <w:tc>
          <w:tcPr>
            <w:tcW w:w="4342" w:type="dxa"/>
            <w:tcBorders>
              <w:top w:val="single" w:sz="6" w:space="0" w:color="000000"/>
              <w:left w:val="single" w:sz="6" w:space="0" w:color="000000"/>
              <w:bottom w:val="single" w:sz="6" w:space="0" w:color="000000"/>
            </w:tcBorders>
            <w:shd w:val="clear" w:color="auto" w:fill="auto"/>
          </w:tcPr>
          <w:p w:rsidR="00163389" w:rsidRPr="00C43BEC" w:rsidRDefault="00163389" w:rsidP="00163389">
            <w:pPr>
              <w:ind w:right="90"/>
              <w:jc w:val="both"/>
              <w:rPr>
                <w:rFonts w:ascii="Verdana" w:eastAsia="Verdana" w:hAnsi="Verdana" w:cs="Verdana"/>
                <w:sz w:val="20"/>
                <w:szCs w:val="20"/>
              </w:rPr>
            </w:pPr>
            <w:r w:rsidRPr="00C43BEC">
              <w:rPr>
                <w:rFonts w:ascii="Verdana" w:hAnsi="Verdana" w:cs="Verdana"/>
                <w:sz w:val="20"/>
                <w:szCs w:val="20"/>
              </w:rPr>
              <w:t>a) Liquidez Corrente</w:t>
            </w:r>
          </w:p>
        </w:tc>
        <w:tc>
          <w:tcPr>
            <w:tcW w:w="1134" w:type="dxa"/>
            <w:tcBorders>
              <w:top w:val="single" w:sz="6" w:space="0" w:color="000000"/>
              <w:left w:val="single" w:sz="6" w:space="0" w:color="000000"/>
              <w:bottom w:val="single" w:sz="6" w:space="0" w:color="000000"/>
            </w:tcBorders>
            <w:shd w:val="clear" w:color="auto" w:fill="auto"/>
          </w:tcPr>
          <w:p w:rsidR="00163389" w:rsidRPr="00C43BEC" w:rsidRDefault="00163389" w:rsidP="00163389">
            <w:pPr>
              <w:ind w:right="90"/>
              <w:jc w:val="both"/>
              <w:rPr>
                <w:rFonts w:ascii="Verdana" w:hAnsi="Verdana" w:cs="Verdana"/>
                <w:sz w:val="20"/>
                <w:szCs w:val="20"/>
                <w:u w:val="single"/>
                <w:lang w:val="en-US"/>
              </w:rPr>
            </w:pPr>
            <w:r w:rsidRPr="00C43BEC">
              <w:rPr>
                <w:rFonts w:ascii="Verdana" w:eastAsia="Verdana" w:hAnsi="Verdana" w:cs="Verdana"/>
                <w:sz w:val="20"/>
                <w:szCs w:val="20"/>
              </w:rPr>
              <w:t xml:space="preserve"> </w:t>
            </w:r>
            <w:r w:rsidRPr="00C43BEC">
              <w:rPr>
                <w:rFonts w:ascii="Verdana" w:hAnsi="Verdana" w:cs="Verdana"/>
                <w:sz w:val="20"/>
                <w:szCs w:val="20"/>
                <w:lang w:val="en-US"/>
              </w:rPr>
              <w:t>LC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rsidR="00163389" w:rsidRPr="00C43BEC" w:rsidRDefault="00163389" w:rsidP="00163389">
            <w:pPr>
              <w:ind w:right="90"/>
              <w:jc w:val="both"/>
              <w:rPr>
                <w:rFonts w:ascii="Verdana" w:hAnsi="Verdana" w:cs="Verdana"/>
                <w:sz w:val="20"/>
                <w:szCs w:val="20"/>
                <w:lang w:val="en-US"/>
              </w:rPr>
            </w:pPr>
            <w:r w:rsidRPr="00C43BEC">
              <w:rPr>
                <w:rFonts w:ascii="Verdana" w:hAnsi="Verdana" w:cs="Verdana"/>
                <w:sz w:val="20"/>
                <w:szCs w:val="20"/>
                <w:u w:val="single"/>
                <w:lang w:val="en-US"/>
              </w:rPr>
              <w:t>AC</w:t>
            </w:r>
          </w:p>
          <w:p w:rsidR="00163389" w:rsidRPr="00C43BEC" w:rsidRDefault="00163389" w:rsidP="00163389">
            <w:pPr>
              <w:ind w:right="90"/>
              <w:jc w:val="both"/>
              <w:rPr>
                <w:rFonts w:ascii="Verdana" w:hAnsi="Verdana"/>
                <w:sz w:val="20"/>
                <w:szCs w:val="20"/>
              </w:rPr>
            </w:pPr>
            <w:r w:rsidRPr="00C43BEC">
              <w:rPr>
                <w:rFonts w:ascii="Verdana" w:hAnsi="Verdana" w:cs="Verdana"/>
                <w:sz w:val="20"/>
                <w:szCs w:val="20"/>
                <w:lang w:val="en-US"/>
              </w:rPr>
              <w:t>PC</w:t>
            </w:r>
          </w:p>
        </w:tc>
      </w:tr>
      <w:tr w:rsidR="00163389" w:rsidRPr="00C43BEC" w:rsidTr="006F1BD3">
        <w:tc>
          <w:tcPr>
            <w:tcW w:w="4342" w:type="dxa"/>
            <w:tcBorders>
              <w:top w:val="single" w:sz="6" w:space="0" w:color="000000"/>
              <w:left w:val="single" w:sz="6" w:space="0" w:color="000000"/>
              <w:bottom w:val="single" w:sz="6" w:space="0" w:color="000000"/>
            </w:tcBorders>
            <w:shd w:val="clear" w:color="auto" w:fill="auto"/>
          </w:tcPr>
          <w:p w:rsidR="00163389" w:rsidRPr="00C43BEC" w:rsidRDefault="00163389" w:rsidP="00163389">
            <w:pPr>
              <w:ind w:right="90"/>
              <w:jc w:val="both"/>
              <w:rPr>
                <w:rFonts w:ascii="Verdana" w:eastAsia="Verdana" w:hAnsi="Verdana" w:cs="Verdana"/>
                <w:sz w:val="20"/>
                <w:szCs w:val="20"/>
              </w:rPr>
            </w:pPr>
            <w:r w:rsidRPr="00C43BEC">
              <w:rPr>
                <w:rFonts w:ascii="Verdana" w:eastAsia="Verdana" w:hAnsi="Verdana" w:cs="Verdana"/>
                <w:sz w:val="20"/>
                <w:szCs w:val="20"/>
                <w:lang w:val="en-US"/>
              </w:rPr>
              <w:t xml:space="preserve"> </w:t>
            </w:r>
            <w:r w:rsidRPr="00C43BEC">
              <w:rPr>
                <w:rFonts w:ascii="Verdana" w:hAnsi="Verdana" w:cs="Verdana"/>
                <w:sz w:val="20"/>
                <w:szCs w:val="20"/>
              </w:rPr>
              <w:t>b) Liquidez Geral</w:t>
            </w:r>
          </w:p>
        </w:tc>
        <w:tc>
          <w:tcPr>
            <w:tcW w:w="1134" w:type="dxa"/>
            <w:tcBorders>
              <w:top w:val="single" w:sz="6" w:space="0" w:color="000000"/>
              <w:left w:val="single" w:sz="6" w:space="0" w:color="000000"/>
              <w:bottom w:val="single" w:sz="6" w:space="0" w:color="000000"/>
            </w:tcBorders>
            <w:shd w:val="clear" w:color="auto" w:fill="auto"/>
          </w:tcPr>
          <w:p w:rsidR="00163389" w:rsidRPr="00C43BEC" w:rsidRDefault="00163389" w:rsidP="00163389">
            <w:pPr>
              <w:ind w:right="90"/>
              <w:jc w:val="both"/>
              <w:rPr>
                <w:rFonts w:ascii="Verdana" w:hAnsi="Verdana" w:cs="Verdana"/>
                <w:sz w:val="20"/>
                <w:szCs w:val="20"/>
                <w:u w:val="single"/>
                <w:lang w:val="en-US"/>
              </w:rPr>
            </w:pPr>
            <w:r w:rsidRPr="00C43BEC">
              <w:rPr>
                <w:rFonts w:ascii="Verdana" w:eastAsia="Verdana" w:hAnsi="Verdana" w:cs="Verdana"/>
                <w:sz w:val="20"/>
                <w:szCs w:val="20"/>
              </w:rPr>
              <w:t xml:space="preserve"> </w:t>
            </w:r>
            <w:r w:rsidRPr="00C43BEC">
              <w:rPr>
                <w:rFonts w:ascii="Verdana" w:hAnsi="Verdana" w:cs="Verdana"/>
                <w:sz w:val="20"/>
                <w:szCs w:val="20"/>
                <w:lang w:val="en-US"/>
              </w:rPr>
              <w:t>LG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rsidR="00163389" w:rsidRPr="00C43BEC" w:rsidRDefault="00163389" w:rsidP="00163389">
            <w:pPr>
              <w:ind w:right="90"/>
              <w:jc w:val="both"/>
              <w:rPr>
                <w:rFonts w:ascii="Verdana" w:hAnsi="Verdana" w:cs="Verdana"/>
                <w:sz w:val="20"/>
                <w:szCs w:val="20"/>
                <w:lang w:val="en-US"/>
              </w:rPr>
            </w:pPr>
            <w:r w:rsidRPr="00C43BEC">
              <w:rPr>
                <w:rFonts w:ascii="Verdana" w:hAnsi="Verdana" w:cs="Verdana"/>
                <w:sz w:val="20"/>
                <w:szCs w:val="20"/>
                <w:u w:val="single"/>
                <w:lang w:val="en-US"/>
              </w:rPr>
              <w:t>AC + RLP</w:t>
            </w:r>
          </w:p>
          <w:p w:rsidR="00163389" w:rsidRPr="00C43BEC" w:rsidRDefault="00163389" w:rsidP="00163389">
            <w:pPr>
              <w:ind w:right="90"/>
              <w:jc w:val="both"/>
              <w:rPr>
                <w:rFonts w:ascii="Verdana" w:hAnsi="Verdana"/>
                <w:sz w:val="20"/>
                <w:szCs w:val="20"/>
              </w:rPr>
            </w:pPr>
            <w:r w:rsidRPr="00C43BEC">
              <w:rPr>
                <w:rFonts w:ascii="Verdana" w:hAnsi="Verdana" w:cs="Verdana"/>
                <w:sz w:val="20"/>
                <w:szCs w:val="20"/>
                <w:lang w:val="en-US"/>
              </w:rPr>
              <w:t>PC + ELP</w:t>
            </w:r>
          </w:p>
        </w:tc>
      </w:tr>
      <w:tr w:rsidR="00163389" w:rsidRPr="00C43BEC" w:rsidTr="006F1BD3">
        <w:tc>
          <w:tcPr>
            <w:tcW w:w="4342" w:type="dxa"/>
            <w:tcBorders>
              <w:top w:val="single" w:sz="6" w:space="0" w:color="000000"/>
              <w:left w:val="single" w:sz="6" w:space="0" w:color="000000"/>
              <w:bottom w:val="single" w:sz="6" w:space="0" w:color="000000"/>
            </w:tcBorders>
            <w:shd w:val="clear" w:color="auto" w:fill="auto"/>
          </w:tcPr>
          <w:p w:rsidR="00163389" w:rsidRPr="00C43BEC" w:rsidRDefault="00163389" w:rsidP="00163389">
            <w:pPr>
              <w:ind w:right="90"/>
              <w:jc w:val="both"/>
              <w:rPr>
                <w:rFonts w:ascii="Verdana" w:eastAsia="Verdana" w:hAnsi="Verdana" w:cs="Verdana"/>
                <w:sz w:val="20"/>
                <w:szCs w:val="20"/>
              </w:rPr>
            </w:pPr>
            <w:r w:rsidRPr="00C43BEC">
              <w:rPr>
                <w:rFonts w:ascii="Verdana" w:eastAsia="Verdana" w:hAnsi="Verdana" w:cs="Verdana"/>
                <w:sz w:val="20"/>
                <w:szCs w:val="20"/>
                <w:lang w:val="en-US"/>
              </w:rPr>
              <w:t xml:space="preserve"> </w:t>
            </w:r>
            <w:r w:rsidRPr="00C43BEC">
              <w:rPr>
                <w:rFonts w:ascii="Verdana" w:hAnsi="Verdana" w:cs="Verdana"/>
                <w:sz w:val="20"/>
                <w:szCs w:val="20"/>
              </w:rPr>
              <w:t>c) Solvência Geral</w:t>
            </w:r>
          </w:p>
        </w:tc>
        <w:tc>
          <w:tcPr>
            <w:tcW w:w="1134" w:type="dxa"/>
            <w:tcBorders>
              <w:top w:val="single" w:sz="6" w:space="0" w:color="000000"/>
              <w:left w:val="single" w:sz="6" w:space="0" w:color="000000"/>
              <w:bottom w:val="single" w:sz="6" w:space="0" w:color="000000"/>
            </w:tcBorders>
            <w:shd w:val="clear" w:color="auto" w:fill="auto"/>
          </w:tcPr>
          <w:p w:rsidR="00163389" w:rsidRPr="00C43BEC" w:rsidRDefault="00163389" w:rsidP="00163389">
            <w:pPr>
              <w:ind w:right="90"/>
              <w:jc w:val="both"/>
              <w:rPr>
                <w:rFonts w:ascii="Verdana" w:hAnsi="Verdana" w:cs="Verdana"/>
                <w:sz w:val="20"/>
                <w:szCs w:val="20"/>
                <w:u w:val="single"/>
                <w:lang w:val="en-US"/>
              </w:rPr>
            </w:pPr>
            <w:r w:rsidRPr="00C43BEC">
              <w:rPr>
                <w:rFonts w:ascii="Verdana" w:eastAsia="Verdana" w:hAnsi="Verdana" w:cs="Verdana"/>
                <w:sz w:val="20"/>
                <w:szCs w:val="20"/>
              </w:rPr>
              <w:t xml:space="preserve"> </w:t>
            </w:r>
            <w:r w:rsidRPr="00C43BEC">
              <w:rPr>
                <w:rFonts w:ascii="Verdana" w:hAnsi="Verdana" w:cs="Verdana"/>
                <w:sz w:val="20"/>
                <w:szCs w:val="20"/>
                <w:lang w:val="en-US"/>
              </w:rPr>
              <w:t>SG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rsidR="00163389" w:rsidRPr="00C43BEC" w:rsidRDefault="00163389" w:rsidP="00163389">
            <w:pPr>
              <w:ind w:right="90"/>
              <w:jc w:val="both"/>
              <w:rPr>
                <w:rFonts w:ascii="Verdana" w:hAnsi="Verdana" w:cs="Verdana"/>
                <w:sz w:val="20"/>
                <w:szCs w:val="20"/>
                <w:lang w:val="en-US"/>
              </w:rPr>
            </w:pPr>
            <w:r w:rsidRPr="00C43BEC">
              <w:rPr>
                <w:rFonts w:ascii="Verdana" w:hAnsi="Verdana" w:cs="Verdana"/>
                <w:sz w:val="20"/>
                <w:szCs w:val="20"/>
                <w:u w:val="single"/>
                <w:lang w:val="en-US"/>
              </w:rPr>
              <w:t>AT</w:t>
            </w:r>
          </w:p>
          <w:p w:rsidR="00163389" w:rsidRPr="00C43BEC" w:rsidRDefault="00163389" w:rsidP="00163389">
            <w:pPr>
              <w:ind w:right="90"/>
              <w:jc w:val="both"/>
              <w:rPr>
                <w:rFonts w:ascii="Verdana" w:hAnsi="Verdana"/>
                <w:sz w:val="20"/>
                <w:szCs w:val="20"/>
              </w:rPr>
            </w:pPr>
            <w:r w:rsidRPr="00C43BEC">
              <w:rPr>
                <w:rFonts w:ascii="Verdana" w:hAnsi="Verdana" w:cs="Verdana"/>
                <w:sz w:val="20"/>
                <w:szCs w:val="20"/>
                <w:lang w:val="en-US"/>
              </w:rPr>
              <w:t>PC+ELP</w:t>
            </w:r>
          </w:p>
        </w:tc>
      </w:tr>
    </w:tbl>
    <w:p w:rsidR="00163389" w:rsidRPr="00C43BEC" w:rsidRDefault="00163389" w:rsidP="00163389">
      <w:pPr>
        <w:widowControl w:val="0"/>
        <w:jc w:val="both"/>
        <w:rPr>
          <w:rFonts w:ascii="Verdana" w:hAnsi="Verdana" w:cs="Arial"/>
          <w:b/>
          <w:sz w:val="20"/>
          <w:szCs w:val="20"/>
        </w:rPr>
      </w:pPr>
    </w:p>
    <w:p w:rsidR="00163389" w:rsidRPr="00C43BEC" w:rsidRDefault="00163389" w:rsidP="00163389">
      <w:pPr>
        <w:ind w:right="90"/>
        <w:jc w:val="both"/>
        <w:rPr>
          <w:rFonts w:ascii="Verdana" w:hAnsi="Verdana" w:cs="Verdana"/>
          <w:sz w:val="20"/>
          <w:szCs w:val="20"/>
        </w:rPr>
      </w:pPr>
      <w:r w:rsidRPr="00C43BEC">
        <w:rPr>
          <w:rFonts w:ascii="Verdana" w:hAnsi="Verdana" w:cs="Verdana"/>
          <w:sz w:val="20"/>
          <w:szCs w:val="20"/>
        </w:rPr>
        <w:t xml:space="preserve">AC - </w:t>
      </w:r>
      <w:r w:rsidRPr="00C43BEC">
        <w:rPr>
          <w:rFonts w:ascii="Verdana" w:hAnsi="Verdana" w:cs="Verdana"/>
          <w:sz w:val="20"/>
          <w:szCs w:val="20"/>
        </w:rPr>
        <w:tab/>
        <w:t xml:space="preserve">Ativo Circulante                            PC - </w:t>
      </w:r>
      <w:r w:rsidRPr="00C43BEC">
        <w:rPr>
          <w:rFonts w:ascii="Verdana" w:hAnsi="Verdana" w:cs="Verdana"/>
          <w:sz w:val="20"/>
          <w:szCs w:val="20"/>
        </w:rPr>
        <w:tab/>
        <w:t>Passivo Circulante</w:t>
      </w:r>
    </w:p>
    <w:p w:rsidR="00163389" w:rsidRPr="00C43BEC" w:rsidRDefault="00163389" w:rsidP="00163389">
      <w:pPr>
        <w:ind w:right="90"/>
        <w:jc w:val="both"/>
        <w:rPr>
          <w:rFonts w:ascii="Verdana" w:hAnsi="Verdana" w:cs="Verdana"/>
          <w:sz w:val="20"/>
          <w:szCs w:val="20"/>
        </w:rPr>
      </w:pPr>
      <w:r w:rsidRPr="00C43BEC">
        <w:rPr>
          <w:rFonts w:ascii="Verdana" w:hAnsi="Verdana" w:cs="Verdana"/>
          <w:sz w:val="20"/>
          <w:szCs w:val="20"/>
        </w:rPr>
        <w:t xml:space="preserve">RLP - </w:t>
      </w:r>
      <w:r w:rsidRPr="00C43BEC">
        <w:rPr>
          <w:rFonts w:ascii="Verdana" w:hAnsi="Verdana" w:cs="Verdana"/>
          <w:sz w:val="20"/>
          <w:szCs w:val="20"/>
        </w:rPr>
        <w:tab/>
        <w:t xml:space="preserve">Realizável </w:t>
      </w:r>
      <w:proofErr w:type="gramStart"/>
      <w:r w:rsidRPr="00C43BEC">
        <w:rPr>
          <w:rFonts w:ascii="Verdana" w:hAnsi="Verdana" w:cs="Verdana"/>
          <w:sz w:val="20"/>
          <w:szCs w:val="20"/>
        </w:rPr>
        <w:t>a Longo Prazo</w:t>
      </w:r>
      <w:proofErr w:type="gramEnd"/>
      <w:r w:rsidRPr="00C43BEC">
        <w:rPr>
          <w:rFonts w:ascii="Verdana" w:hAnsi="Verdana" w:cs="Verdana"/>
          <w:sz w:val="20"/>
          <w:szCs w:val="20"/>
        </w:rPr>
        <w:t xml:space="preserve">                ELP - Exigível a Longo Prazo</w:t>
      </w:r>
    </w:p>
    <w:p w:rsidR="00163389" w:rsidRPr="00C43BEC" w:rsidRDefault="00163389" w:rsidP="00163389">
      <w:pPr>
        <w:ind w:right="90"/>
        <w:jc w:val="both"/>
        <w:rPr>
          <w:rFonts w:ascii="Verdana" w:hAnsi="Verdana" w:cs="Verdana"/>
          <w:sz w:val="20"/>
          <w:szCs w:val="20"/>
        </w:rPr>
      </w:pPr>
      <w:r w:rsidRPr="00C43BEC">
        <w:rPr>
          <w:rFonts w:ascii="Verdana" w:hAnsi="Verdana" w:cs="Verdana"/>
          <w:sz w:val="20"/>
          <w:szCs w:val="20"/>
        </w:rPr>
        <w:lastRenderedPageBreak/>
        <w:t xml:space="preserve">PL - </w:t>
      </w:r>
      <w:r w:rsidRPr="00C43BEC">
        <w:rPr>
          <w:rFonts w:ascii="Verdana" w:hAnsi="Verdana" w:cs="Verdana"/>
          <w:sz w:val="20"/>
          <w:szCs w:val="20"/>
        </w:rPr>
        <w:tab/>
        <w:t xml:space="preserve">Patrimônio Líquido                        AT - </w:t>
      </w:r>
      <w:r w:rsidRPr="00C43BEC">
        <w:rPr>
          <w:rFonts w:ascii="Verdana" w:hAnsi="Verdana" w:cs="Verdana"/>
          <w:sz w:val="20"/>
          <w:szCs w:val="20"/>
        </w:rPr>
        <w:tab/>
        <w:t>Ativo Total</w:t>
      </w:r>
    </w:p>
    <w:p w:rsidR="00163389" w:rsidRPr="00C43BEC" w:rsidRDefault="00163389" w:rsidP="00C52738">
      <w:pPr>
        <w:pStyle w:val="Ttulo4"/>
        <w:keepLines w:val="0"/>
        <w:numPr>
          <w:ilvl w:val="3"/>
          <w:numId w:val="38"/>
        </w:numPr>
        <w:suppressAutoHyphens/>
        <w:spacing w:before="0"/>
        <w:ind w:right="90"/>
        <w:jc w:val="both"/>
        <w:rPr>
          <w:rFonts w:ascii="Verdana" w:hAnsi="Verdana" w:cs="Verdana"/>
          <w:sz w:val="20"/>
          <w:szCs w:val="20"/>
        </w:rPr>
      </w:pPr>
      <w:r w:rsidRPr="00C43BEC">
        <w:rPr>
          <w:rFonts w:ascii="Verdana" w:hAnsi="Verdana" w:cs="Verdana"/>
          <w:sz w:val="20"/>
          <w:szCs w:val="20"/>
        </w:rPr>
        <w:t xml:space="preserve">ET - </w:t>
      </w:r>
      <w:r w:rsidRPr="00C43BEC">
        <w:rPr>
          <w:rFonts w:ascii="Verdana" w:hAnsi="Verdana" w:cs="Verdana"/>
          <w:sz w:val="20"/>
          <w:szCs w:val="20"/>
        </w:rPr>
        <w:tab/>
        <w:t>Exigível Total</w:t>
      </w:r>
    </w:p>
    <w:p w:rsidR="00163389" w:rsidRPr="00C43BEC" w:rsidRDefault="00163389" w:rsidP="00163389">
      <w:pPr>
        <w:widowControl w:val="0"/>
        <w:jc w:val="both"/>
        <w:rPr>
          <w:rFonts w:ascii="Verdana" w:hAnsi="Verdana" w:cs="Arial"/>
          <w:b/>
          <w:sz w:val="20"/>
          <w:szCs w:val="20"/>
        </w:rPr>
      </w:pPr>
    </w:p>
    <w:p w:rsidR="00163389" w:rsidRPr="00C43BEC" w:rsidRDefault="00163389" w:rsidP="00163389">
      <w:pPr>
        <w:widowControl w:val="0"/>
        <w:jc w:val="both"/>
        <w:rPr>
          <w:rFonts w:ascii="Verdana" w:hAnsi="Verdana" w:cs="Verdana"/>
          <w:sz w:val="20"/>
          <w:szCs w:val="20"/>
        </w:rPr>
      </w:pPr>
      <w:r w:rsidRPr="00C43BEC">
        <w:rPr>
          <w:rFonts w:ascii="Verdana" w:hAnsi="Verdana" w:cs="Arial"/>
          <w:b/>
          <w:sz w:val="20"/>
          <w:szCs w:val="20"/>
        </w:rPr>
        <w:t xml:space="preserve">b) </w:t>
      </w:r>
      <w:r w:rsidRPr="00C43BEC">
        <w:rPr>
          <w:rFonts w:ascii="Verdana" w:hAnsi="Verdana" w:cs="Verdana"/>
          <w:sz w:val="20"/>
          <w:szCs w:val="20"/>
        </w:rPr>
        <w:t>A empresa licitante que não apresentar o memorial de cálculo dos índices, a comissão se reserva o direito de calcular.</w:t>
      </w:r>
    </w:p>
    <w:p w:rsidR="00163389" w:rsidRPr="00C43BEC" w:rsidRDefault="00163389" w:rsidP="00163389">
      <w:pPr>
        <w:widowControl w:val="0"/>
        <w:jc w:val="both"/>
        <w:rPr>
          <w:rFonts w:ascii="Verdana" w:hAnsi="Verdana" w:cs="Verdana"/>
          <w:sz w:val="20"/>
          <w:szCs w:val="20"/>
        </w:rPr>
      </w:pPr>
    </w:p>
    <w:p w:rsidR="00163389" w:rsidRPr="00C43BEC" w:rsidRDefault="00163389" w:rsidP="00163389">
      <w:pPr>
        <w:widowControl w:val="0"/>
        <w:jc w:val="both"/>
        <w:rPr>
          <w:rFonts w:ascii="Verdana" w:hAnsi="Verdana" w:cs="Verdana"/>
          <w:sz w:val="20"/>
          <w:szCs w:val="20"/>
        </w:rPr>
      </w:pPr>
      <w:r w:rsidRPr="00C43BEC">
        <w:rPr>
          <w:rFonts w:ascii="Verdana" w:hAnsi="Verdana" w:cs="Verdana"/>
          <w:b/>
          <w:sz w:val="20"/>
          <w:szCs w:val="20"/>
        </w:rPr>
        <w:t xml:space="preserve">c) </w:t>
      </w:r>
      <w:r w:rsidRPr="00C43BEC">
        <w:rPr>
          <w:rFonts w:ascii="Verdana" w:hAnsi="Verdana" w:cs="Verdana"/>
          <w:sz w:val="20"/>
          <w:szCs w:val="20"/>
        </w:rPr>
        <w:t>A empresa licitante com menos de um exercício financeiro devem cumprir a exigência deste item mediante apresentação de Balanço de Abertura ou do último balanço patrimonial levantado, conforme o caso.</w:t>
      </w:r>
    </w:p>
    <w:p w:rsidR="00163389" w:rsidRPr="00C43BEC" w:rsidRDefault="00163389" w:rsidP="00163389">
      <w:pPr>
        <w:widowControl w:val="0"/>
        <w:jc w:val="both"/>
        <w:rPr>
          <w:rFonts w:ascii="Verdana" w:hAnsi="Verdana" w:cs="Verdana"/>
          <w:sz w:val="20"/>
          <w:szCs w:val="20"/>
        </w:rPr>
      </w:pPr>
      <w:r w:rsidRPr="00C43BEC">
        <w:rPr>
          <w:rFonts w:ascii="Verdana" w:hAnsi="Verdana" w:cs="Verdana"/>
          <w:b/>
          <w:sz w:val="20"/>
          <w:szCs w:val="20"/>
        </w:rPr>
        <w:t xml:space="preserve">d) </w:t>
      </w:r>
      <w:r w:rsidRPr="00C43BEC">
        <w:rPr>
          <w:rFonts w:ascii="Verdana" w:hAnsi="Verdana" w:cs="Verdana"/>
          <w:sz w:val="20"/>
          <w:szCs w:val="20"/>
        </w:rPr>
        <w:t>O balanço patrimonial e as demonstrações contábeis deverão estar assinados por Contador ou por outro profissional equivalente, devidamente registrado no Conselho Regional de Contabilidade e pelo proprietário da empresa licitante.</w:t>
      </w:r>
    </w:p>
    <w:p w:rsidR="00163389" w:rsidRPr="00C43BEC" w:rsidRDefault="00163389" w:rsidP="00163389">
      <w:pPr>
        <w:widowControl w:val="0"/>
        <w:jc w:val="both"/>
        <w:rPr>
          <w:rFonts w:ascii="Verdana" w:hAnsi="Verdana" w:cs="Verdana"/>
          <w:sz w:val="20"/>
          <w:szCs w:val="20"/>
        </w:rPr>
      </w:pPr>
    </w:p>
    <w:p w:rsidR="00163389" w:rsidRPr="00C43BEC" w:rsidRDefault="00163389" w:rsidP="00163389">
      <w:pPr>
        <w:widowControl w:val="0"/>
        <w:jc w:val="both"/>
        <w:rPr>
          <w:rFonts w:ascii="Verdana" w:hAnsi="Verdana" w:cs="Arial"/>
          <w:b/>
          <w:sz w:val="20"/>
          <w:szCs w:val="20"/>
        </w:rPr>
      </w:pPr>
      <w:r w:rsidRPr="00C43BEC">
        <w:rPr>
          <w:rFonts w:ascii="Verdana" w:hAnsi="Verdana" w:cs="Verdana"/>
          <w:b/>
          <w:sz w:val="20"/>
          <w:szCs w:val="20"/>
        </w:rPr>
        <w:t xml:space="preserve">e) </w:t>
      </w:r>
      <w:r w:rsidRPr="00C43BEC">
        <w:rPr>
          <w:rFonts w:ascii="Verdana" w:hAnsi="Verdana" w:cs="Verdana"/>
          <w:sz w:val="20"/>
          <w:szCs w:val="20"/>
        </w:rPr>
        <w:t xml:space="preserve">O balanço emitido via SISTEMA PÚBLICO DE ESCRITURAÇÃO FISCAL DIGITAL - SPED Fiscal, será aceito devidamente autenticado, mediante recibo de entrega emitido pelo </w:t>
      </w:r>
      <w:r>
        <w:rPr>
          <w:rFonts w:ascii="Verdana" w:hAnsi="Verdana" w:cs="Verdana"/>
          <w:sz w:val="20"/>
          <w:szCs w:val="20"/>
        </w:rPr>
        <w:t>SPED</w:t>
      </w:r>
      <w:r w:rsidRPr="00C43BEC">
        <w:rPr>
          <w:rFonts w:ascii="Verdana" w:hAnsi="Verdana" w:cs="Verdana"/>
          <w:sz w:val="20"/>
          <w:szCs w:val="20"/>
        </w:rPr>
        <w:t xml:space="preserve">, conforme autoriza o art. 78 </w:t>
      </w:r>
      <w:proofErr w:type="gramStart"/>
      <w:r w:rsidRPr="00C43BEC">
        <w:rPr>
          <w:rFonts w:ascii="Verdana" w:hAnsi="Verdana" w:cs="Verdana"/>
          <w:sz w:val="20"/>
          <w:szCs w:val="20"/>
        </w:rPr>
        <w:t>–A</w:t>
      </w:r>
      <w:proofErr w:type="gramEnd"/>
      <w:r w:rsidRPr="00C43BEC">
        <w:rPr>
          <w:rFonts w:ascii="Verdana" w:hAnsi="Verdana" w:cs="Verdana"/>
          <w:sz w:val="20"/>
          <w:szCs w:val="20"/>
        </w:rPr>
        <w:t>, §1.º e § 2.º do Decreto n.º 1.800/1996, alterado pelo Decreto n.º 8.683/2016</w:t>
      </w:r>
      <w:r w:rsidRPr="00C43BEC">
        <w:rPr>
          <w:rFonts w:ascii="Verdana" w:hAnsi="Verdana" w:cs="Verdana"/>
          <w:b/>
          <w:sz w:val="20"/>
          <w:szCs w:val="20"/>
        </w:rPr>
        <w:t xml:space="preserve">.   </w:t>
      </w:r>
    </w:p>
    <w:p w:rsidR="00163389" w:rsidRPr="00C43BEC" w:rsidRDefault="00163389" w:rsidP="00163389">
      <w:pPr>
        <w:jc w:val="both"/>
        <w:rPr>
          <w:rFonts w:ascii="Verdana" w:hAnsi="Verdana" w:cs="Verdana"/>
          <w:b/>
          <w:sz w:val="20"/>
          <w:szCs w:val="20"/>
        </w:rPr>
      </w:pPr>
    </w:p>
    <w:p w:rsidR="00163389" w:rsidRDefault="00163389" w:rsidP="00163389">
      <w:pPr>
        <w:widowControl w:val="0"/>
        <w:jc w:val="both"/>
        <w:rPr>
          <w:rFonts w:ascii="Verdana" w:hAnsi="Verdana" w:cs="Arial"/>
          <w:sz w:val="20"/>
          <w:szCs w:val="20"/>
        </w:rPr>
      </w:pPr>
      <w:r w:rsidRPr="00EE0CF1">
        <w:rPr>
          <w:rFonts w:ascii="Verdana" w:hAnsi="Verdana" w:cs="Arial"/>
          <w:bCs/>
          <w:sz w:val="20"/>
          <w:szCs w:val="20"/>
        </w:rPr>
        <w:t>1</w:t>
      </w:r>
      <w:r>
        <w:rPr>
          <w:rFonts w:ascii="Verdana" w:hAnsi="Verdana" w:cs="Arial"/>
          <w:bCs/>
          <w:sz w:val="20"/>
          <w:szCs w:val="20"/>
        </w:rPr>
        <w:t>6</w:t>
      </w:r>
      <w:r w:rsidRPr="00EE0CF1">
        <w:rPr>
          <w:rFonts w:ascii="Verdana" w:hAnsi="Verdana" w:cs="Arial"/>
          <w:bCs/>
          <w:sz w:val="20"/>
          <w:szCs w:val="20"/>
        </w:rPr>
        <w:t>.4</w:t>
      </w:r>
      <w:r>
        <w:rPr>
          <w:rFonts w:ascii="Verdana" w:hAnsi="Verdana" w:cs="Arial"/>
          <w:bCs/>
          <w:sz w:val="20"/>
          <w:szCs w:val="20"/>
        </w:rPr>
        <w:t xml:space="preserve"> </w:t>
      </w:r>
      <w:r w:rsidRPr="00C43BEC">
        <w:rPr>
          <w:rFonts w:ascii="Verdana" w:hAnsi="Verdana" w:cs="Arial"/>
          <w:b/>
          <w:sz w:val="20"/>
          <w:szCs w:val="20"/>
        </w:rPr>
        <w:t>-</w:t>
      </w:r>
      <w:r w:rsidRPr="00C43BEC">
        <w:rPr>
          <w:rFonts w:ascii="Verdana" w:hAnsi="Verdana" w:cs="Arial"/>
          <w:sz w:val="20"/>
          <w:szCs w:val="20"/>
        </w:rPr>
        <w:t xml:space="preserve"> O cumprimento do disposto no </w:t>
      </w:r>
      <w:r w:rsidRPr="00C43BEC">
        <w:rPr>
          <w:rFonts w:ascii="Verdana" w:hAnsi="Verdana" w:cs="Arial"/>
          <w:b/>
          <w:sz w:val="20"/>
          <w:szCs w:val="20"/>
        </w:rPr>
        <w:t>inciso XXXIII, do art. 7º da Constituição Federal,</w:t>
      </w:r>
      <w:r w:rsidRPr="00C43BEC">
        <w:rPr>
          <w:rFonts w:ascii="Verdana" w:hAnsi="Verdana" w:cs="Arial"/>
          <w:sz w:val="20"/>
          <w:szCs w:val="20"/>
        </w:rPr>
        <w:t xml:space="preserve"> será comprovado mediante documento firmado pelo interessado ou seu representante legal, em que declare, sob as penas da lei, que não emprega mão-de-obra que constitua violação ao disposto naquele preceito constitucional.</w:t>
      </w:r>
    </w:p>
    <w:p w:rsidR="00163389" w:rsidRDefault="00163389" w:rsidP="00163389">
      <w:pPr>
        <w:widowControl w:val="0"/>
        <w:jc w:val="both"/>
        <w:rPr>
          <w:rFonts w:ascii="Verdana" w:hAnsi="Verdana" w:cs="Arial"/>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SUSTENTABILIDADE AMBIENTAL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16</w:t>
      </w:r>
      <w:r w:rsidRPr="00C43BEC">
        <w:rPr>
          <w:rFonts w:ascii="Verdana" w:hAnsi="Verdana"/>
          <w:sz w:val="20"/>
          <w:szCs w:val="20"/>
        </w:rPr>
        <w:t xml:space="preserve">.1 – A execução do objeto será realizada de acordo com os critérios de sustentabilidade ambiental contidos no Art. 5º da Instrução Normativa nº 01, de 19 de janeiro de 2010, da Secretaria de Logística e Tecnologia da Informação do Ministério do Planejamento, Orçamento e Gestão – SLTI/MPOG e no Decreto nº 7.746, de 05 de junho de 2012, da Casa Civil da Presidência da República, no que couber.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sidRPr="00C43BEC">
        <w:rPr>
          <w:rFonts w:ascii="Verdana" w:hAnsi="Verdana"/>
          <w:sz w:val="20"/>
          <w:szCs w:val="20"/>
        </w:rPr>
        <w:t xml:space="preserve">I – que os bens sejam constituídos, no todo ou em parte, por material reciclado, atóxico, biodegradável, conforme ABNT NBR – 15448-1 e 15448-2;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sidRPr="00C43BEC">
        <w:rPr>
          <w:rFonts w:ascii="Verdana" w:hAnsi="Verdana"/>
          <w:sz w:val="20"/>
          <w:szCs w:val="20"/>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sidRPr="00C43BEC">
        <w:rPr>
          <w:rFonts w:ascii="Verdana" w:hAnsi="Verdana"/>
          <w:sz w:val="20"/>
          <w:szCs w:val="20"/>
        </w:rPr>
        <w:t xml:space="preserve">III – que os bens devam </w:t>
      </w:r>
      <w:proofErr w:type="gramStart"/>
      <w:r w:rsidRPr="00C43BEC">
        <w:rPr>
          <w:rFonts w:ascii="Verdana" w:hAnsi="Verdana"/>
          <w:sz w:val="20"/>
          <w:szCs w:val="20"/>
        </w:rPr>
        <w:t>ser,</w:t>
      </w:r>
      <w:proofErr w:type="gramEnd"/>
      <w:r w:rsidRPr="00C43BEC">
        <w:rPr>
          <w:rFonts w:ascii="Verdana" w:hAnsi="Verdana"/>
          <w:sz w:val="20"/>
          <w:szCs w:val="20"/>
        </w:rPr>
        <w:t xml:space="preserve"> preferencialmente, acondicionados em </w:t>
      </w:r>
      <w:r>
        <w:rPr>
          <w:rFonts w:ascii="Verdana" w:hAnsi="Verdana"/>
          <w:sz w:val="20"/>
          <w:szCs w:val="20"/>
        </w:rPr>
        <w:t>tanques adequados</w:t>
      </w:r>
      <w:r w:rsidRPr="00C43BEC">
        <w:rPr>
          <w:rFonts w:ascii="Verdana" w:hAnsi="Verdana"/>
          <w:sz w:val="20"/>
          <w:szCs w:val="20"/>
        </w:rPr>
        <w:t xml:space="preserve">, com o menor volume possível, que utilize materiais </w:t>
      </w:r>
      <w:r>
        <w:rPr>
          <w:rFonts w:ascii="Verdana" w:hAnsi="Verdana"/>
          <w:sz w:val="20"/>
          <w:szCs w:val="20"/>
        </w:rPr>
        <w:t>pertinentes</w:t>
      </w:r>
      <w:r w:rsidRPr="00C43BEC">
        <w:rPr>
          <w:rFonts w:ascii="Verdana" w:hAnsi="Verdana"/>
          <w:sz w:val="20"/>
          <w:szCs w:val="20"/>
        </w:rPr>
        <w:t xml:space="preserve">, de forma a garantir a máxima proteção durante o transporte e o armazenamento; </w:t>
      </w:r>
    </w:p>
    <w:p w:rsidR="00163389" w:rsidRDefault="00163389" w:rsidP="00163389">
      <w:pPr>
        <w:jc w:val="both"/>
        <w:rPr>
          <w:rFonts w:ascii="Verdana" w:hAnsi="Verdana"/>
          <w:b/>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Pr>
          <w:rFonts w:ascii="Verdana" w:hAnsi="Verdana"/>
          <w:b/>
          <w:sz w:val="20"/>
          <w:szCs w:val="20"/>
        </w:rPr>
        <w:t xml:space="preserve">DA </w:t>
      </w:r>
      <w:proofErr w:type="gramStart"/>
      <w:r w:rsidRPr="00EE0CF1">
        <w:rPr>
          <w:rFonts w:ascii="Verdana" w:hAnsi="Verdana"/>
          <w:b/>
          <w:sz w:val="20"/>
          <w:szCs w:val="20"/>
        </w:rPr>
        <w:t>IMPLEMENTAÇÃO</w:t>
      </w:r>
      <w:proofErr w:type="gramEnd"/>
      <w:r w:rsidRPr="00EE0CF1">
        <w:rPr>
          <w:rFonts w:ascii="Verdana" w:hAnsi="Verdana"/>
          <w:b/>
          <w:sz w:val="20"/>
          <w:szCs w:val="20"/>
        </w:rPr>
        <w:t xml:space="preserve"> DA LEI COMPLEMENTAR 123/2006</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 xml:space="preserve">17.1 - </w:t>
      </w:r>
      <w:r w:rsidRPr="00C43BEC">
        <w:rPr>
          <w:rFonts w:ascii="Verdana" w:hAnsi="Verdana"/>
          <w:sz w:val="20"/>
          <w:szCs w:val="20"/>
        </w:rPr>
        <w:t xml:space="preserve">Certame </w:t>
      </w:r>
      <w:r>
        <w:rPr>
          <w:rFonts w:ascii="Verdana" w:hAnsi="Verdana"/>
          <w:sz w:val="20"/>
          <w:szCs w:val="20"/>
        </w:rPr>
        <w:t>de Ampla Concorrência</w:t>
      </w:r>
      <w:r w:rsidRPr="00C43BEC">
        <w:rPr>
          <w:rFonts w:ascii="Verdana" w:hAnsi="Verdana"/>
          <w:sz w:val="20"/>
          <w:szCs w:val="20"/>
        </w:rPr>
        <w:t xml:space="preserve"> (</w:t>
      </w:r>
      <w:r>
        <w:rPr>
          <w:rFonts w:ascii="Verdana" w:hAnsi="Verdana"/>
          <w:sz w:val="20"/>
          <w:szCs w:val="20"/>
        </w:rPr>
        <w:t>x</w:t>
      </w:r>
      <w:r w:rsidRPr="00C43BEC">
        <w:rPr>
          <w:rFonts w:ascii="Verdana" w:hAnsi="Verdana"/>
          <w:sz w:val="20"/>
          <w:szCs w:val="20"/>
        </w:rPr>
        <w:t>) Cota reservada para ME/EPP/MEI (</w:t>
      </w:r>
      <w:r>
        <w:rPr>
          <w:rFonts w:ascii="Verdana" w:hAnsi="Verdana"/>
          <w:sz w:val="20"/>
          <w:szCs w:val="20"/>
        </w:rPr>
        <w:t>x</w:t>
      </w:r>
      <w:r w:rsidRPr="00C43BEC">
        <w:rPr>
          <w:rFonts w:ascii="Verdana" w:hAnsi="Verdana"/>
          <w:sz w:val="20"/>
          <w:szCs w:val="20"/>
        </w:rPr>
        <w:t xml:space="preserve">) Item exclusivo para ME/EPP/MEI </w:t>
      </w:r>
      <w:proofErr w:type="gramStart"/>
      <w:r w:rsidRPr="00C43BEC">
        <w:rPr>
          <w:rFonts w:ascii="Verdana" w:hAnsi="Verdana"/>
          <w:sz w:val="20"/>
          <w:szCs w:val="20"/>
        </w:rPr>
        <w:t>(</w:t>
      </w:r>
      <w:r>
        <w:rPr>
          <w:rFonts w:ascii="Verdana" w:hAnsi="Verdana"/>
          <w:sz w:val="20"/>
          <w:szCs w:val="20"/>
        </w:rPr>
        <w:t xml:space="preserve"> </w:t>
      </w:r>
      <w:proofErr w:type="gramEnd"/>
      <w:r w:rsidRPr="00C43BEC">
        <w:rPr>
          <w:rFonts w:ascii="Verdana" w:hAnsi="Verdana"/>
          <w:sz w:val="20"/>
          <w:szCs w:val="20"/>
        </w:rPr>
        <w:t xml:space="preserve">) </w:t>
      </w:r>
    </w:p>
    <w:p w:rsidR="00163389" w:rsidRDefault="00163389" w:rsidP="00163389">
      <w:pPr>
        <w:jc w:val="both"/>
        <w:rPr>
          <w:rFonts w:ascii="Verdana" w:hAnsi="Verdana"/>
          <w:b/>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EE0CF1"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FISCALIZAÇÃO </w:t>
      </w:r>
    </w:p>
    <w:p w:rsidR="00163389" w:rsidRDefault="00163389" w:rsidP="00163389">
      <w:pPr>
        <w:jc w:val="both"/>
        <w:rPr>
          <w:rFonts w:ascii="Verdana" w:hAnsi="Verdana"/>
          <w:sz w:val="20"/>
          <w:szCs w:val="20"/>
        </w:rPr>
      </w:pPr>
    </w:p>
    <w:p w:rsidR="00163389" w:rsidRPr="00F24A32" w:rsidRDefault="00163389" w:rsidP="00163389">
      <w:pPr>
        <w:jc w:val="both"/>
        <w:rPr>
          <w:rFonts w:ascii="Verdana" w:hAnsi="Verdana"/>
          <w:noProof/>
          <w:sz w:val="20"/>
          <w:szCs w:val="20"/>
        </w:rPr>
      </w:pPr>
      <w:r>
        <w:rPr>
          <w:rFonts w:ascii="Verdana" w:hAnsi="Verdana"/>
          <w:sz w:val="20"/>
          <w:szCs w:val="20"/>
        </w:rPr>
        <w:t>18</w:t>
      </w:r>
      <w:r w:rsidRPr="00C43BEC">
        <w:rPr>
          <w:rFonts w:ascii="Verdana" w:hAnsi="Verdana"/>
          <w:sz w:val="20"/>
          <w:szCs w:val="20"/>
        </w:rPr>
        <w:t>.1</w:t>
      </w:r>
      <w:r>
        <w:rPr>
          <w:rFonts w:ascii="Verdana" w:hAnsi="Verdana"/>
          <w:sz w:val="20"/>
          <w:szCs w:val="20"/>
        </w:rPr>
        <w:t xml:space="preserve"> </w:t>
      </w:r>
      <w:r w:rsidRPr="00C43BEC">
        <w:rPr>
          <w:rFonts w:ascii="Verdana" w:hAnsi="Verdana"/>
          <w:sz w:val="20"/>
          <w:szCs w:val="20"/>
        </w:rPr>
        <w:t>-</w:t>
      </w:r>
      <w:proofErr w:type="gramStart"/>
      <w:r>
        <w:rPr>
          <w:rFonts w:ascii="Verdana" w:hAnsi="Verdana"/>
          <w:sz w:val="20"/>
          <w:szCs w:val="20"/>
        </w:rPr>
        <w:t xml:space="preserve"> </w:t>
      </w:r>
      <w:r w:rsidRPr="00AE161D">
        <w:rPr>
          <w:rFonts w:ascii="Verdana" w:hAnsi="Verdana"/>
          <w:noProof/>
          <w:sz w:val="20"/>
          <w:szCs w:val="20"/>
        </w:rPr>
        <w:t xml:space="preserve"> </w:t>
      </w:r>
      <w:proofErr w:type="gramEnd"/>
      <w:r w:rsidRPr="00AE161D">
        <w:rPr>
          <w:rFonts w:ascii="Verdana" w:hAnsi="Verdana"/>
          <w:noProof/>
          <w:sz w:val="20"/>
          <w:szCs w:val="20"/>
        </w:rPr>
        <w:t xml:space="preserve">O abastecimento será fiscalizado pelo </w:t>
      </w:r>
      <w:r w:rsidRPr="00AE161D">
        <w:rPr>
          <w:rFonts w:ascii="Verdana" w:hAnsi="Verdana"/>
          <w:b/>
          <w:bCs/>
          <w:noProof/>
          <w:sz w:val="20"/>
          <w:szCs w:val="20"/>
        </w:rPr>
        <w:t>Sr. Amadeu Cristovão Cavalcanti Neto, Assessor Especial XIII, inscrito no C.P.F. sob o nº 034.201.054-95</w:t>
      </w:r>
      <w:r w:rsidRPr="00AE161D">
        <w:rPr>
          <w:rFonts w:ascii="Verdana" w:hAnsi="Verdana"/>
          <w:noProof/>
          <w:sz w:val="20"/>
          <w:szCs w:val="20"/>
        </w:rPr>
        <w:t>, para supervisionar o fornecimento de combustíveis nas condições exigidas, e atestando no verso da nota fiscal no ato do recebimento.</w:t>
      </w:r>
    </w:p>
    <w:p w:rsidR="00163389" w:rsidRPr="00F24A32" w:rsidRDefault="00163389" w:rsidP="00163389">
      <w:pPr>
        <w:jc w:val="both"/>
        <w:rPr>
          <w:rFonts w:ascii="Verdana" w:hAnsi="Verdana"/>
          <w:noProof/>
          <w:sz w:val="20"/>
          <w:szCs w:val="20"/>
        </w:rPr>
      </w:pPr>
    </w:p>
    <w:p w:rsidR="00163389" w:rsidRDefault="00163389" w:rsidP="00163389">
      <w:pPr>
        <w:jc w:val="both"/>
        <w:rPr>
          <w:rFonts w:ascii="Verdana" w:hAnsi="Verdana"/>
          <w:noProof/>
          <w:sz w:val="20"/>
          <w:szCs w:val="20"/>
        </w:rPr>
      </w:pPr>
      <w:r>
        <w:rPr>
          <w:rFonts w:ascii="Verdana" w:hAnsi="Verdana"/>
          <w:noProof/>
          <w:sz w:val="20"/>
          <w:szCs w:val="20"/>
        </w:rPr>
        <w:t>18</w:t>
      </w:r>
      <w:r w:rsidRPr="00F24A32">
        <w:rPr>
          <w:rFonts w:ascii="Verdana" w:hAnsi="Verdana"/>
          <w:noProof/>
          <w:sz w:val="20"/>
          <w:szCs w:val="20"/>
        </w:rPr>
        <w:t>.2</w:t>
      </w:r>
      <w:r>
        <w:rPr>
          <w:rFonts w:ascii="Verdana" w:hAnsi="Verdana"/>
          <w:noProof/>
          <w:sz w:val="20"/>
          <w:szCs w:val="20"/>
        </w:rPr>
        <w:t xml:space="preserve"> </w:t>
      </w:r>
      <w:r w:rsidRPr="00F24A32">
        <w:rPr>
          <w:rFonts w:ascii="Verdana" w:hAnsi="Verdana"/>
          <w:noProof/>
          <w:sz w:val="20"/>
          <w:szCs w:val="20"/>
        </w:rPr>
        <w:t>- O fiscal supracitado registrará todas as ocorrências durante a execução do objeto, se estão em conformidades com as especificações exigidas neste termo de referência, determinando o que for necessário à regularização das faltas ou defeitos observados.</w:t>
      </w:r>
    </w:p>
    <w:p w:rsidR="00163389" w:rsidRPr="00C43BEC" w:rsidRDefault="00163389" w:rsidP="00163389">
      <w:pPr>
        <w:jc w:val="both"/>
        <w:rPr>
          <w:rFonts w:ascii="Verdana" w:hAnsi="Verdana"/>
          <w:b/>
          <w:noProof/>
          <w:sz w:val="20"/>
          <w:szCs w:val="20"/>
        </w:rPr>
      </w:pPr>
    </w:p>
    <w:p w:rsidR="00163389" w:rsidRPr="00C43BEC" w:rsidRDefault="00163389" w:rsidP="00163389">
      <w:pPr>
        <w:jc w:val="both"/>
        <w:rPr>
          <w:rFonts w:ascii="Verdana" w:hAnsi="Verdana"/>
          <w:noProof/>
          <w:sz w:val="20"/>
          <w:szCs w:val="20"/>
        </w:rPr>
      </w:pPr>
      <w:r>
        <w:rPr>
          <w:rFonts w:ascii="Verdana" w:hAnsi="Verdana"/>
          <w:noProof/>
          <w:sz w:val="20"/>
          <w:szCs w:val="20"/>
        </w:rPr>
        <w:t>18</w:t>
      </w:r>
      <w:r w:rsidRPr="00C43BEC">
        <w:rPr>
          <w:rFonts w:ascii="Verdana" w:hAnsi="Verdana"/>
          <w:noProof/>
          <w:sz w:val="20"/>
          <w:szCs w:val="20"/>
        </w:rPr>
        <w:t>.1.1</w:t>
      </w:r>
      <w:r>
        <w:rPr>
          <w:rFonts w:ascii="Verdana" w:hAnsi="Verdana"/>
          <w:noProof/>
          <w:sz w:val="20"/>
          <w:szCs w:val="20"/>
        </w:rPr>
        <w:t xml:space="preserve"> </w:t>
      </w:r>
      <w:r w:rsidRPr="00C43BEC">
        <w:rPr>
          <w:rFonts w:ascii="Verdana" w:hAnsi="Verdana"/>
          <w:noProof/>
          <w:sz w:val="20"/>
          <w:szCs w:val="20"/>
        </w:rPr>
        <w:t xml:space="preserve">– </w:t>
      </w:r>
      <w:r w:rsidRPr="00CB73BF">
        <w:rPr>
          <w:rFonts w:ascii="Verdana" w:hAnsi="Verdana"/>
          <w:b/>
          <w:bCs/>
          <w:noProof/>
          <w:sz w:val="20"/>
          <w:szCs w:val="20"/>
        </w:rPr>
        <w:t>À Fiscalização compete, entre outras atribuições:</w:t>
      </w:r>
    </w:p>
    <w:p w:rsidR="00163389" w:rsidRPr="00C43BEC" w:rsidRDefault="00163389" w:rsidP="00163389">
      <w:pPr>
        <w:ind w:firstLine="708"/>
        <w:jc w:val="both"/>
        <w:rPr>
          <w:rFonts w:ascii="Verdana" w:hAnsi="Verdana"/>
          <w:noProof/>
          <w:sz w:val="20"/>
          <w:szCs w:val="20"/>
        </w:rPr>
      </w:pPr>
    </w:p>
    <w:p w:rsidR="00163389" w:rsidRPr="00C43BEC" w:rsidRDefault="00163389" w:rsidP="00163389">
      <w:pPr>
        <w:jc w:val="both"/>
        <w:rPr>
          <w:rFonts w:ascii="Verdana" w:hAnsi="Verdana"/>
          <w:noProof/>
          <w:sz w:val="20"/>
          <w:szCs w:val="20"/>
        </w:rPr>
      </w:pPr>
      <w:r w:rsidRPr="00C43BEC">
        <w:rPr>
          <w:rFonts w:ascii="Verdana" w:hAnsi="Verdana"/>
          <w:noProof/>
          <w:sz w:val="20"/>
          <w:szCs w:val="20"/>
        </w:rPr>
        <w:t xml:space="preserve">I – Solicitar a </w:t>
      </w:r>
      <w:r w:rsidRPr="00C43BEC">
        <w:rPr>
          <w:rFonts w:ascii="Verdana" w:hAnsi="Verdana"/>
          <w:b/>
          <w:noProof/>
          <w:sz w:val="20"/>
          <w:szCs w:val="20"/>
        </w:rPr>
        <w:t xml:space="preserve">CONTRATADA </w:t>
      </w:r>
      <w:r w:rsidRPr="00C43BEC">
        <w:rPr>
          <w:rFonts w:ascii="Verdana" w:hAnsi="Verdana"/>
          <w:noProof/>
          <w:sz w:val="20"/>
          <w:szCs w:val="20"/>
        </w:rPr>
        <w:t>e seus prepostos, ou obter da Administração, tempestivamente, todas as providências necessárias ao bom andamento deste certame</w:t>
      </w:r>
      <w:r w:rsidRPr="00C43BEC">
        <w:rPr>
          <w:rFonts w:ascii="Verdana" w:hAnsi="Verdana"/>
          <w:noProof/>
          <w:color w:val="FF0000"/>
          <w:sz w:val="20"/>
          <w:szCs w:val="20"/>
        </w:rPr>
        <w:t xml:space="preserve"> </w:t>
      </w:r>
      <w:r w:rsidRPr="00C43BEC">
        <w:rPr>
          <w:rFonts w:ascii="Verdana" w:hAnsi="Verdana"/>
          <w:noProof/>
          <w:sz w:val="20"/>
          <w:szCs w:val="20"/>
        </w:rPr>
        <w:t>e anexar aos autos do processo correspondente, cópia dos documentos escritos que comprovem essas solicitações de providências;</w:t>
      </w:r>
    </w:p>
    <w:p w:rsidR="00163389" w:rsidRPr="00C43BEC" w:rsidRDefault="00163389" w:rsidP="00163389">
      <w:pPr>
        <w:ind w:firstLine="1428"/>
        <w:jc w:val="both"/>
        <w:rPr>
          <w:rFonts w:ascii="Verdana" w:hAnsi="Verdana"/>
          <w:noProof/>
          <w:sz w:val="20"/>
          <w:szCs w:val="20"/>
        </w:rPr>
      </w:pPr>
    </w:p>
    <w:p w:rsidR="00163389" w:rsidRPr="00C43BEC" w:rsidRDefault="00163389" w:rsidP="00163389">
      <w:pPr>
        <w:jc w:val="both"/>
        <w:rPr>
          <w:rFonts w:ascii="Verdana" w:hAnsi="Verdana"/>
          <w:noProof/>
          <w:sz w:val="20"/>
          <w:szCs w:val="20"/>
        </w:rPr>
      </w:pPr>
      <w:r w:rsidRPr="00C43BEC">
        <w:rPr>
          <w:rFonts w:ascii="Verdana" w:hAnsi="Verdana"/>
          <w:noProof/>
          <w:sz w:val="20"/>
          <w:szCs w:val="20"/>
        </w:rPr>
        <w:t xml:space="preserve">II – acompanhar a entrega e atestar </w:t>
      </w:r>
      <w:r>
        <w:rPr>
          <w:rFonts w:ascii="Verdana" w:hAnsi="Verdana"/>
          <w:noProof/>
          <w:sz w:val="20"/>
          <w:szCs w:val="20"/>
        </w:rPr>
        <w:t xml:space="preserve">os dados de abastecimento ao Órgão de Controle Interno Municipal atestando o </w:t>
      </w:r>
      <w:r w:rsidRPr="00C43BEC">
        <w:rPr>
          <w:rFonts w:ascii="Verdana" w:hAnsi="Verdana"/>
          <w:noProof/>
          <w:sz w:val="20"/>
          <w:szCs w:val="20"/>
        </w:rPr>
        <w:t>seu recebimento definitivo;</w:t>
      </w:r>
    </w:p>
    <w:p w:rsidR="00163389" w:rsidRPr="00C43BEC" w:rsidRDefault="00163389" w:rsidP="00163389">
      <w:pPr>
        <w:ind w:left="1418" w:firstLine="10"/>
        <w:jc w:val="both"/>
        <w:rPr>
          <w:rFonts w:ascii="Verdana" w:hAnsi="Verdana"/>
          <w:noProof/>
          <w:sz w:val="20"/>
          <w:szCs w:val="20"/>
        </w:rPr>
      </w:pPr>
    </w:p>
    <w:p w:rsidR="00163389" w:rsidRPr="00C43BEC" w:rsidRDefault="00163389" w:rsidP="00163389">
      <w:pPr>
        <w:jc w:val="both"/>
        <w:rPr>
          <w:rFonts w:ascii="Verdana" w:hAnsi="Verdana"/>
          <w:noProof/>
          <w:sz w:val="20"/>
          <w:szCs w:val="20"/>
        </w:rPr>
      </w:pPr>
      <w:r w:rsidRPr="00C43BEC">
        <w:rPr>
          <w:rFonts w:ascii="Verdana" w:hAnsi="Verdana"/>
          <w:noProof/>
          <w:sz w:val="20"/>
          <w:szCs w:val="20"/>
        </w:rPr>
        <w:t xml:space="preserve">III – encaminhar ao Setor Financeiro da Secretaria os documentos que relacionem as importâncias relativas e multas aplicadas à </w:t>
      </w:r>
      <w:r w:rsidRPr="00C43BEC">
        <w:rPr>
          <w:rFonts w:ascii="Verdana" w:hAnsi="Verdana"/>
          <w:b/>
          <w:noProof/>
          <w:sz w:val="20"/>
          <w:szCs w:val="20"/>
        </w:rPr>
        <w:t xml:space="preserve">CONTRATADA, </w:t>
      </w:r>
      <w:r w:rsidRPr="00C43BEC">
        <w:rPr>
          <w:rFonts w:ascii="Verdana" w:hAnsi="Verdana"/>
          <w:noProof/>
          <w:sz w:val="20"/>
          <w:szCs w:val="20"/>
        </w:rPr>
        <w:t xml:space="preserve"> bem como os referentes a pagamento.</w:t>
      </w:r>
    </w:p>
    <w:p w:rsidR="00163389" w:rsidRPr="00C43BEC" w:rsidRDefault="00163389" w:rsidP="00163389">
      <w:pPr>
        <w:ind w:left="1418" w:firstLine="10"/>
        <w:jc w:val="both"/>
        <w:rPr>
          <w:rFonts w:ascii="Verdana" w:hAnsi="Verdana"/>
          <w:noProof/>
          <w:sz w:val="20"/>
          <w:szCs w:val="20"/>
        </w:rPr>
      </w:pPr>
    </w:p>
    <w:p w:rsidR="00163389" w:rsidRDefault="00163389" w:rsidP="00163389">
      <w:pPr>
        <w:jc w:val="both"/>
        <w:rPr>
          <w:rFonts w:ascii="Verdana" w:hAnsi="Verdana"/>
          <w:noProof/>
          <w:sz w:val="20"/>
          <w:szCs w:val="20"/>
        </w:rPr>
      </w:pPr>
      <w:r>
        <w:rPr>
          <w:rFonts w:ascii="Verdana" w:hAnsi="Verdana"/>
          <w:noProof/>
          <w:sz w:val="20"/>
          <w:szCs w:val="20"/>
        </w:rPr>
        <w:t>18</w:t>
      </w:r>
      <w:r w:rsidRPr="00C43BEC">
        <w:rPr>
          <w:rFonts w:ascii="Verdana" w:hAnsi="Verdana"/>
          <w:noProof/>
          <w:sz w:val="20"/>
          <w:szCs w:val="20"/>
        </w:rPr>
        <w:t>.2 – A fiscalização de que trata esta Clá</w:t>
      </w:r>
      <w:r>
        <w:rPr>
          <w:rFonts w:ascii="Verdana" w:hAnsi="Verdana"/>
          <w:noProof/>
          <w:sz w:val="20"/>
          <w:szCs w:val="20"/>
        </w:rPr>
        <w:t>u</w:t>
      </w:r>
      <w:r w:rsidRPr="00C43BEC">
        <w:rPr>
          <w:rFonts w:ascii="Verdana" w:hAnsi="Verdana"/>
          <w:noProof/>
          <w:sz w:val="20"/>
          <w:szCs w:val="20"/>
        </w:rPr>
        <w:t xml:space="preserve">sula não exclui nem reduz a responsabilidade da </w:t>
      </w:r>
      <w:r w:rsidRPr="00C43BEC">
        <w:rPr>
          <w:rFonts w:ascii="Verdana" w:hAnsi="Verdana"/>
          <w:b/>
          <w:noProof/>
          <w:sz w:val="20"/>
          <w:szCs w:val="20"/>
        </w:rPr>
        <w:t xml:space="preserve">CONTRATADA, </w:t>
      </w:r>
      <w:r w:rsidRPr="00C43BEC">
        <w:rPr>
          <w:rFonts w:ascii="Verdana" w:hAnsi="Verdana"/>
          <w:noProof/>
          <w:sz w:val="20"/>
          <w:szCs w:val="20"/>
        </w:rPr>
        <w:t xml:space="preserve">até mesmo perante terceiro, por qualquer irregularidade, inclusive resultante de imperfeições técnicas, emprego de material inadequado ou de qualidade inferior e, na ocorrência desta, não implica corresponsabilidade do </w:t>
      </w:r>
      <w:r w:rsidRPr="00C43BEC">
        <w:rPr>
          <w:rFonts w:ascii="Verdana" w:hAnsi="Verdana"/>
          <w:b/>
          <w:noProof/>
          <w:sz w:val="20"/>
          <w:szCs w:val="20"/>
        </w:rPr>
        <w:t>CONTRATANTE</w:t>
      </w:r>
      <w:r w:rsidRPr="00C43BEC">
        <w:rPr>
          <w:rFonts w:ascii="Verdana" w:hAnsi="Verdana"/>
          <w:noProof/>
          <w:sz w:val="20"/>
          <w:szCs w:val="20"/>
        </w:rPr>
        <w:t xml:space="preserve">  ou de seus agentes e prepostos (Art. 70 da Lei 8.666/93, com suas alterações.</w:t>
      </w:r>
    </w:p>
    <w:p w:rsidR="00163389" w:rsidRDefault="00163389" w:rsidP="00163389">
      <w:pPr>
        <w:jc w:val="both"/>
        <w:rPr>
          <w:rFonts w:ascii="Verdana" w:hAnsi="Verdana"/>
          <w:noProof/>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F24A32"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F24A32">
        <w:rPr>
          <w:rFonts w:ascii="Verdana" w:hAnsi="Verdana"/>
          <w:b/>
          <w:color w:val="000000"/>
          <w:sz w:val="20"/>
          <w:szCs w:val="20"/>
        </w:rPr>
        <w:t>DAS OBRIGAÇÕES E RESPONSABILIDADES DA LICITANTE VENCEDORA</w:t>
      </w:r>
    </w:p>
    <w:p w:rsidR="00163389" w:rsidRPr="00F24A32" w:rsidRDefault="00163389" w:rsidP="00163389">
      <w:pPr>
        <w:widowControl w:val="0"/>
        <w:pBdr>
          <w:top w:val="single" w:sz="4" w:space="1" w:color="auto"/>
        </w:pBdr>
        <w:autoSpaceDE w:val="0"/>
        <w:autoSpaceDN w:val="0"/>
        <w:adjustRightInd w:val="0"/>
        <w:snapToGrid w:val="0"/>
        <w:jc w:val="both"/>
        <w:rPr>
          <w:rFonts w:ascii="Verdana" w:hAnsi="Verdana"/>
          <w:b/>
          <w:sz w:val="20"/>
          <w:szCs w:val="20"/>
        </w:rPr>
      </w:pP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19.1</w:t>
      </w:r>
      <w:r>
        <w:rPr>
          <w:rFonts w:ascii="Verdana" w:hAnsi="Verdana"/>
          <w:bCs/>
          <w:color w:val="000000"/>
          <w:sz w:val="20"/>
          <w:szCs w:val="20"/>
        </w:rPr>
        <w:t xml:space="preserve"> </w:t>
      </w:r>
      <w:r w:rsidRPr="00F24A32">
        <w:rPr>
          <w:rFonts w:ascii="Verdana" w:hAnsi="Verdana"/>
          <w:bCs/>
          <w:color w:val="000000"/>
          <w:sz w:val="20"/>
          <w:szCs w:val="20"/>
        </w:rPr>
        <w:t>– Disponibilizar a CONTRATANTE um e-mail</w:t>
      </w:r>
      <w:r>
        <w:rPr>
          <w:rFonts w:ascii="Verdana" w:hAnsi="Verdana"/>
          <w:bCs/>
          <w:color w:val="000000"/>
          <w:sz w:val="20"/>
          <w:szCs w:val="20"/>
        </w:rPr>
        <w:t>, bem como</w:t>
      </w:r>
      <w:r w:rsidRPr="00F24A32">
        <w:rPr>
          <w:rFonts w:ascii="Verdana" w:hAnsi="Verdana"/>
          <w:bCs/>
          <w:color w:val="000000"/>
          <w:sz w:val="20"/>
          <w:szCs w:val="20"/>
        </w:rPr>
        <w:t xml:space="preserve"> disponibilizar em seu quadro de funcionários, servidor (s) para receber, responder, encaminhar e controlar, os Pedidos de Fornecimento realizados pelo município.</w:t>
      </w: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19.2</w:t>
      </w:r>
      <w:r>
        <w:rPr>
          <w:rFonts w:ascii="Verdana" w:hAnsi="Verdana"/>
          <w:bCs/>
          <w:color w:val="000000"/>
          <w:sz w:val="20"/>
          <w:szCs w:val="20"/>
        </w:rPr>
        <w:t xml:space="preserve"> </w:t>
      </w:r>
      <w:r w:rsidRPr="00F24A32">
        <w:rPr>
          <w:rFonts w:ascii="Verdana" w:hAnsi="Verdana"/>
          <w:bCs/>
          <w:color w:val="000000"/>
          <w:sz w:val="20"/>
          <w:szCs w:val="20"/>
        </w:rPr>
        <w:t xml:space="preserve">– Fornecer os </w:t>
      </w:r>
      <w:r>
        <w:rPr>
          <w:rFonts w:ascii="Verdana" w:hAnsi="Verdana"/>
          <w:bCs/>
          <w:color w:val="000000"/>
          <w:sz w:val="20"/>
          <w:szCs w:val="20"/>
        </w:rPr>
        <w:t>produtos</w:t>
      </w:r>
      <w:r w:rsidRPr="00F24A32">
        <w:rPr>
          <w:rFonts w:ascii="Verdana" w:hAnsi="Verdana"/>
          <w:bCs/>
          <w:color w:val="000000"/>
          <w:sz w:val="20"/>
          <w:szCs w:val="20"/>
        </w:rPr>
        <w:t>, conforme especificações neste Termo de Referência e solicitações desta municipalidade.</w:t>
      </w: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19.3</w:t>
      </w:r>
      <w:r>
        <w:rPr>
          <w:rFonts w:ascii="Verdana" w:hAnsi="Verdana"/>
          <w:bCs/>
          <w:color w:val="000000"/>
          <w:sz w:val="20"/>
          <w:szCs w:val="20"/>
        </w:rPr>
        <w:t xml:space="preserve"> </w:t>
      </w:r>
      <w:r w:rsidRPr="00F24A32">
        <w:rPr>
          <w:rFonts w:ascii="Verdana" w:hAnsi="Verdana"/>
          <w:bCs/>
          <w:color w:val="000000"/>
          <w:sz w:val="20"/>
          <w:szCs w:val="20"/>
        </w:rPr>
        <w:t xml:space="preserve">- Somente fornecer os </w:t>
      </w:r>
      <w:r>
        <w:rPr>
          <w:rFonts w:ascii="Verdana" w:hAnsi="Verdana"/>
          <w:bCs/>
          <w:color w:val="000000"/>
          <w:sz w:val="20"/>
          <w:szCs w:val="20"/>
        </w:rPr>
        <w:t>produtos</w:t>
      </w:r>
      <w:r w:rsidRPr="00F24A32">
        <w:rPr>
          <w:rFonts w:ascii="Verdana" w:hAnsi="Verdana"/>
          <w:bCs/>
          <w:color w:val="000000"/>
          <w:sz w:val="20"/>
          <w:szCs w:val="20"/>
        </w:rPr>
        <w:t>, mediante Pedido de Fornecimento, assinado pela Secretária responsável.</w:t>
      </w: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19.4</w:t>
      </w:r>
      <w:r>
        <w:rPr>
          <w:rFonts w:ascii="Verdana" w:hAnsi="Verdana"/>
          <w:bCs/>
          <w:color w:val="000000"/>
          <w:sz w:val="20"/>
          <w:szCs w:val="20"/>
        </w:rPr>
        <w:t xml:space="preserve"> </w:t>
      </w:r>
      <w:r w:rsidRPr="00F24A32">
        <w:rPr>
          <w:rFonts w:ascii="Verdana" w:hAnsi="Verdana"/>
          <w:bCs/>
          <w:color w:val="000000"/>
          <w:sz w:val="20"/>
          <w:szCs w:val="20"/>
        </w:rPr>
        <w:t>– Responsabilizar-se por todos e quaisquer acidentes ou sinistros que venham a prejudicar funcionários e/ou bens da CONTRATADA, do CONTRATANTE ou terceiros, verificados em decorrência da execução do objeto deste Termo de Referência.</w:t>
      </w:r>
    </w:p>
    <w:p w:rsidR="00163389" w:rsidRPr="00F24A32"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19.5</w:t>
      </w:r>
      <w:r>
        <w:rPr>
          <w:rFonts w:ascii="Verdana" w:hAnsi="Verdana"/>
          <w:bCs/>
          <w:color w:val="000000"/>
          <w:sz w:val="20"/>
          <w:szCs w:val="20"/>
        </w:rPr>
        <w:t xml:space="preserve"> </w:t>
      </w:r>
      <w:r w:rsidRPr="00F24A32">
        <w:rPr>
          <w:rFonts w:ascii="Verdana" w:hAnsi="Verdana"/>
          <w:bCs/>
          <w:color w:val="000000"/>
          <w:sz w:val="20"/>
          <w:szCs w:val="20"/>
        </w:rPr>
        <w:t>- Responsabilizar-se civil e penalmente por todo e qualquer dano que venha causar o CONTRATANTE ou a terceiros, por ação ou omissão, em decorrência da execução do objeto, não sendo o CONTRATANTE, em nenhuma hipótese, responsável por danos indiretos ou lucros cessantes.</w:t>
      </w:r>
    </w:p>
    <w:p w:rsidR="00163389"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F24A32"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F24A32">
        <w:rPr>
          <w:rFonts w:ascii="Verdana" w:hAnsi="Verdana"/>
          <w:b/>
          <w:color w:val="000000"/>
          <w:sz w:val="20"/>
          <w:szCs w:val="20"/>
        </w:rPr>
        <w:t>DAS OBRIGAÇÕES E DEVER DA CONTRATANTE</w:t>
      </w:r>
    </w:p>
    <w:p w:rsidR="00163389" w:rsidRPr="00F24A32" w:rsidRDefault="00163389" w:rsidP="00163389">
      <w:pPr>
        <w:widowControl w:val="0"/>
        <w:pBdr>
          <w:top w:val="single" w:sz="4" w:space="1" w:color="auto"/>
        </w:pBdr>
        <w:autoSpaceDE w:val="0"/>
        <w:autoSpaceDN w:val="0"/>
        <w:adjustRightInd w:val="0"/>
        <w:snapToGrid w:val="0"/>
        <w:jc w:val="both"/>
        <w:rPr>
          <w:rFonts w:ascii="Verdana" w:hAnsi="Verdana"/>
          <w:b/>
          <w:sz w:val="20"/>
          <w:szCs w:val="20"/>
        </w:rPr>
      </w:pP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20.1</w:t>
      </w:r>
      <w:r>
        <w:rPr>
          <w:rFonts w:ascii="Verdana" w:hAnsi="Verdana"/>
          <w:bCs/>
          <w:color w:val="000000"/>
          <w:sz w:val="20"/>
          <w:szCs w:val="20"/>
        </w:rPr>
        <w:t xml:space="preserve"> </w:t>
      </w:r>
      <w:r w:rsidRPr="00BA4FBD">
        <w:rPr>
          <w:rFonts w:ascii="Verdana" w:hAnsi="Verdana"/>
          <w:bCs/>
          <w:color w:val="000000"/>
          <w:sz w:val="20"/>
          <w:szCs w:val="20"/>
        </w:rPr>
        <w:t xml:space="preserve">– Designar funcionário para receber e fiscalizar o fornecimento dos </w:t>
      </w:r>
      <w:r>
        <w:rPr>
          <w:rFonts w:ascii="Verdana" w:hAnsi="Verdana"/>
          <w:bCs/>
          <w:color w:val="000000"/>
          <w:sz w:val="20"/>
          <w:szCs w:val="20"/>
        </w:rPr>
        <w:t>combustíveis</w:t>
      </w:r>
      <w:r w:rsidRPr="00BA4FBD">
        <w:rPr>
          <w:rFonts w:ascii="Verdana" w:hAnsi="Verdana"/>
          <w:bCs/>
          <w:color w:val="000000"/>
          <w:sz w:val="20"/>
          <w:szCs w:val="20"/>
        </w:rPr>
        <w:t>, para verificação de conformidade do objeto com as especificações exigidas neste Termo de Referência.</w:t>
      </w: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 xml:space="preserve">20.2– </w:t>
      </w:r>
      <w:r>
        <w:rPr>
          <w:rFonts w:ascii="Verdana" w:hAnsi="Verdana"/>
          <w:bCs/>
          <w:color w:val="000000"/>
          <w:sz w:val="20"/>
          <w:szCs w:val="20"/>
        </w:rPr>
        <w:t xml:space="preserve">Cancelar o abastecimento de </w:t>
      </w:r>
      <w:r w:rsidRPr="00BA4FBD">
        <w:rPr>
          <w:rFonts w:ascii="Verdana" w:hAnsi="Verdana"/>
          <w:bCs/>
          <w:color w:val="000000"/>
          <w:sz w:val="20"/>
          <w:szCs w:val="20"/>
        </w:rPr>
        <w:t xml:space="preserve">todos e quaisquer </w:t>
      </w:r>
      <w:r>
        <w:rPr>
          <w:rFonts w:ascii="Verdana" w:hAnsi="Verdana"/>
          <w:bCs/>
          <w:color w:val="000000"/>
          <w:sz w:val="20"/>
          <w:szCs w:val="20"/>
        </w:rPr>
        <w:t xml:space="preserve">veículos </w:t>
      </w:r>
      <w:r w:rsidRPr="00BA4FBD">
        <w:rPr>
          <w:rFonts w:ascii="Verdana" w:hAnsi="Verdana"/>
          <w:bCs/>
          <w:color w:val="000000"/>
          <w:sz w:val="20"/>
          <w:szCs w:val="20"/>
        </w:rPr>
        <w:t xml:space="preserve">cuja especificação </w:t>
      </w:r>
      <w:r>
        <w:rPr>
          <w:rFonts w:ascii="Verdana" w:hAnsi="Verdana"/>
          <w:bCs/>
          <w:color w:val="000000"/>
          <w:sz w:val="20"/>
          <w:szCs w:val="20"/>
        </w:rPr>
        <w:t xml:space="preserve">do combustível </w:t>
      </w:r>
      <w:r w:rsidRPr="00BA4FBD">
        <w:rPr>
          <w:rFonts w:ascii="Verdana" w:hAnsi="Verdana"/>
          <w:bCs/>
          <w:color w:val="000000"/>
          <w:sz w:val="20"/>
          <w:szCs w:val="20"/>
        </w:rPr>
        <w:t>esteja em desacordo com o exigido neste Termo de Referência.</w:t>
      </w: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lastRenderedPageBreak/>
        <w:t>20.3</w:t>
      </w:r>
      <w:r>
        <w:rPr>
          <w:rFonts w:ascii="Verdana" w:hAnsi="Verdana"/>
          <w:bCs/>
          <w:color w:val="000000"/>
          <w:sz w:val="20"/>
          <w:szCs w:val="20"/>
        </w:rPr>
        <w:t xml:space="preserve"> </w:t>
      </w:r>
      <w:r w:rsidRPr="00BA4FBD">
        <w:rPr>
          <w:rFonts w:ascii="Verdana" w:hAnsi="Verdana"/>
          <w:bCs/>
          <w:color w:val="000000"/>
          <w:sz w:val="20"/>
          <w:szCs w:val="20"/>
        </w:rPr>
        <w:t xml:space="preserve">– Controlar o fornecimento dos </w:t>
      </w:r>
      <w:r>
        <w:rPr>
          <w:rFonts w:ascii="Verdana" w:hAnsi="Verdana"/>
          <w:bCs/>
          <w:color w:val="000000"/>
          <w:sz w:val="20"/>
          <w:szCs w:val="20"/>
        </w:rPr>
        <w:t>produtos</w:t>
      </w:r>
      <w:r w:rsidRPr="00BA4FBD">
        <w:rPr>
          <w:rFonts w:ascii="Verdana" w:hAnsi="Verdana"/>
          <w:bCs/>
          <w:color w:val="000000"/>
          <w:sz w:val="20"/>
          <w:szCs w:val="20"/>
        </w:rPr>
        <w:t xml:space="preserve"> dentro da amplitude necessária à salvaguarda de seus interesses, respeitando o prazo de entrega atribuída a CONTRATADA que é de 02 (dois) dias corridos.</w:t>
      </w: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20.4</w:t>
      </w:r>
      <w:r>
        <w:rPr>
          <w:rFonts w:ascii="Verdana" w:hAnsi="Verdana"/>
          <w:bCs/>
          <w:color w:val="000000"/>
          <w:sz w:val="20"/>
          <w:szCs w:val="20"/>
        </w:rPr>
        <w:t xml:space="preserve"> </w:t>
      </w:r>
      <w:r w:rsidRPr="00BA4FBD">
        <w:rPr>
          <w:rFonts w:ascii="Verdana" w:hAnsi="Verdana"/>
          <w:bCs/>
          <w:color w:val="000000"/>
          <w:sz w:val="20"/>
          <w:szCs w:val="20"/>
        </w:rPr>
        <w:t>– Notificar e/ou aplicar as penalidades a CONTRATADA, quando ocorrer o descumprimento das obrigações assumidas, fixando-lhe prazo para corrigir defeitos ou irregularidades encontradas na execução do objeto.</w:t>
      </w: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20.5</w:t>
      </w:r>
      <w:r>
        <w:rPr>
          <w:rFonts w:ascii="Verdana" w:hAnsi="Verdana"/>
          <w:bCs/>
          <w:color w:val="000000"/>
          <w:sz w:val="20"/>
          <w:szCs w:val="20"/>
        </w:rPr>
        <w:t xml:space="preserve"> </w:t>
      </w:r>
      <w:r w:rsidRPr="00BA4FBD">
        <w:rPr>
          <w:rFonts w:ascii="Verdana" w:hAnsi="Verdana"/>
          <w:bCs/>
          <w:color w:val="000000"/>
          <w:sz w:val="20"/>
          <w:szCs w:val="20"/>
        </w:rPr>
        <w:t>- Pagar no vencimento as faturas apresentadas pela CONTRATADA, correspondentes aos fornecimentos solicitados e efetuados.</w:t>
      </w: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rsidR="00163389" w:rsidRPr="00BA4FBD"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20.6</w:t>
      </w:r>
      <w:r>
        <w:rPr>
          <w:rFonts w:ascii="Verdana" w:hAnsi="Verdana"/>
          <w:bCs/>
          <w:color w:val="000000"/>
          <w:sz w:val="20"/>
          <w:szCs w:val="20"/>
        </w:rPr>
        <w:t xml:space="preserve"> </w:t>
      </w:r>
      <w:r w:rsidRPr="00BA4FBD">
        <w:rPr>
          <w:rFonts w:ascii="Verdana" w:hAnsi="Verdana"/>
          <w:bCs/>
          <w:color w:val="000000"/>
          <w:sz w:val="20"/>
          <w:szCs w:val="20"/>
        </w:rPr>
        <w:t>- Encaminhar os Pedidos dos Materiais, através de Pedido de Fornecimento emitida pela Secretaria responsável, para a Sede da CONTRATADA.</w:t>
      </w:r>
    </w:p>
    <w:p w:rsidR="00163389" w:rsidRDefault="00163389" w:rsidP="00163389">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color w:val="000000"/>
          <w:sz w:val="20"/>
          <w:szCs w:val="20"/>
        </w:rPr>
      </w:pPr>
    </w:p>
    <w:p w:rsidR="00163389" w:rsidRPr="006A4DC9" w:rsidRDefault="00163389" w:rsidP="00163389">
      <w:pPr>
        <w:widowControl w:val="0"/>
        <w:autoSpaceDE w:val="0"/>
        <w:autoSpaceDN w:val="0"/>
        <w:adjustRightInd w:val="0"/>
        <w:snapToGrid w:val="0"/>
        <w:jc w:val="both"/>
        <w:rPr>
          <w:rFonts w:ascii="Verdana" w:hAnsi="Verdana" w:cs="Arial"/>
          <w:color w:val="000000"/>
          <w:sz w:val="20"/>
          <w:szCs w:val="20"/>
        </w:rPr>
      </w:pPr>
    </w:p>
    <w:p w:rsidR="00163389" w:rsidRPr="00BA4FBD" w:rsidRDefault="00163389" w:rsidP="00C5273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BA4FBD">
        <w:rPr>
          <w:rFonts w:ascii="Verdana" w:hAnsi="Verdana"/>
          <w:b/>
          <w:sz w:val="20"/>
          <w:szCs w:val="20"/>
        </w:rPr>
        <w:t>DO ESTUDO TÉCNICO PRELIMINAR</w:t>
      </w:r>
      <w:r w:rsidRPr="00BA4FBD">
        <w:rPr>
          <w:rFonts w:ascii="Verdana" w:hAnsi="Verdana"/>
          <w:sz w:val="20"/>
          <w:szCs w:val="20"/>
        </w:rPr>
        <w:t xml:space="preserve"> </w:t>
      </w:r>
    </w:p>
    <w:p w:rsidR="00163389" w:rsidRDefault="00163389" w:rsidP="00163389">
      <w:pPr>
        <w:jc w:val="both"/>
        <w:rPr>
          <w:rFonts w:ascii="Verdana" w:hAnsi="Verdana"/>
          <w:sz w:val="20"/>
          <w:szCs w:val="20"/>
        </w:rPr>
      </w:pPr>
    </w:p>
    <w:p w:rsidR="00163389" w:rsidRDefault="00163389" w:rsidP="00163389">
      <w:pPr>
        <w:jc w:val="both"/>
        <w:rPr>
          <w:rFonts w:ascii="Verdana" w:hAnsi="Verdana"/>
          <w:sz w:val="20"/>
          <w:szCs w:val="20"/>
        </w:rPr>
      </w:pPr>
      <w:r>
        <w:rPr>
          <w:rFonts w:ascii="Verdana" w:hAnsi="Verdana"/>
          <w:sz w:val="20"/>
          <w:szCs w:val="20"/>
        </w:rPr>
        <w:t>21</w:t>
      </w:r>
      <w:r w:rsidRPr="00C43BEC">
        <w:rPr>
          <w:rFonts w:ascii="Verdana" w:hAnsi="Verdana"/>
          <w:sz w:val="20"/>
          <w:szCs w:val="20"/>
        </w:rPr>
        <w:t xml:space="preserve">.1 - Nos termos do Art. 8º, inciso I do Decreto 10.024/2019, o estudo técnico preliminar faz parte integrante deste termo no seu anexo II. </w:t>
      </w:r>
    </w:p>
    <w:p w:rsidR="00236B95" w:rsidRDefault="00236B95" w:rsidP="004D5DE4">
      <w:pPr>
        <w:jc w:val="both"/>
        <w:rPr>
          <w:rFonts w:ascii="Verdana" w:hAnsi="Verdana"/>
          <w:sz w:val="20"/>
          <w:szCs w:val="20"/>
        </w:rPr>
      </w:pPr>
    </w:p>
    <w:p w:rsidR="00236B95" w:rsidRPr="003C78F5" w:rsidRDefault="00236B95" w:rsidP="00236B95">
      <w:pPr>
        <w:jc w:val="both"/>
        <w:rPr>
          <w:rFonts w:ascii="Verdana" w:hAnsi="Verdana"/>
          <w:sz w:val="20"/>
          <w:szCs w:val="20"/>
        </w:rPr>
      </w:pPr>
    </w:p>
    <w:p w:rsidR="00F71E73" w:rsidRDefault="00F71E73"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236B95" w:rsidRDefault="00236B95"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4D5DE4" w:rsidRDefault="004D5DE4" w:rsidP="00F71E73">
      <w:pPr>
        <w:pStyle w:val="SemEspaamento"/>
        <w:jc w:val="both"/>
        <w:rPr>
          <w:rFonts w:ascii="Verdana" w:hAnsi="Verdana"/>
          <w:sz w:val="20"/>
          <w:szCs w:val="20"/>
        </w:rPr>
      </w:pPr>
    </w:p>
    <w:p w:rsidR="00F71E73" w:rsidRPr="003C78F5" w:rsidRDefault="004553F8" w:rsidP="00236B95">
      <w:pPr>
        <w:jc w:val="center"/>
        <w:rPr>
          <w:rFonts w:ascii="Verdana" w:hAnsi="Verdana"/>
          <w:b/>
          <w:sz w:val="20"/>
          <w:szCs w:val="20"/>
        </w:rPr>
      </w:pPr>
      <w:r>
        <w:rPr>
          <w:rFonts w:ascii="Verdana" w:hAnsi="Verdana"/>
          <w:b/>
          <w:sz w:val="20"/>
          <w:szCs w:val="20"/>
        </w:rPr>
        <w:lastRenderedPageBreak/>
        <w:t>ANEXO I</w:t>
      </w:r>
      <w:r w:rsidR="00310F9A">
        <w:rPr>
          <w:rFonts w:ascii="Verdana" w:hAnsi="Verdana"/>
          <w:b/>
          <w:sz w:val="20"/>
          <w:szCs w:val="20"/>
        </w:rPr>
        <w:t xml:space="preserve">- </w:t>
      </w:r>
      <w:r>
        <w:rPr>
          <w:rFonts w:ascii="Verdana" w:hAnsi="Verdana"/>
          <w:b/>
          <w:sz w:val="20"/>
          <w:szCs w:val="20"/>
        </w:rPr>
        <w:t>A</w:t>
      </w:r>
      <w:r w:rsidR="00F71E73" w:rsidRPr="003C78F5">
        <w:rPr>
          <w:rFonts w:ascii="Verdana" w:hAnsi="Verdana"/>
          <w:b/>
          <w:sz w:val="20"/>
          <w:szCs w:val="20"/>
        </w:rPr>
        <w:t xml:space="preserve"> </w:t>
      </w:r>
      <w:r>
        <w:rPr>
          <w:rFonts w:ascii="Verdana" w:hAnsi="Verdana"/>
          <w:b/>
          <w:sz w:val="20"/>
          <w:szCs w:val="20"/>
        </w:rPr>
        <w:t xml:space="preserve">- </w:t>
      </w:r>
      <w:r w:rsidR="00F71E73" w:rsidRPr="003C78F5">
        <w:rPr>
          <w:rFonts w:ascii="Verdana" w:hAnsi="Verdana"/>
          <w:b/>
          <w:sz w:val="20"/>
          <w:szCs w:val="20"/>
        </w:rPr>
        <w:t>ESTUDO TÉCNICO PRELIMINAR</w:t>
      </w:r>
    </w:p>
    <w:p w:rsidR="00F71E73" w:rsidRPr="003C78F5" w:rsidRDefault="00F71E73" w:rsidP="00F71E73">
      <w:pPr>
        <w:jc w:val="both"/>
        <w:rPr>
          <w:rFonts w:ascii="Verdana" w:hAnsi="Verdana"/>
          <w:sz w:val="20"/>
          <w:szCs w:val="20"/>
        </w:rPr>
      </w:pPr>
    </w:p>
    <w:p w:rsidR="00163389" w:rsidRDefault="00163389" w:rsidP="00163389">
      <w:pPr>
        <w:jc w:val="both"/>
        <w:rPr>
          <w:rFonts w:ascii="Verdana" w:hAnsi="Verdana"/>
          <w:sz w:val="20"/>
          <w:szCs w:val="20"/>
        </w:rPr>
      </w:pPr>
      <w:r w:rsidRPr="00C725F4">
        <w:rPr>
          <w:rFonts w:ascii="Verdana" w:hAnsi="Verdana"/>
          <w:b/>
          <w:bCs/>
          <w:sz w:val="20"/>
          <w:szCs w:val="20"/>
        </w:rPr>
        <w:t xml:space="preserve">1. SECRETARIA/ÓRGÃO DEMANDANTE: </w:t>
      </w:r>
      <w:r w:rsidRPr="00C43BEC">
        <w:rPr>
          <w:rFonts w:ascii="Verdana" w:hAnsi="Verdana"/>
          <w:snapToGrid w:val="0"/>
          <w:sz w:val="20"/>
          <w:szCs w:val="20"/>
        </w:rPr>
        <w:t>Secretarias Municipais de Administração, Finanças e Planejamento, Saúde, Educação e Cultura, Agricultura e Meio Ambiente, Desenvolvimento Social, Obras e Infraestrutura.</w:t>
      </w:r>
      <w:r w:rsidRPr="00C43BEC">
        <w:rPr>
          <w:rFonts w:ascii="Verdana" w:hAnsi="Verdana"/>
          <w:sz w:val="20"/>
          <w:szCs w:val="20"/>
        </w:rPr>
        <w:t xml:space="preserve"> </w:t>
      </w:r>
    </w:p>
    <w:p w:rsidR="00163389" w:rsidRPr="00C43BEC" w:rsidRDefault="00163389" w:rsidP="00163389">
      <w:pPr>
        <w:jc w:val="both"/>
        <w:rPr>
          <w:rFonts w:ascii="Verdana" w:hAnsi="Verdana"/>
          <w:sz w:val="20"/>
          <w:szCs w:val="20"/>
        </w:rPr>
      </w:pPr>
    </w:p>
    <w:p w:rsidR="00163389" w:rsidRDefault="00163389" w:rsidP="00163389">
      <w:pPr>
        <w:pStyle w:val="Corpodetexto"/>
        <w:rPr>
          <w:rFonts w:ascii="Verdana" w:hAnsi="Verdana"/>
          <w:sz w:val="20"/>
          <w:szCs w:val="20"/>
        </w:rPr>
      </w:pPr>
      <w:r w:rsidRPr="00C725F4">
        <w:rPr>
          <w:rFonts w:ascii="Verdana" w:hAnsi="Verdana"/>
          <w:b/>
          <w:bCs/>
          <w:sz w:val="20"/>
          <w:szCs w:val="20"/>
        </w:rPr>
        <w:t>2. OBJETO:</w:t>
      </w:r>
      <w:r w:rsidRPr="00C43BEC">
        <w:rPr>
          <w:rFonts w:ascii="Verdana" w:hAnsi="Verdana"/>
          <w:sz w:val="20"/>
          <w:szCs w:val="20"/>
        </w:rPr>
        <w:t xml:space="preserve"> </w:t>
      </w:r>
      <w:r>
        <w:rPr>
          <w:rFonts w:ascii="Verdana" w:hAnsi="Verdana"/>
          <w:sz w:val="20"/>
          <w:szCs w:val="20"/>
        </w:rPr>
        <w:t xml:space="preserve">Fornecimento de combustíveis </w:t>
      </w:r>
      <w:r w:rsidRPr="006A4DC9">
        <w:rPr>
          <w:rFonts w:ascii="Verdana" w:hAnsi="Verdana"/>
          <w:sz w:val="20"/>
          <w:szCs w:val="20"/>
        </w:rPr>
        <w:t>(gasolina comum, óleo diesel S10 e óleo diesel</w:t>
      </w:r>
      <w:r>
        <w:rPr>
          <w:rFonts w:ascii="Verdana" w:hAnsi="Verdana"/>
          <w:sz w:val="20"/>
          <w:szCs w:val="20"/>
        </w:rPr>
        <w:t xml:space="preserve"> comum</w:t>
      </w:r>
      <w:r w:rsidRPr="006A4DC9">
        <w:rPr>
          <w:rFonts w:ascii="Verdana" w:hAnsi="Verdana"/>
          <w:sz w:val="20"/>
          <w:szCs w:val="20"/>
        </w:rPr>
        <w:t xml:space="preserve">), para o abastecimento dos veículos e equipamentos da frota da Prefeitura Municipal de Afrânio/PE, atendendo às necessidades de </w:t>
      </w:r>
      <w:r>
        <w:rPr>
          <w:rFonts w:ascii="Verdana" w:hAnsi="Verdana"/>
          <w:sz w:val="20"/>
          <w:szCs w:val="20"/>
        </w:rPr>
        <w:t xml:space="preserve">todas as </w:t>
      </w:r>
      <w:r w:rsidRPr="006A4DC9">
        <w:rPr>
          <w:rFonts w:ascii="Verdana" w:hAnsi="Verdana"/>
          <w:sz w:val="20"/>
          <w:szCs w:val="20"/>
        </w:rPr>
        <w:t>Secretarias</w:t>
      </w:r>
      <w:r>
        <w:rPr>
          <w:rFonts w:ascii="Verdana" w:hAnsi="Verdana"/>
          <w:sz w:val="20"/>
          <w:szCs w:val="20"/>
        </w:rPr>
        <w:t xml:space="preserve"> Municipais</w:t>
      </w:r>
      <w:r w:rsidRPr="006A4DC9">
        <w:rPr>
          <w:rFonts w:ascii="Verdana" w:hAnsi="Verdana"/>
          <w:sz w:val="20"/>
          <w:szCs w:val="20"/>
        </w:rPr>
        <w:t>, conforme solicitação da Secretaria de Municipal de Administração, Finanças e Planejamento.</w:t>
      </w:r>
    </w:p>
    <w:p w:rsidR="00163389" w:rsidRDefault="00163389" w:rsidP="00163389">
      <w:pPr>
        <w:jc w:val="both"/>
        <w:rPr>
          <w:rFonts w:ascii="Verdana" w:hAnsi="Verdana"/>
          <w:sz w:val="20"/>
          <w:szCs w:val="20"/>
        </w:rPr>
      </w:pPr>
      <w:r w:rsidRPr="00C43BEC">
        <w:rPr>
          <w:rFonts w:ascii="Verdana" w:hAnsi="Verdana"/>
          <w:sz w:val="20"/>
          <w:szCs w:val="20"/>
        </w:rPr>
        <w:t xml:space="preserve"> </w:t>
      </w:r>
    </w:p>
    <w:p w:rsidR="00163389" w:rsidRDefault="00163389" w:rsidP="00163389">
      <w:pPr>
        <w:jc w:val="both"/>
        <w:rPr>
          <w:rFonts w:ascii="Verdana" w:hAnsi="Verdana"/>
          <w:sz w:val="20"/>
          <w:szCs w:val="20"/>
        </w:rPr>
      </w:pPr>
      <w:r w:rsidRPr="00C725F4">
        <w:rPr>
          <w:rFonts w:ascii="Verdana" w:hAnsi="Verdana"/>
          <w:b/>
          <w:bCs/>
          <w:sz w:val="20"/>
          <w:szCs w:val="20"/>
        </w:rPr>
        <w:t>3. SETOR E SERVIDORES RESPONSÁVEIS PELO PLANEJAMENTO DA CONTRATAÇÃO:</w:t>
      </w:r>
      <w:r w:rsidRPr="00C43BEC">
        <w:rPr>
          <w:rFonts w:ascii="Verdana" w:hAnsi="Verdana"/>
          <w:sz w:val="20"/>
          <w:szCs w:val="20"/>
        </w:rPr>
        <w:t xml:space="preserve"> </w:t>
      </w:r>
      <w:r w:rsidRPr="00C43BEC">
        <w:rPr>
          <w:rFonts w:ascii="Verdana" w:hAnsi="Verdana"/>
          <w:snapToGrid w:val="0"/>
          <w:sz w:val="20"/>
          <w:szCs w:val="20"/>
        </w:rPr>
        <w:t xml:space="preserve">Secretarias Municipais de Administração, Finanças e Planejamento, Saúde, Educação e Cultura, Agricultura e Meio Ambiente, Desenvolvimento Social, Obras e </w:t>
      </w:r>
      <w:proofErr w:type="gramStart"/>
      <w:r w:rsidRPr="00C43BEC">
        <w:rPr>
          <w:rFonts w:ascii="Verdana" w:hAnsi="Verdana"/>
          <w:snapToGrid w:val="0"/>
          <w:sz w:val="20"/>
          <w:szCs w:val="20"/>
        </w:rPr>
        <w:t>Infraestrutura</w:t>
      </w:r>
      <w:proofErr w:type="gramEnd"/>
      <w:r w:rsidRPr="00C43BEC">
        <w:rPr>
          <w:rFonts w:ascii="Verdana" w:hAnsi="Verdana"/>
          <w:sz w:val="20"/>
          <w:szCs w:val="20"/>
        </w:rPr>
        <w:t xml:space="preserve"> </w:t>
      </w:r>
    </w:p>
    <w:p w:rsidR="00163389" w:rsidRPr="00C43BEC"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sidRPr="00C725F4">
        <w:rPr>
          <w:rFonts w:ascii="Verdana" w:hAnsi="Verdana"/>
          <w:b/>
          <w:bCs/>
          <w:sz w:val="20"/>
          <w:szCs w:val="20"/>
        </w:rPr>
        <w:t xml:space="preserve">4. QUANTIDADE A SER CONTRATADA: </w:t>
      </w:r>
      <w:r w:rsidRPr="00C43BEC">
        <w:rPr>
          <w:rFonts w:ascii="Verdana" w:hAnsi="Verdana"/>
          <w:sz w:val="20"/>
          <w:szCs w:val="20"/>
        </w:rPr>
        <w:t xml:space="preserve">Conforme Planilha anexa a este Estudo Técnico Preliminar. </w:t>
      </w:r>
    </w:p>
    <w:p w:rsidR="00163389" w:rsidRDefault="00163389" w:rsidP="00163389">
      <w:pPr>
        <w:jc w:val="both"/>
        <w:rPr>
          <w:rFonts w:ascii="Verdana" w:hAnsi="Verdana"/>
          <w:b/>
          <w:sz w:val="20"/>
          <w:szCs w:val="20"/>
        </w:rPr>
      </w:pPr>
    </w:p>
    <w:p w:rsidR="00163389" w:rsidRPr="00C43BEC" w:rsidRDefault="00163389" w:rsidP="00163389">
      <w:pPr>
        <w:jc w:val="both"/>
        <w:rPr>
          <w:rFonts w:ascii="Verdana" w:hAnsi="Verdana"/>
          <w:b/>
          <w:sz w:val="20"/>
          <w:szCs w:val="20"/>
        </w:rPr>
      </w:pPr>
      <w:proofErr w:type="gramStart"/>
      <w:r w:rsidRPr="00C43BEC">
        <w:rPr>
          <w:rFonts w:ascii="Verdana" w:hAnsi="Verdana"/>
          <w:b/>
          <w:sz w:val="20"/>
          <w:szCs w:val="20"/>
        </w:rPr>
        <w:t>5.</w:t>
      </w:r>
      <w:proofErr w:type="gramEnd"/>
      <w:r w:rsidRPr="00C43BEC">
        <w:rPr>
          <w:rFonts w:ascii="Verdana" w:hAnsi="Verdana"/>
          <w:b/>
          <w:sz w:val="20"/>
          <w:szCs w:val="20"/>
        </w:rPr>
        <w:t>JUSTIFICATIVA DA NECESSIDADE DA CONTRATAÇÃO:</w:t>
      </w:r>
    </w:p>
    <w:p w:rsidR="00163389" w:rsidRDefault="00163389" w:rsidP="00163389">
      <w:pPr>
        <w:jc w:val="both"/>
        <w:rPr>
          <w:rFonts w:ascii="Verdana" w:hAnsi="Verdana" w:cs="Arial"/>
          <w:sz w:val="20"/>
          <w:szCs w:val="20"/>
        </w:rPr>
      </w:pPr>
    </w:p>
    <w:p w:rsidR="00163389" w:rsidRPr="006A6ECD" w:rsidRDefault="00163389" w:rsidP="00163389">
      <w:pPr>
        <w:jc w:val="both"/>
        <w:rPr>
          <w:rFonts w:ascii="Verdana" w:hAnsi="Verdana" w:cs="Arial"/>
          <w:sz w:val="20"/>
          <w:szCs w:val="20"/>
        </w:rPr>
      </w:pPr>
      <w:r>
        <w:rPr>
          <w:rFonts w:ascii="Verdana" w:hAnsi="Verdana" w:cs="Arial"/>
          <w:sz w:val="20"/>
          <w:szCs w:val="20"/>
        </w:rPr>
        <w:t xml:space="preserve">5.1 - </w:t>
      </w:r>
      <w:r w:rsidRPr="006A6ECD">
        <w:rPr>
          <w:rFonts w:ascii="Verdana" w:hAnsi="Verdana" w:cs="Arial"/>
          <w:sz w:val="20"/>
          <w:szCs w:val="20"/>
        </w:rPr>
        <w:t xml:space="preserve">Considerando as necessidades inerentes à população </w:t>
      </w:r>
      <w:proofErr w:type="spellStart"/>
      <w:r w:rsidRPr="006A6ECD">
        <w:rPr>
          <w:rFonts w:ascii="Verdana" w:hAnsi="Verdana" w:cs="Arial"/>
          <w:sz w:val="20"/>
          <w:szCs w:val="20"/>
        </w:rPr>
        <w:t>afraniense</w:t>
      </w:r>
      <w:proofErr w:type="spellEnd"/>
      <w:r w:rsidRPr="006A6ECD">
        <w:rPr>
          <w:rFonts w:ascii="Verdana" w:hAnsi="Verdana" w:cs="Arial"/>
          <w:sz w:val="20"/>
          <w:szCs w:val="20"/>
        </w:rPr>
        <w:t xml:space="preserve">; seja no transporte de pacientes dentro e fora de domicílio para atendimentos médicos diversos; no transporte de equipes de saúde para o atendimento em toda circunscrição municipal; no transporte escolar e demais atividades envolvidas no fomento da educação </w:t>
      </w:r>
      <w:proofErr w:type="gramStart"/>
      <w:r w:rsidRPr="006A6ECD">
        <w:rPr>
          <w:rFonts w:ascii="Verdana" w:hAnsi="Verdana" w:cs="Arial"/>
          <w:sz w:val="20"/>
          <w:szCs w:val="20"/>
        </w:rPr>
        <w:t>sob âmbito</w:t>
      </w:r>
      <w:proofErr w:type="gramEnd"/>
      <w:r w:rsidRPr="006A6ECD">
        <w:rPr>
          <w:rFonts w:ascii="Verdana" w:hAnsi="Verdana" w:cs="Arial"/>
          <w:sz w:val="20"/>
          <w:szCs w:val="20"/>
        </w:rPr>
        <w:t xml:space="preserve"> municipal; para realização de coleta de resíduos sólidos; no apoio ao homem do campo e demandas rurais, na prestação de serviços de assistência social, na proteção à criança e adolescente, na proteção à mulher, bem como diante das mais diversas necessidades de deslocamento e apoio por meio de máquinas e transportes públicos; </w:t>
      </w:r>
    </w:p>
    <w:p w:rsidR="00163389" w:rsidRPr="006A6ECD" w:rsidRDefault="00163389" w:rsidP="00163389">
      <w:pPr>
        <w:jc w:val="both"/>
        <w:rPr>
          <w:rFonts w:ascii="Verdana" w:hAnsi="Verdana" w:cs="Arial"/>
          <w:sz w:val="20"/>
          <w:szCs w:val="20"/>
        </w:rPr>
      </w:pPr>
    </w:p>
    <w:p w:rsidR="00163389" w:rsidRPr="00C43BEC" w:rsidRDefault="00163389" w:rsidP="00163389">
      <w:pPr>
        <w:jc w:val="both"/>
        <w:rPr>
          <w:rFonts w:ascii="Verdana" w:hAnsi="Verdana" w:cs="Arial"/>
          <w:sz w:val="20"/>
          <w:szCs w:val="20"/>
        </w:rPr>
      </w:pPr>
      <w:r>
        <w:rPr>
          <w:rFonts w:ascii="Verdana" w:hAnsi="Verdana" w:cs="Arial"/>
          <w:sz w:val="20"/>
          <w:szCs w:val="20"/>
        </w:rPr>
        <w:t xml:space="preserve">5.2 - </w:t>
      </w:r>
      <w:r w:rsidRPr="006A6ECD">
        <w:rPr>
          <w:rFonts w:ascii="Verdana" w:hAnsi="Verdana" w:cs="Arial"/>
          <w:sz w:val="20"/>
          <w:szCs w:val="20"/>
        </w:rPr>
        <w:t>O fornecimento dos combustíveis, justifica-se de maneira clara frente à imprescindível necessidade de abastecimento dos veículos e máquinas que compõem as mais diversas Secretarias Municipais, bem como para o abastecimento dos veículos e máquinas que vierem a compor a referida frota, durante o período de vigência contratual (12 meses) resultante deste instrumento, mediante a Prefeitura Municipal de Afrânio - PE.</w:t>
      </w:r>
    </w:p>
    <w:p w:rsidR="00163389" w:rsidRDefault="00163389" w:rsidP="00163389">
      <w:pPr>
        <w:jc w:val="both"/>
        <w:rPr>
          <w:rFonts w:ascii="Verdana" w:hAnsi="Verdana"/>
          <w:b/>
          <w:sz w:val="20"/>
          <w:szCs w:val="20"/>
        </w:rPr>
      </w:pPr>
    </w:p>
    <w:p w:rsidR="00163389" w:rsidRPr="00C43BEC" w:rsidRDefault="00163389" w:rsidP="00163389">
      <w:pPr>
        <w:jc w:val="both"/>
        <w:rPr>
          <w:rFonts w:ascii="Verdana" w:hAnsi="Verdana"/>
          <w:b/>
          <w:sz w:val="20"/>
          <w:szCs w:val="20"/>
        </w:rPr>
      </w:pPr>
      <w:r w:rsidRPr="00C43BEC">
        <w:rPr>
          <w:rFonts w:ascii="Verdana" w:hAnsi="Verdana"/>
          <w:b/>
          <w:sz w:val="20"/>
          <w:szCs w:val="20"/>
        </w:rPr>
        <w:t>6. ANÁLISE DA VIABILIDADE DA CONTRATAÇÃO (Econômica</w:t>
      </w:r>
      <w:r>
        <w:rPr>
          <w:rFonts w:ascii="Verdana" w:hAnsi="Verdana"/>
          <w:b/>
          <w:sz w:val="20"/>
          <w:szCs w:val="20"/>
        </w:rPr>
        <w:t xml:space="preserve"> </w:t>
      </w:r>
      <w:r w:rsidRPr="00C43BEC">
        <w:rPr>
          <w:rFonts w:ascii="Verdana" w:hAnsi="Verdana"/>
          <w:b/>
          <w:sz w:val="20"/>
          <w:szCs w:val="20"/>
        </w:rPr>
        <w:t>/</w:t>
      </w:r>
      <w:r>
        <w:rPr>
          <w:rFonts w:ascii="Verdana" w:hAnsi="Verdana"/>
          <w:b/>
          <w:sz w:val="20"/>
          <w:szCs w:val="20"/>
        </w:rPr>
        <w:t xml:space="preserve"> </w:t>
      </w:r>
      <w:r w:rsidRPr="00C43BEC">
        <w:rPr>
          <w:rFonts w:ascii="Verdana" w:hAnsi="Verdana"/>
          <w:b/>
          <w:sz w:val="20"/>
          <w:szCs w:val="20"/>
        </w:rPr>
        <w:t>Social</w:t>
      </w:r>
      <w:r>
        <w:rPr>
          <w:rFonts w:ascii="Verdana" w:hAnsi="Verdana"/>
          <w:b/>
          <w:sz w:val="20"/>
          <w:szCs w:val="20"/>
        </w:rPr>
        <w:t xml:space="preserve"> </w:t>
      </w:r>
      <w:r w:rsidRPr="00C43BEC">
        <w:rPr>
          <w:rFonts w:ascii="Verdana" w:hAnsi="Verdana"/>
          <w:b/>
          <w:sz w:val="20"/>
          <w:szCs w:val="20"/>
        </w:rPr>
        <w:t>/</w:t>
      </w:r>
      <w:r>
        <w:rPr>
          <w:rFonts w:ascii="Verdana" w:hAnsi="Verdana"/>
          <w:b/>
          <w:sz w:val="20"/>
          <w:szCs w:val="20"/>
        </w:rPr>
        <w:t xml:space="preserve"> </w:t>
      </w:r>
      <w:r w:rsidRPr="00C43BEC">
        <w:rPr>
          <w:rFonts w:ascii="Verdana" w:hAnsi="Verdana"/>
          <w:b/>
          <w:sz w:val="20"/>
          <w:szCs w:val="20"/>
        </w:rPr>
        <w:t>Técnica) Resultados Pretendidos:</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Pr>
          <w:rFonts w:ascii="Verdana" w:hAnsi="Verdana"/>
          <w:sz w:val="20"/>
          <w:szCs w:val="20"/>
        </w:rPr>
        <w:t>Para</w:t>
      </w:r>
      <w:r w:rsidRPr="00C43BEC">
        <w:rPr>
          <w:rFonts w:ascii="Verdana" w:hAnsi="Verdana"/>
          <w:sz w:val="20"/>
          <w:szCs w:val="20"/>
        </w:rPr>
        <w:t xml:space="preserve"> análise de viabilidade e necessidade da contratação </w:t>
      </w:r>
      <w:r>
        <w:rPr>
          <w:rFonts w:ascii="Verdana" w:hAnsi="Verdana"/>
          <w:sz w:val="20"/>
          <w:szCs w:val="20"/>
        </w:rPr>
        <w:t>n</w:t>
      </w:r>
      <w:r w:rsidRPr="00C43BEC">
        <w:rPr>
          <w:rFonts w:ascii="Verdana" w:hAnsi="Verdana"/>
          <w:sz w:val="20"/>
          <w:szCs w:val="20"/>
        </w:rPr>
        <w:t xml:space="preserve">a Administração Pública </w:t>
      </w:r>
      <w:r>
        <w:rPr>
          <w:rFonts w:ascii="Verdana" w:hAnsi="Verdana"/>
          <w:sz w:val="20"/>
          <w:szCs w:val="20"/>
        </w:rPr>
        <w:t xml:space="preserve">desta municipalidade </w:t>
      </w:r>
      <w:r w:rsidRPr="00C43BEC">
        <w:rPr>
          <w:rFonts w:ascii="Verdana" w:hAnsi="Verdana"/>
          <w:sz w:val="20"/>
          <w:szCs w:val="20"/>
        </w:rPr>
        <w:t xml:space="preserve">buscamos os melhores preços ou as melhores oportunidades, no qual </w:t>
      </w:r>
      <w:r>
        <w:rPr>
          <w:rFonts w:ascii="Verdana" w:hAnsi="Verdana"/>
          <w:sz w:val="20"/>
          <w:szCs w:val="20"/>
        </w:rPr>
        <w:t xml:space="preserve">o fornecimento proposto seja </w:t>
      </w:r>
      <w:r w:rsidRPr="00C43BEC">
        <w:rPr>
          <w:rFonts w:ascii="Verdana" w:hAnsi="Verdana"/>
          <w:sz w:val="20"/>
          <w:szCs w:val="20"/>
        </w:rPr>
        <w:t>também de qualidade para a realização</w:t>
      </w:r>
      <w:r>
        <w:rPr>
          <w:rFonts w:ascii="Verdana" w:hAnsi="Verdana"/>
          <w:sz w:val="20"/>
          <w:szCs w:val="20"/>
        </w:rPr>
        <w:t xml:space="preserve"> </w:t>
      </w:r>
      <w:r w:rsidRPr="00C43BEC">
        <w:rPr>
          <w:rFonts w:ascii="Verdana" w:hAnsi="Verdana"/>
          <w:sz w:val="20"/>
          <w:szCs w:val="20"/>
        </w:rPr>
        <w:t xml:space="preserve">dos nossos serviços. </w:t>
      </w:r>
    </w:p>
    <w:p w:rsidR="00163389" w:rsidRDefault="00163389" w:rsidP="00163389">
      <w:pPr>
        <w:jc w:val="both"/>
        <w:rPr>
          <w:rFonts w:ascii="Verdana" w:hAnsi="Verdana"/>
          <w:b/>
          <w:sz w:val="20"/>
          <w:szCs w:val="20"/>
        </w:rPr>
      </w:pPr>
    </w:p>
    <w:p w:rsidR="00163389" w:rsidRPr="00C43BEC" w:rsidRDefault="00163389" w:rsidP="00163389">
      <w:pPr>
        <w:jc w:val="both"/>
        <w:rPr>
          <w:rFonts w:ascii="Verdana" w:hAnsi="Verdana"/>
          <w:sz w:val="20"/>
          <w:szCs w:val="20"/>
        </w:rPr>
      </w:pPr>
      <w:r w:rsidRPr="00C43BEC">
        <w:rPr>
          <w:rFonts w:ascii="Verdana" w:hAnsi="Verdana"/>
          <w:b/>
          <w:sz w:val="20"/>
          <w:szCs w:val="20"/>
        </w:rPr>
        <w:t>7. NORMATIVOS E DEMAIS FONTES QUE EMBASARAM O ESTUDO TÉCNICO PRELIMINAR</w:t>
      </w:r>
      <w:r w:rsidRPr="00C43BEC">
        <w:rPr>
          <w:rFonts w:ascii="Verdana" w:hAnsi="Verdana"/>
          <w:sz w:val="20"/>
          <w:szCs w:val="20"/>
        </w:rPr>
        <w:t xml:space="preserve">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sidRPr="00C43BEC">
        <w:rPr>
          <w:rFonts w:ascii="Verdana" w:hAnsi="Verdana"/>
          <w:sz w:val="20"/>
          <w:szCs w:val="20"/>
        </w:rPr>
        <w:t xml:space="preserve">7.1. Associação Brasileira de Normas Técnicas (ABNT). </w:t>
      </w:r>
    </w:p>
    <w:p w:rsidR="00163389" w:rsidRDefault="00163389" w:rsidP="00163389">
      <w:pPr>
        <w:jc w:val="both"/>
        <w:rPr>
          <w:rFonts w:ascii="Verdana" w:hAnsi="Verdana"/>
          <w:sz w:val="20"/>
          <w:szCs w:val="20"/>
        </w:rPr>
      </w:pPr>
    </w:p>
    <w:p w:rsidR="00163389" w:rsidRPr="00C43BEC" w:rsidRDefault="00163389" w:rsidP="00163389">
      <w:pPr>
        <w:jc w:val="both"/>
        <w:rPr>
          <w:rFonts w:ascii="Verdana" w:hAnsi="Verdana"/>
          <w:sz w:val="20"/>
          <w:szCs w:val="20"/>
        </w:rPr>
      </w:pPr>
      <w:r w:rsidRPr="00C43BEC">
        <w:rPr>
          <w:rFonts w:ascii="Verdana" w:hAnsi="Verdana"/>
          <w:sz w:val="20"/>
          <w:szCs w:val="20"/>
        </w:rPr>
        <w:t xml:space="preserve">Responsáveis pela elaboração do Estudo Técnico Preliminar: </w:t>
      </w:r>
    </w:p>
    <w:p w:rsidR="00ED0EEC" w:rsidRDefault="00ED0EEC"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4D5DE4" w:rsidRDefault="004D5DE4" w:rsidP="004778B7">
      <w:pPr>
        <w:jc w:val="both"/>
        <w:rPr>
          <w:rFonts w:ascii="Verdana" w:hAnsi="Verdana" w:cs="Arial"/>
          <w:b/>
          <w:sz w:val="20"/>
          <w:szCs w:val="20"/>
        </w:rPr>
      </w:pPr>
    </w:p>
    <w:p w:rsidR="00137B72" w:rsidRPr="00967B81" w:rsidRDefault="00137B72" w:rsidP="008B08EE">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 xml:space="preserve">ANEXO II – </w:t>
      </w:r>
      <w:r w:rsidR="00606B81" w:rsidRPr="00967B81">
        <w:rPr>
          <w:rFonts w:ascii="Verdana" w:eastAsia="MS Mincho" w:hAnsi="Verdana" w:cs="Arial"/>
          <w:b/>
          <w:sz w:val="20"/>
          <w:szCs w:val="20"/>
        </w:rPr>
        <w:t>MODELO DA PROPOSTA</w:t>
      </w:r>
    </w:p>
    <w:p w:rsidR="00137B72" w:rsidRPr="00967B81" w:rsidRDefault="00137B72" w:rsidP="008B08EE">
      <w:pPr>
        <w:jc w:val="both"/>
        <w:rPr>
          <w:rFonts w:ascii="Verdana" w:hAnsi="Verdana" w:cs="Arial"/>
          <w:b/>
          <w:sz w:val="20"/>
          <w:szCs w:val="20"/>
        </w:rPr>
      </w:pPr>
    </w:p>
    <w:p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163389">
        <w:rPr>
          <w:rFonts w:ascii="Verdana" w:hAnsi="Verdana" w:cs="Arial"/>
          <w:b/>
          <w:sz w:val="20"/>
          <w:szCs w:val="20"/>
        </w:rPr>
        <w:t>2</w:t>
      </w:r>
      <w:r w:rsidR="004E378F" w:rsidRPr="00967B81">
        <w:rPr>
          <w:rFonts w:ascii="Verdana" w:hAnsi="Verdana" w:cs="Arial"/>
          <w:b/>
          <w:sz w:val="20"/>
          <w:szCs w:val="20"/>
        </w:rPr>
        <w:t>-SRP</w:t>
      </w:r>
    </w:p>
    <w:p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PROCESSO ADMINISTRATIVO Nº </w:t>
      </w:r>
      <w:r w:rsidR="004E378F" w:rsidRPr="00967B81">
        <w:rPr>
          <w:rFonts w:ascii="Verdana" w:hAnsi="Verdana" w:cs="Arial"/>
          <w:b/>
          <w:sz w:val="20"/>
          <w:szCs w:val="20"/>
        </w:rPr>
        <w:t>XXXX/202</w:t>
      </w:r>
      <w:r w:rsidR="00163389">
        <w:rPr>
          <w:rFonts w:ascii="Verdana" w:hAnsi="Verdana" w:cs="Arial"/>
          <w:b/>
          <w:sz w:val="20"/>
          <w:szCs w:val="20"/>
        </w:rPr>
        <w:t>2</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eastAsia="MS Mincho" w:hAnsi="Verdana" w:cs="Arial"/>
          <w:sz w:val="20"/>
          <w:szCs w:val="20"/>
        </w:rPr>
      </w:pPr>
      <w:r w:rsidRPr="00967B81">
        <w:rPr>
          <w:rFonts w:ascii="Verdana" w:eastAsia="MS Mincho" w:hAnsi="Verdana" w:cs="Arial"/>
          <w:sz w:val="20"/>
          <w:szCs w:val="20"/>
        </w:rPr>
        <w:t>À</w:t>
      </w:r>
    </w:p>
    <w:p w:rsidR="00137B72" w:rsidRPr="00967B81" w:rsidRDefault="00137B72" w:rsidP="008B08EE">
      <w:pPr>
        <w:jc w:val="both"/>
        <w:rPr>
          <w:rFonts w:ascii="Verdana" w:eastAsia="Calibri" w:hAnsi="Verdana" w:cs="Arial"/>
          <w:sz w:val="20"/>
          <w:szCs w:val="20"/>
        </w:rPr>
      </w:pPr>
      <w:r w:rsidRPr="00967B81">
        <w:rPr>
          <w:rFonts w:ascii="Verdana" w:eastAsia="MS Mincho" w:hAnsi="Verdana" w:cs="Arial"/>
          <w:b/>
          <w:sz w:val="20"/>
          <w:szCs w:val="20"/>
        </w:rPr>
        <w:t xml:space="preserve">PREFEITURA MUNICIPAL DE </w:t>
      </w:r>
      <w:r w:rsidR="00FA7D80" w:rsidRPr="00967B81">
        <w:rPr>
          <w:rFonts w:ascii="Verdana" w:eastAsia="MS Mincho" w:hAnsi="Verdana" w:cs="Arial"/>
          <w:b/>
          <w:sz w:val="20"/>
          <w:szCs w:val="20"/>
        </w:rPr>
        <w:t>_______________/UF</w:t>
      </w:r>
    </w:p>
    <w:p w:rsidR="00137B72" w:rsidRPr="00967B81" w:rsidRDefault="00137B72" w:rsidP="008B08EE">
      <w:pPr>
        <w:pStyle w:val="Cabealho"/>
        <w:jc w:val="both"/>
        <w:rPr>
          <w:rFonts w:ascii="Verdana" w:hAnsi="Verdana" w:cs="Arial"/>
          <w:sz w:val="20"/>
          <w:szCs w:val="20"/>
        </w:rPr>
      </w:pPr>
      <w:r w:rsidRPr="00967B81">
        <w:rPr>
          <w:rFonts w:ascii="Verdana" w:eastAsia="MS Mincho" w:hAnsi="Verdana" w:cs="Arial"/>
          <w:sz w:val="20"/>
          <w:szCs w:val="20"/>
        </w:rPr>
        <w:t>AO PREGOEIRO E EQUIPE DE APOIO.</w:t>
      </w:r>
    </w:p>
    <w:p w:rsidR="00137B72" w:rsidRPr="00967B81" w:rsidRDefault="00137B72" w:rsidP="008B08EE">
      <w:pPr>
        <w:pStyle w:val="Cabealho"/>
        <w:jc w:val="both"/>
        <w:rPr>
          <w:rFonts w:ascii="Verdana" w:eastAsia="MS Mincho" w:hAnsi="Verdana" w:cs="Arial"/>
          <w:sz w:val="20"/>
          <w:szCs w:val="20"/>
        </w:rPr>
      </w:pPr>
    </w:p>
    <w:p w:rsidR="00137B72" w:rsidRPr="00967B81" w:rsidRDefault="00137B72" w:rsidP="008B08EE">
      <w:pPr>
        <w:jc w:val="both"/>
        <w:rPr>
          <w:rFonts w:ascii="Verdana" w:eastAsia="MS Mincho" w:hAnsi="Verdana" w:cs="Arial"/>
          <w:sz w:val="20"/>
          <w:szCs w:val="20"/>
        </w:rPr>
      </w:pPr>
    </w:p>
    <w:p w:rsidR="004778B7" w:rsidRPr="00967B81" w:rsidRDefault="004778B7" w:rsidP="004778B7">
      <w:pPr>
        <w:tabs>
          <w:tab w:val="left" w:leader="dot" w:pos="7094"/>
        </w:tabs>
        <w:jc w:val="both"/>
        <w:rPr>
          <w:rFonts w:ascii="Verdana" w:hAnsi="Verdana"/>
          <w:sz w:val="20"/>
          <w:szCs w:val="20"/>
        </w:rPr>
      </w:pPr>
      <w:r w:rsidRPr="00967B81">
        <w:rPr>
          <w:rFonts w:ascii="Verdana" w:hAnsi="Verdana"/>
          <w:sz w:val="20"/>
          <w:szCs w:val="20"/>
        </w:rPr>
        <w:t xml:space="preserve">A </w:t>
      </w:r>
      <w:proofErr w:type="gramStart"/>
      <w:r w:rsidRPr="00967B81">
        <w:rPr>
          <w:rFonts w:ascii="Verdana" w:hAnsi="Verdana"/>
          <w:sz w:val="20"/>
          <w:szCs w:val="20"/>
        </w:rPr>
        <w:t>empresa ...</w:t>
      </w:r>
      <w:proofErr w:type="gramEnd"/>
      <w:r w:rsidRPr="00967B81">
        <w:rPr>
          <w:rFonts w:ascii="Verdana" w:hAnsi="Verdana"/>
          <w:sz w:val="20"/>
          <w:szCs w:val="20"/>
        </w:rPr>
        <w:t>..............................., inscrita no</w:t>
      </w:r>
      <w:r w:rsidR="00310F9A">
        <w:rPr>
          <w:rFonts w:ascii="Verdana" w:hAnsi="Verdana"/>
          <w:sz w:val="20"/>
          <w:szCs w:val="20"/>
        </w:rPr>
        <w:t xml:space="preserve"> </w:t>
      </w:r>
      <w:r w:rsidRPr="00967B81">
        <w:rPr>
          <w:rFonts w:ascii="Verdana" w:hAnsi="Verdana"/>
          <w:sz w:val="20"/>
          <w:szCs w:val="20"/>
        </w:rPr>
        <w:t>CNPJ</w:t>
      </w:r>
      <w:r w:rsidR="00310F9A">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rPr>
        <w:tab/>
        <w:t>, com sede</w:t>
      </w:r>
      <w:r w:rsidR="00310F9A">
        <w:rPr>
          <w:rFonts w:ascii="Verdana" w:hAnsi="Verdana"/>
          <w:sz w:val="20"/>
          <w:szCs w:val="20"/>
        </w:rPr>
        <w:t xml:space="preserve"> </w:t>
      </w:r>
      <w:r w:rsidRPr="00967B81">
        <w:rPr>
          <w:rFonts w:ascii="Verdana" w:hAnsi="Verdana"/>
          <w:sz w:val="20"/>
          <w:szCs w:val="20"/>
        </w:rPr>
        <w:t xml:space="preserve">na Rua/Av. ...................................., abaixo assinada por seu representante legal, propõe a este Município </w:t>
      </w:r>
      <w:r w:rsidR="0084332C">
        <w:rPr>
          <w:rFonts w:ascii="Verdana" w:hAnsi="Verdana"/>
          <w:sz w:val="20"/>
          <w:szCs w:val="20"/>
        </w:rPr>
        <w:t>o fornecimento dos produtos</w:t>
      </w:r>
      <w:r w:rsidRPr="00967B81">
        <w:rPr>
          <w:rFonts w:ascii="Verdana" w:hAnsi="Verdana"/>
          <w:sz w:val="20"/>
          <w:szCs w:val="20"/>
        </w:rPr>
        <w:t xml:space="preserve"> do objeto deste ato convocatório, de acordo com a presente proposta comercial, nas seguintes condições:</w:t>
      </w:r>
    </w:p>
    <w:tbl>
      <w:tblPr>
        <w:tblStyle w:val="TableNormal"/>
        <w:tblW w:w="10151" w:type="dxa"/>
        <w:jc w:val="center"/>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610"/>
        <w:gridCol w:w="322"/>
        <w:gridCol w:w="1984"/>
        <w:gridCol w:w="567"/>
        <w:gridCol w:w="738"/>
        <w:gridCol w:w="1437"/>
        <w:gridCol w:w="1825"/>
      </w:tblGrid>
      <w:tr w:rsidR="00714F9D" w:rsidRPr="00967B81" w:rsidTr="00310F9A">
        <w:trPr>
          <w:trHeight w:val="1103"/>
          <w:jc w:val="center"/>
        </w:trPr>
        <w:tc>
          <w:tcPr>
            <w:tcW w:w="668" w:type="dxa"/>
          </w:tcPr>
          <w:p w:rsidR="00714F9D" w:rsidRPr="00967B81" w:rsidRDefault="00714F9D" w:rsidP="004778B7">
            <w:pPr>
              <w:pStyle w:val="TableParagraph"/>
              <w:spacing w:line="274" w:lineRule="exact"/>
              <w:ind w:left="107"/>
              <w:rPr>
                <w:rFonts w:ascii="Verdana" w:hAnsi="Verdana"/>
                <w:b/>
                <w:sz w:val="20"/>
                <w:szCs w:val="20"/>
              </w:rPr>
            </w:pPr>
            <w:r w:rsidRPr="00967B81">
              <w:rPr>
                <w:rFonts w:ascii="Verdana" w:hAnsi="Verdana"/>
                <w:b/>
                <w:sz w:val="20"/>
                <w:szCs w:val="20"/>
              </w:rPr>
              <w:t>Item</w:t>
            </w:r>
          </w:p>
        </w:tc>
        <w:tc>
          <w:tcPr>
            <w:tcW w:w="2932" w:type="dxa"/>
            <w:gridSpan w:val="2"/>
          </w:tcPr>
          <w:p w:rsidR="00714F9D" w:rsidRPr="00967B81" w:rsidRDefault="00714F9D" w:rsidP="004778B7">
            <w:pPr>
              <w:pStyle w:val="TableParagraph"/>
              <w:spacing w:line="274" w:lineRule="exact"/>
              <w:ind w:left="108"/>
              <w:rPr>
                <w:rFonts w:ascii="Verdana" w:hAnsi="Verdana"/>
                <w:b/>
                <w:sz w:val="20"/>
                <w:szCs w:val="20"/>
              </w:rPr>
            </w:pPr>
            <w:proofErr w:type="spellStart"/>
            <w:r w:rsidRPr="00967B81">
              <w:rPr>
                <w:rFonts w:ascii="Verdana" w:hAnsi="Verdana"/>
                <w:b/>
                <w:sz w:val="20"/>
                <w:szCs w:val="20"/>
              </w:rPr>
              <w:t>Especificação</w:t>
            </w:r>
            <w:proofErr w:type="spellEnd"/>
          </w:p>
        </w:tc>
        <w:tc>
          <w:tcPr>
            <w:tcW w:w="1984" w:type="dxa"/>
          </w:tcPr>
          <w:p w:rsidR="00714F9D" w:rsidRPr="00967B81" w:rsidRDefault="00714F9D" w:rsidP="00714F9D">
            <w:pPr>
              <w:pStyle w:val="TableParagraph"/>
              <w:spacing w:line="274" w:lineRule="exact"/>
              <w:ind w:left="106"/>
              <w:jc w:val="center"/>
              <w:rPr>
                <w:rFonts w:ascii="Verdana" w:hAnsi="Verdana"/>
                <w:sz w:val="20"/>
                <w:szCs w:val="20"/>
              </w:rPr>
            </w:pPr>
            <w:proofErr w:type="spellStart"/>
            <w:r>
              <w:rPr>
                <w:rFonts w:ascii="Verdana" w:hAnsi="Verdana"/>
                <w:sz w:val="20"/>
                <w:szCs w:val="20"/>
              </w:rPr>
              <w:t>Marca</w:t>
            </w:r>
            <w:proofErr w:type="spellEnd"/>
            <w:r>
              <w:rPr>
                <w:rFonts w:ascii="Verdana" w:hAnsi="Verdana"/>
                <w:sz w:val="20"/>
                <w:szCs w:val="20"/>
              </w:rPr>
              <w:t>/</w:t>
            </w:r>
            <w:proofErr w:type="spellStart"/>
            <w:r>
              <w:rPr>
                <w:rFonts w:ascii="Verdana" w:hAnsi="Verdana"/>
                <w:sz w:val="20"/>
                <w:szCs w:val="20"/>
              </w:rPr>
              <w:t>Fabricante</w:t>
            </w:r>
            <w:proofErr w:type="spellEnd"/>
          </w:p>
        </w:tc>
        <w:tc>
          <w:tcPr>
            <w:tcW w:w="567" w:type="dxa"/>
          </w:tcPr>
          <w:p w:rsidR="00714F9D" w:rsidRPr="00967B81" w:rsidRDefault="00714F9D" w:rsidP="004778B7">
            <w:pPr>
              <w:pStyle w:val="TableParagraph"/>
              <w:spacing w:line="274" w:lineRule="exact"/>
              <w:ind w:left="106"/>
              <w:rPr>
                <w:rFonts w:ascii="Verdana" w:hAnsi="Verdana"/>
                <w:sz w:val="20"/>
                <w:szCs w:val="20"/>
              </w:rPr>
            </w:pPr>
            <w:proofErr w:type="spellStart"/>
            <w:r w:rsidRPr="00967B81">
              <w:rPr>
                <w:rFonts w:ascii="Verdana" w:hAnsi="Verdana"/>
                <w:sz w:val="20"/>
                <w:szCs w:val="20"/>
              </w:rPr>
              <w:t>Qdt</w:t>
            </w:r>
            <w:proofErr w:type="spellEnd"/>
          </w:p>
        </w:tc>
        <w:tc>
          <w:tcPr>
            <w:tcW w:w="738" w:type="dxa"/>
          </w:tcPr>
          <w:p w:rsidR="00714F9D" w:rsidRPr="00967B81" w:rsidRDefault="00714F9D" w:rsidP="004778B7">
            <w:pPr>
              <w:pStyle w:val="TableParagraph"/>
              <w:spacing w:line="274" w:lineRule="exact"/>
              <w:ind w:left="103"/>
              <w:rPr>
                <w:rFonts w:ascii="Verdana" w:hAnsi="Verdana"/>
                <w:sz w:val="20"/>
                <w:szCs w:val="20"/>
              </w:rPr>
            </w:pPr>
            <w:r w:rsidRPr="00967B81">
              <w:rPr>
                <w:rFonts w:ascii="Verdana" w:hAnsi="Verdana"/>
                <w:sz w:val="20"/>
                <w:szCs w:val="20"/>
              </w:rPr>
              <w:t>Und</w:t>
            </w:r>
          </w:p>
        </w:tc>
        <w:tc>
          <w:tcPr>
            <w:tcW w:w="1437" w:type="dxa"/>
          </w:tcPr>
          <w:p w:rsidR="00714F9D" w:rsidRPr="00967B81" w:rsidRDefault="00714F9D" w:rsidP="00A400DA">
            <w:pPr>
              <w:pStyle w:val="TableParagraph"/>
              <w:ind w:left="102" w:right="248"/>
              <w:rPr>
                <w:rFonts w:ascii="Verdana" w:hAnsi="Verdana"/>
                <w:sz w:val="20"/>
                <w:szCs w:val="20"/>
              </w:rPr>
            </w:pPr>
            <w:proofErr w:type="spellStart"/>
            <w:r w:rsidRPr="00967B81">
              <w:rPr>
                <w:rFonts w:ascii="Verdana" w:hAnsi="Verdana"/>
                <w:sz w:val="20"/>
                <w:szCs w:val="20"/>
              </w:rPr>
              <w:t>V.unitário</w:t>
            </w:r>
            <w:proofErr w:type="spellEnd"/>
          </w:p>
        </w:tc>
        <w:tc>
          <w:tcPr>
            <w:tcW w:w="1825" w:type="dxa"/>
          </w:tcPr>
          <w:p w:rsidR="00714F9D" w:rsidRPr="00967B81" w:rsidRDefault="00714F9D" w:rsidP="004778B7">
            <w:pPr>
              <w:pStyle w:val="TableParagraph"/>
              <w:ind w:left="103" w:right="409"/>
              <w:rPr>
                <w:rFonts w:ascii="Verdana" w:hAnsi="Verdana"/>
                <w:sz w:val="20"/>
                <w:szCs w:val="20"/>
              </w:rPr>
            </w:pPr>
            <w:r w:rsidRPr="00967B81">
              <w:rPr>
                <w:rFonts w:ascii="Verdana" w:hAnsi="Verdana"/>
                <w:sz w:val="20"/>
                <w:szCs w:val="20"/>
              </w:rPr>
              <w:t>Valor Total</w:t>
            </w:r>
          </w:p>
        </w:tc>
      </w:tr>
      <w:tr w:rsidR="00714F9D" w:rsidRPr="00967B81" w:rsidTr="00310F9A">
        <w:trPr>
          <w:trHeight w:val="278"/>
          <w:jc w:val="center"/>
        </w:trPr>
        <w:tc>
          <w:tcPr>
            <w:tcW w:w="668" w:type="dxa"/>
          </w:tcPr>
          <w:p w:rsidR="00714F9D" w:rsidRPr="00967B81" w:rsidRDefault="00714F9D" w:rsidP="004778B7">
            <w:pPr>
              <w:pStyle w:val="TableParagraph"/>
              <w:rPr>
                <w:rFonts w:ascii="Verdana" w:hAnsi="Verdana"/>
                <w:sz w:val="20"/>
                <w:szCs w:val="20"/>
              </w:rPr>
            </w:pPr>
          </w:p>
        </w:tc>
        <w:tc>
          <w:tcPr>
            <w:tcW w:w="2932" w:type="dxa"/>
            <w:gridSpan w:val="2"/>
          </w:tcPr>
          <w:p w:rsidR="00714F9D" w:rsidRPr="00967B81" w:rsidRDefault="00714F9D" w:rsidP="004778B7">
            <w:pPr>
              <w:pStyle w:val="TableParagraph"/>
              <w:rPr>
                <w:rFonts w:ascii="Verdana" w:hAnsi="Verdana"/>
                <w:sz w:val="20"/>
                <w:szCs w:val="20"/>
              </w:rPr>
            </w:pPr>
          </w:p>
        </w:tc>
        <w:tc>
          <w:tcPr>
            <w:tcW w:w="1984" w:type="dxa"/>
          </w:tcPr>
          <w:p w:rsidR="00714F9D" w:rsidRPr="00967B81" w:rsidRDefault="00714F9D" w:rsidP="004778B7">
            <w:pPr>
              <w:pStyle w:val="TableParagraph"/>
              <w:rPr>
                <w:rFonts w:ascii="Verdana" w:hAnsi="Verdana"/>
                <w:sz w:val="20"/>
                <w:szCs w:val="20"/>
              </w:rPr>
            </w:pPr>
          </w:p>
        </w:tc>
        <w:tc>
          <w:tcPr>
            <w:tcW w:w="567" w:type="dxa"/>
          </w:tcPr>
          <w:p w:rsidR="00714F9D" w:rsidRPr="00967B81" w:rsidRDefault="00714F9D" w:rsidP="004778B7">
            <w:pPr>
              <w:pStyle w:val="TableParagraph"/>
              <w:rPr>
                <w:rFonts w:ascii="Verdana" w:hAnsi="Verdana"/>
                <w:sz w:val="20"/>
                <w:szCs w:val="20"/>
              </w:rPr>
            </w:pPr>
          </w:p>
        </w:tc>
        <w:tc>
          <w:tcPr>
            <w:tcW w:w="738" w:type="dxa"/>
          </w:tcPr>
          <w:p w:rsidR="00714F9D" w:rsidRPr="00967B81" w:rsidRDefault="00714F9D" w:rsidP="004778B7">
            <w:pPr>
              <w:pStyle w:val="TableParagraph"/>
              <w:rPr>
                <w:rFonts w:ascii="Verdana" w:hAnsi="Verdana"/>
                <w:sz w:val="20"/>
                <w:szCs w:val="20"/>
              </w:rPr>
            </w:pPr>
          </w:p>
        </w:tc>
        <w:tc>
          <w:tcPr>
            <w:tcW w:w="1437" w:type="dxa"/>
          </w:tcPr>
          <w:p w:rsidR="00714F9D" w:rsidRPr="00967B81" w:rsidRDefault="00714F9D" w:rsidP="004778B7">
            <w:pPr>
              <w:pStyle w:val="TableParagraph"/>
              <w:spacing w:line="258" w:lineRule="exact"/>
              <w:ind w:left="102"/>
              <w:rPr>
                <w:rFonts w:ascii="Verdana" w:hAnsi="Verdana"/>
                <w:sz w:val="20"/>
                <w:szCs w:val="20"/>
              </w:rPr>
            </w:pPr>
            <w:r w:rsidRPr="00967B81">
              <w:rPr>
                <w:rFonts w:ascii="Verdana" w:hAnsi="Verdana"/>
                <w:sz w:val="20"/>
                <w:szCs w:val="20"/>
              </w:rPr>
              <w:t>R$</w:t>
            </w:r>
          </w:p>
        </w:tc>
        <w:tc>
          <w:tcPr>
            <w:tcW w:w="1825" w:type="dxa"/>
          </w:tcPr>
          <w:p w:rsidR="00714F9D" w:rsidRPr="00967B81" w:rsidRDefault="00714F9D" w:rsidP="004778B7">
            <w:pPr>
              <w:pStyle w:val="TableParagraph"/>
              <w:spacing w:line="258" w:lineRule="exact"/>
              <w:ind w:left="103"/>
              <w:rPr>
                <w:rFonts w:ascii="Verdana" w:hAnsi="Verdana"/>
                <w:sz w:val="20"/>
                <w:szCs w:val="20"/>
              </w:rPr>
            </w:pPr>
            <w:r w:rsidRPr="00967B81">
              <w:rPr>
                <w:rFonts w:ascii="Verdana" w:hAnsi="Verdana"/>
                <w:sz w:val="20"/>
                <w:szCs w:val="20"/>
              </w:rPr>
              <w:t>R$</w:t>
            </w:r>
          </w:p>
        </w:tc>
      </w:tr>
      <w:tr w:rsidR="00714F9D" w:rsidRPr="00967B81" w:rsidTr="00310F9A">
        <w:trPr>
          <w:trHeight w:val="551"/>
          <w:jc w:val="center"/>
        </w:trPr>
        <w:tc>
          <w:tcPr>
            <w:tcW w:w="3278" w:type="dxa"/>
            <w:gridSpan w:val="2"/>
            <w:tcBorders>
              <w:right w:val="nil"/>
            </w:tcBorders>
          </w:tcPr>
          <w:p w:rsidR="00714F9D" w:rsidRPr="00967B81" w:rsidRDefault="00714F9D" w:rsidP="00A400DA">
            <w:pPr>
              <w:pStyle w:val="TableParagraph"/>
              <w:spacing w:line="276" w:lineRule="exact"/>
              <w:ind w:left="107" w:right="63"/>
              <w:rPr>
                <w:rFonts w:ascii="Verdana" w:hAnsi="Verdana"/>
                <w:b/>
                <w:sz w:val="20"/>
                <w:szCs w:val="20"/>
              </w:rPr>
            </w:pPr>
            <w:r w:rsidRPr="00967B81">
              <w:rPr>
                <w:rFonts w:ascii="Verdana" w:hAnsi="Verdana"/>
                <w:b/>
                <w:sz w:val="20"/>
                <w:szCs w:val="20"/>
              </w:rPr>
              <w:t>VALOR TOTAL DA  PROPOSTA</w:t>
            </w:r>
          </w:p>
        </w:tc>
        <w:tc>
          <w:tcPr>
            <w:tcW w:w="322" w:type="dxa"/>
            <w:tcBorders>
              <w:left w:val="nil"/>
              <w:right w:val="nil"/>
            </w:tcBorders>
          </w:tcPr>
          <w:p w:rsidR="00714F9D" w:rsidRPr="00967B81" w:rsidRDefault="00714F9D" w:rsidP="004778B7">
            <w:pPr>
              <w:pStyle w:val="TableParagraph"/>
              <w:spacing w:line="271" w:lineRule="exact"/>
              <w:ind w:left="92"/>
              <w:rPr>
                <w:rFonts w:ascii="Verdana" w:hAnsi="Verdana"/>
                <w:b/>
                <w:sz w:val="20"/>
                <w:szCs w:val="20"/>
              </w:rPr>
            </w:pPr>
          </w:p>
        </w:tc>
        <w:tc>
          <w:tcPr>
            <w:tcW w:w="1984" w:type="dxa"/>
            <w:tcBorders>
              <w:left w:val="nil"/>
              <w:right w:val="nil"/>
            </w:tcBorders>
          </w:tcPr>
          <w:p w:rsidR="00714F9D" w:rsidRPr="00967B81" w:rsidRDefault="00714F9D" w:rsidP="004778B7">
            <w:pPr>
              <w:pStyle w:val="TableParagraph"/>
              <w:rPr>
                <w:rFonts w:ascii="Verdana" w:hAnsi="Verdana"/>
                <w:sz w:val="20"/>
                <w:szCs w:val="20"/>
              </w:rPr>
            </w:pPr>
          </w:p>
        </w:tc>
        <w:tc>
          <w:tcPr>
            <w:tcW w:w="567" w:type="dxa"/>
            <w:tcBorders>
              <w:left w:val="nil"/>
              <w:right w:val="nil"/>
            </w:tcBorders>
          </w:tcPr>
          <w:p w:rsidR="00714F9D" w:rsidRPr="00967B81" w:rsidRDefault="00714F9D" w:rsidP="004778B7">
            <w:pPr>
              <w:pStyle w:val="TableParagraph"/>
              <w:rPr>
                <w:rFonts w:ascii="Verdana" w:hAnsi="Verdana"/>
                <w:sz w:val="20"/>
                <w:szCs w:val="20"/>
              </w:rPr>
            </w:pPr>
          </w:p>
        </w:tc>
        <w:tc>
          <w:tcPr>
            <w:tcW w:w="2175" w:type="dxa"/>
            <w:gridSpan w:val="2"/>
            <w:tcBorders>
              <w:left w:val="nil"/>
              <w:right w:val="nil"/>
            </w:tcBorders>
          </w:tcPr>
          <w:p w:rsidR="00714F9D" w:rsidRPr="00967B81" w:rsidRDefault="00714F9D" w:rsidP="004778B7">
            <w:pPr>
              <w:pStyle w:val="TableParagraph"/>
              <w:spacing w:line="271" w:lineRule="exact"/>
              <w:ind w:left="-1"/>
              <w:rPr>
                <w:rFonts w:ascii="Verdana" w:hAnsi="Verdana"/>
                <w:sz w:val="20"/>
                <w:szCs w:val="20"/>
              </w:rPr>
            </w:pPr>
          </w:p>
        </w:tc>
        <w:tc>
          <w:tcPr>
            <w:tcW w:w="1825" w:type="dxa"/>
            <w:tcBorders>
              <w:left w:val="nil"/>
            </w:tcBorders>
          </w:tcPr>
          <w:p w:rsidR="00714F9D" w:rsidRPr="00967B81" w:rsidRDefault="00714F9D" w:rsidP="004778B7">
            <w:pPr>
              <w:pStyle w:val="TableParagraph"/>
              <w:rPr>
                <w:rFonts w:ascii="Verdana" w:hAnsi="Verdana"/>
                <w:sz w:val="20"/>
                <w:szCs w:val="20"/>
              </w:rPr>
            </w:pPr>
          </w:p>
        </w:tc>
      </w:tr>
    </w:tbl>
    <w:p w:rsidR="004778B7" w:rsidRPr="00967B81" w:rsidRDefault="004778B7" w:rsidP="004778B7">
      <w:pPr>
        <w:tabs>
          <w:tab w:val="left" w:pos="9923"/>
        </w:tabs>
        <w:ind w:left="-284" w:right="680"/>
        <w:jc w:val="both"/>
        <w:rPr>
          <w:rFonts w:ascii="Verdana" w:hAnsi="Verdana"/>
          <w:sz w:val="20"/>
          <w:szCs w:val="20"/>
        </w:rPr>
      </w:pPr>
    </w:p>
    <w:p w:rsidR="004778B7" w:rsidRPr="00967B81" w:rsidRDefault="004778B7" w:rsidP="004778B7">
      <w:pPr>
        <w:tabs>
          <w:tab w:val="left" w:pos="9923"/>
        </w:tabs>
        <w:ind w:left="-284" w:right="-283"/>
        <w:jc w:val="both"/>
        <w:rPr>
          <w:rFonts w:ascii="Verdana" w:hAnsi="Verdana"/>
          <w:sz w:val="20"/>
          <w:szCs w:val="20"/>
        </w:rPr>
      </w:pPr>
      <w:r w:rsidRPr="00967B81">
        <w:rPr>
          <w:rFonts w:ascii="Verdana" w:hAnsi="Verdana"/>
          <w:sz w:val="20"/>
          <w:szCs w:val="20"/>
        </w:rPr>
        <w:t>Declaro que nos preços propostos estão incluídos todos os encargos previdenciários, fiscais (ICMS e outros), comerciais, trabalhistas, tributários, embalagens, fretes, seguros, tarifas, descarga, transporte, montagem, responsabilidade civil e demais despesas incidentes ou que venham a incidir direta ou indiretamente sobre o objeto desta licitação.</w:t>
      </w:r>
    </w:p>
    <w:p w:rsidR="004778B7" w:rsidRPr="00967B81" w:rsidRDefault="004778B7" w:rsidP="004778B7">
      <w:pPr>
        <w:tabs>
          <w:tab w:val="left" w:pos="9923"/>
        </w:tabs>
        <w:ind w:left="-284"/>
        <w:jc w:val="both"/>
        <w:rPr>
          <w:rFonts w:ascii="Verdana" w:hAnsi="Verdana"/>
          <w:sz w:val="20"/>
          <w:szCs w:val="20"/>
        </w:rPr>
      </w:pPr>
    </w:p>
    <w:p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Validade da proposta:</w:t>
      </w:r>
    </w:p>
    <w:p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Prazo de entrega do objeto:</w:t>
      </w:r>
    </w:p>
    <w:p w:rsidR="004778B7" w:rsidRPr="00967B81" w:rsidRDefault="004778B7" w:rsidP="004778B7">
      <w:pPr>
        <w:tabs>
          <w:tab w:val="left" w:pos="9923"/>
        </w:tabs>
        <w:spacing w:before="1"/>
        <w:ind w:left="-284"/>
        <w:jc w:val="both"/>
        <w:rPr>
          <w:rFonts w:ascii="Verdana" w:hAnsi="Verdana"/>
          <w:b/>
          <w:sz w:val="20"/>
          <w:szCs w:val="20"/>
        </w:rPr>
      </w:pPr>
    </w:p>
    <w:p w:rsidR="004778B7" w:rsidRPr="00967B81" w:rsidRDefault="004778B7" w:rsidP="004778B7">
      <w:pPr>
        <w:tabs>
          <w:tab w:val="left" w:pos="9923"/>
        </w:tabs>
        <w:spacing w:before="1"/>
        <w:ind w:left="-284"/>
        <w:jc w:val="both"/>
        <w:rPr>
          <w:rFonts w:ascii="Verdana" w:hAnsi="Verdana"/>
          <w:sz w:val="20"/>
          <w:szCs w:val="20"/>
        </w:rPr>
      </w:pPr>
      <w:r w:rsidRPr="00967B81">
        <w:rPr>
          <w:rFonts w:ascii="Verdana" w:hAnsi="Verdana"/>
          <w:b/>
          <w:sz w:val="20"/>
          <w:szCs w:val="20"/>
        </w:rPr>
        <w:t>Dados</w:t>
      </w:r>
      <w:r w:rsidRPr="00967B81">
        <w:rPr>
          <w:rFonts w:ascii="Verdana" w:hAnsi="Verdana"/>
          <w:sz w:val="20"/>
          <w:szCs w:val="20"/>
        </w:rPr>
        <w:t>:</w:t>
      </w:r>
    </w:p>
    <w:p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Nome para contato:</w:t>
      </w:r>
    </w:p>
    <w:p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Telefone para contato:</w:t>
      </w:r>
    </w:p>
    <w:p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E-mail para contato e envio da Nota de Empenho:</w:t>
      </w:r>
    </w:p>
    <w:p w:rsidR="004778B7" w:rsidRPr="00967B81" w:rsidRDefault="004778B7" w:rsidP="004778B7">
      <w:pPr>
        <w:pStyle w:val="Corpodetexto"/>
        <w:tabs>
          <w:tab w:val="left" w:pos="9923"/>
        </w:tabs>
        <w:spacing w:before="4" w:after="1"/>
        <w:ind w:left="-284"/>
        <w:jc w:val="both"/>
        <w:rPr>
          <w:rFonts w:ascii="Verdana" w:hAnsi="Verdana"/>
          <w:sz w:val="20"/>
          <w:szCs w:val="20"/>
        </w:rPr>
      </w:pPr>
    </w:p>
    <w:p w:rsidR="00137B72" w:rsidRPr="00967B81" w:rsidRDefault="00137B72" w:rsidP="008B08EE">
      <w:pPr>
        <w:jc w:val="both"/>
        <w:rPr>
          <w:rFonts w:ascii="Verdana" w:eastAsia="MS Mincho" w:hAnsi="Verdana" w:cs="Arial"/>
          <w:sz w:val="20"/>
          <w:szCs w:val="20"/>
        </w:rPr>
      </w:pPr>
    </w:p>
    <w:p w:rsidR="00137B72" w:rsidRPr="00967B81" w:rsidRDefault="00137B72" w:rsidP="008B08EE">
      <w:pPr>
        <w:pStyle w:val="Corpodetexto31"/>
        <w:spacing w:after="0"/>
        <w:jc w:val="right"/>
        <w:rPr>
          <w:rFonts w:ascii="Verdana" w:hAnsi="Verdana" w:cs="Arial"/>
          <w:color w:val="auto"/>
          <w:sz w:val="20"/>
          <w:szCs w:val="20"/>
        </w:rPr>
      </w:pPr>
      <w:r w:rsidRPr="00967B81">
        <w:rPr>
          <w:rFonts w:ascii="Verdana" w:eastAsia="MS Mincho" w:hAnsi="Verdana" w:cs="Arial"/>
          <w:color w:val="auto"/>
          <w:sz w:val="20"/>
          <w:szCs w:val="20"/>
        </w:rPr>
        <w:t>________________</w:t>
      </w:r>
      <w:r w:rsidRPr="00967B81">
        <w:rPr>
          <w:rFonts w:ascii="Verdana" w:hAnsi="Verdana" w:cs="Arial"/>
          <w:color w:val="auto"/>
          <w:sz w:val="20"/>
          <w:szCs w:val="20"/>
        </w:rPr>
        <w:t>EM,___DE_________DE20</w:t>
      </w:r>
      <w:r w:rsidR="00B75F07" w:rsidRPr="00967B81">
        <w:rPr>
          <w:rFonts w:ascii="Verdana" w:hAnsi="Verdana" w:cs="Arial"/>
          <w:color w:val="auto"/>
          <w:sz w:val="20"/>
          <w:szCs w:val="20"/>
        </w:rPr>
        <w:t>2</w:t>
      </w:r>
      <w:r w:rsidR="00163389">
        <w:rPr>
          <w:rFonts w:ascii="Verdana" w:hAnsi="Verdana" w:cs="Arial"/>
          <w:color w:val="auto"/>
          <w:sz w:val="20"/>
          <w:szCs w:val="20"/>
        </w:rPr>
        <w:t>2</w:t>
      </w:r>
      <w:r w:rsidRPr="00967B81">
        <w:rPr>
          <w:rFonts w:ascii="Verdana" w:hAnsi="Verdana" w:cs="Arial"/>
          <w:color w:val="auto"/>
          <w:sz w:val="20"/>
          <w:szCs w:val="20"/>
        </w:rPr>
        <w:t>.</w:t>
      </w:r>
    </w:p>
    <w:p w:rsidR="00137B72" w:rsidRPr="00967B81" w:rsidRDefault="00137B72" w:rsidP="008B08EE">
      <w:pPr>
        <w:jc w:val="both"/>
        <w:rPr>
          <w:rFonts w:ascii="Verdana" w:eastAsia="MS Mincho" w:hAnsi="Verdana" w:cs="Arial"/>
          <w:sz w:val="20"/>
          <w:szCs w:val="20"/>
        </w:rPr>
      </w:pPr>
    </w:p>
    <w:p w:rsidR="00137B72" w:rsidRPr="00967B81" w:rsidRDefault="00137B72" w:rsidP="008B08EE">
      <w:pPr>
        <w:jc w:val="both"/>
        <w:rPr>
          <w:rFonts w:ascii="Verdana" w:eastAsia="MS Mincho" w:hAnsi="Verdana" w:cs="Arial"/>
          <w:sz w:val="20"/>
          <w:szCs w:val="20"/>
        </w:rPr>
      </w:pPr>
    </w:p>
    <w:p w:rsidR="002861A7" w:rsidRPr="00967B81" w:rsidRDefault="002861A7" w:rsidP="008B08EE">
      <w:pPr>
        <w:jc w:val="center"/>
        <w:rPr>
          <w:rFonts w:ascii="Verdana" w:eastAsia="MS Mincho" w:hAnsi="Verdana" w:cs="Arial"/>
          <w:sz w:val="20"/>
          <w:szCs w:val="20"/>
        </w:rPr>
      </w:pPr>
    </w:p>
    <w:p w:rsidR="002861A7" w:rsidRPr="00967B81" w:rsidRDefault="002861A7" w:rsidP="008B08EE">
      <w:pPr>
        <w:jc w:val="center"/>
        <w:rPr>
          <w:rFonts w:ascii="Verdana" w:eastAsia="MS Mincho" w:hAnsi="Verdana" w:cs="Arial"/>
          <w:sz w:val="20"/>
          <w:szCs w:val="20"/>
        </w:rPr>
      </w:pPr>
    </w:p>
    <w:p w:rsidR="00137B72" w:rsidRPr="00967B81" w:rsidRDefault="00137B72" w:rsidP="008B08EE">
      <w:pPr>
        <w:jc w:val="center"/>
        <w:rPr>
          <w:rFonts w:ascii="Verdana" w:hAnsi="Verdana" w:cs="Arial"/>
          <w:sz w:val="20"/>
          <w:szCs w:val="20"/>
        </w:rPr>
      </w:pPr>
      <w:r w:rsidRPr="00967B81">
        <w:rPr>
          <w:rFonts w:ascii="Verdana" w:eastAsia="MS Mincho" w:hAnsi="Verdana" w:cs="Arial"/>
          <w:sz w:val="20"/>
          <w:szCs w:val="20"/>
        </w:rPr>
        <w:t>(ASSINATURA</w:t>
      </w:r>
      <w:r w:rsidRPr="00967B81">
        <w:rPr>
          <w:rFonts w:ascii="Verdana" w:hAnsi="Verdana" w:cs="Arial"/>
          <w:sz w:val="20"/>
          <w:szCs w:val="20"/>
        </w:rPr>
        <w:t>DORESPONSÁVEL E CPF)</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Default="00137B72"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Pr="00967B81" w:rsidRDefault="00C862FF" w:rsidP="008B08EE">
      <w:pPr>
        <w:jc w:val="both"/>
        <w:rPr>
          <w:rFonts w:ascii="Verdana" w:hAnsi="Verdana" w:cs="Arial"/>
          <w:sz w:val="20"/>
          <w:szCs w:val="20"/>
        </w:rPr>
      </w:pPr>
    </w:p>
    <w:p w:rsidR="008A36FC" w:rsidRPr="00967B81" w:rsidRDefault="008A36FC" w:rsidP="008B08EE">
      <w:pPr>
        <w:jc w:val="both"/>
        <w:rPr>
          <w:rFonts w:ascii="Verdana" w:hAnsi="Verdana" w:cs="Arial"/>
          <w:sz w:val="20"/>
          <w:szCs w:val="20"/>
        </w:rPr>
      </w:pPr>
    </w:p>
    <w:p w:rsidR="00137B72" w:rsidRPr="00967B81" w:rsidRDefault="00137B72" w:rsidP="008B08EE">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lastRenderedPageBreak/>
        <w:t xml:space="preserve">ANEXO </w:t>
      </w:r>
      <w:r w:rsidR="00F90AFE" w:rsidRPr="00967B81">
        <w:rPr>
          <w:rFonts w:ascii="Verdana" w:hAnsi="Verdana" w:cs="Arial"/>
          <w:b/>
          <w:sz w:val="20"/>
          <w:szCs w:val="20"/>
        </w:rPr>
        <w:t>III</w:t>
      </w:r>
      <w:r w:rsidRPr="00967B81">
        <w:rPr>
          <w:rFonts w:ascii="Verdana" w:hAnsi="Verdana" w:cs="Arial"/>
          <w:b/>
          <w:sz w:val="20"/>
          <w:szCs w:val="20"/>
        </w:rPr>
        <w:t xml:space="preserve"> – MODELO DE DECLARAÇÃO NOS TERMOS DO INCISO XXXIII DO ARTIGO 7º DA CONSTITUIÇÃO FEDERAL</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F7707D">
        <w:rPr>
          <w:rFonts w:ascii="Verdana" w:hAnsi="Verdana" w:cs="Arial"/>
          <w:b/>
          <w:sz w:val="20"/>
          <w:szCs w:val="20"/>
        </w:rPr>
        <w:t>2</w:t>
      </w:r>
      <w:r w:rsidR="004E378F" w:rsidRPr="00967B81">
        <w:rPr>
          <w:rFonts w:ascii="Verdana" w:hAnsi="Verdana" w:cs="Arial"/>
          <w:b/>
          <w:sz w:val="20"/>
          <w:szCs w:val="20"/>
        </w:rPr>
        <w:t>-SRP</w:t>
      </w:r>
    </w:p>
    <w:p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PROCESSO ADMINISTRATIVO Nº </w:t>
      </w:r>
      <w:r w:rsidR="00310F9A">
        <w:rPr>
          <w:rFonts w:ascii="Verdana" w:hAnsi="Verdana" w:cs="Arial"/>
          <w:b/>
          <w:sz w:val="20"/>
          <w:szCs w:val="20"/>
        </w:rPr>
        <w:t>XXXX/202</w:t>
      </w:r>
      <w:r w:rsidR="00F7707D">
        <w:rPr>
          <w:rFonts w:ascii="Verdana" w:hAnsi="Verdana" w:cs="Arial"/>
          <w:b/>
          <w:sz w:val="20"/>
          <w:szCs w:val="20"/>
        </w:rPr>
        <w:t>2</w:t>
      </w:r>
    </w:p>
    <w:p w:rsidR="00137B72" w:rsidRPr="00967B81" w:rsidRDefault="00137B72" w:rsidP="008B08EE">
      <w:pPr>
        <w:pStyle w:val="Cabealho"/>
        <w:tabs>
          <w:tab w:val="left" w:pos="708"/>
        </w:tabs>
        <w:jc w:val="both"/>
        <w:rPr>
          <w:rFonts w:ascii="Verdana" w:hAnsi="Verdana" w:cs="Arial"/>
          <w:sz w:val="20"/>
          <w:szCs w:val="20"/>
        </w:rPr>
      </w:pPr>
    </w:p>
    <w:p w:rsidR="00137B72" w:rsidRPr="00967B81" w:rsidRDefault="00137B72" w:rsidP="008B08EE">
      <w:pPr>
        <w:jc w:val="both"/>
        <w:rPr>
          <w:rFonts w:ascii="Verdana" w:hAnsi="Verdana" w:cs="Arial"/>
          <w:b/>
          <w:sz w:val="20"/>
          <w:szCs w:val="20"/>
        </w:rPr>
      </w:pPr>
    </w:p>
    <w:p w:rsidR="00137B72" w:rsidRPr="00967B81" w:rsidRDefault="00137B72" w:rsidP="008B08EE">
      <w:pPr>
        <w:jc w:val="both"/>
        <w:rPr>
          <w:rFonts w:ascii="Verdana" w:hAnsi="Verdana" w:cs="Arial"/>
          <w:b/>
          <w:sz w:val="20"/>
          <w:szCs w:val="20"/>
        </w:rPr>
      </w:pPr>
      <w:r w:rsidRPr="00967B81">
        <w:rPr>
          <w:rFonts w:ascii="Verdana" w:hAnsi="Verdana" w:cs="Arial"/>
          <w:b/>
          <w:sz w:val="20"/>
          <w:szCs w:val="20"/>
        </w:rPr>
        <w:t>(PAPEL TIMBRADO DA EMPRESA)</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roofErr w:type="gramStart"/>
      <w:r w:rsidRPr="00967B81">
        <w:rPr>
          <w:rFonts w:ascii="Verdana" w:hAnsi="Verdana" w:cs="Arial"/>
          <w:sz w:val="20"/>
          <w:szCs w:val="20"/>
        </w:rPr>
        <w:t>...............................................</w:t>
      </w:r>
      <w:proofErr w:type="gramEnd"/>
      <w:r w:rsidRPr="00967B81">
        <w:rPr>
          <w:rFonts w:ascii="Verdana" w:hAnsi="Verdana" w:cs="Arial"/>
          <w:sz w:val="20"/>
          <w:szCs w:val="20"/>
        </w:rPr>
        <w:t>, INSCRITO NO CNPJ Nº ..........................., POR INTERMÉDIO DE SEU REPRESENTANTE LEGAL O(A) SR(A) ................................., PORTADOR(A) DA CARTEIRA DE IDENTIDADE Nº ................ E CPF Nº</w:t>
      </w:r>
      <w:proofErr w:type="gramStart"/>
      <w:r w:rsidRPr="00967B81">
        <w:rPr>
          <w:rFonts w:ascii="Verdana" w:hAnsi="Verdana" w:cs="Arial"/>
          <w:sz w:val="20"/>
          <w:szCs w:val="20"/>
        </w:rPr>
        <w:t>............................</w:t>
      </w:r>
      <w:proofErr w:type="gramEnd"/>
      <w:r w:rsidRPr="00967B81">
        <w:rPr>
          <w:rFonts w:ascii="Verdana" w:hAnsi="Verdana" w:cs="Arial"/>
          <w:sz w:val="20"/>
          <w:szCs w:val="20"/>
        </w:rPr>
        <w:t>,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r w:rsidRPr="00967B81">
        <w:rPr>
          <w:rFonts w:ascii="Verdana" w:hAnsi="Verdana" w:cs="Arial"/>
          <w:sz w:val="20"/>
          <w:szCs w:val="20"/>
        </w:rPr>
        <w:t xml:space="preserve">RESSALVA: EMPREGA MENOR, A PARTIR DE QUATORZE ANOS, NA CONDIÇÃO DE APRENDIZ </w:t>
      </w:r>
      <w:proofErr w:type="gramStart"/>
      <w:r w:rsidRPr="00967B81">
        <w:rPr>
          <w:rFonts w:ascii="Verdana" w:hAnsi="Verdana" w:cs="Arial"/>
          <w:sz w:val="20"/>
          <w:szCs w:val="20"/>
        </w:rPr>
        <w:t xml:space="preserve">( </w:t>
      </w:r>
      <w:proofErr w:type="gramEnd"/>
      <w:r w:rsidRPr="00967B81">
        <w:rPr>
          <w:rFonts w:ascii="Verdana" w:hAnsi="Verdana" w:cs="Arial"/>
          <w:sz w:val="20"/>
          <w:szCs w:val="20"/>
        </w:rPr>
        <w:t>)</w:t>
      </w:r>
      <w:r w:rsidRPr="00967B81">
        <w:rPr>
          <w:rFonts w:ascii="Verdana" w:hAnsi="Verdana" w:cs="Arial"/>
          <w:sz w:val="20"/>
          <w:szCs w:val="20"/>
          <w:vertAlign w:val="superscript"/>
        </w:rPr>
        <w:footnoteReference w:id="1"/>
      </w:r>
      <w:r w:rsidRPr="00967B81">
        <w:rPr>
          <w:rFonts w:ascii="Verdana" w:hAnsi="Verdana" w:cs="Arial"/>
          <w:sz w:val="20"/>
          <w:szCs w:val="20"/>
        </w:rPr>
        <w:t>.</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right"/>
        <w:rPr>
          <w:rFonts w:ascii="Verdana" w:hAnsi="Verdana" w:cs="Arial"/>
          <w:sz w:val="20"/>
          <w:szCs w:val="20"/>
        </w:rPr>
      </w:pPr>
      <w:proofErr w:type="gramStart"/>
      <w:r w:rsidRPr="00967B81">
        <w:rPr>
          <w:rFonts w:ascii="Verdana" w:hAnsi="Verdana" w:cs="Arial"/>
          <w:sz w:val="20"/>
          <w:szCs w:val="20"/>
        </w:rPr>
        <w:t>...............................</w:t>
      </w:r>
      <w:proofErr w:type="gramEnd"/>
    </w:p>
    <w:p w:rsidR="00137B72" w:rsidRPr="00967B81" w:rsidRDefault="00137B72" w:rsidP="008B08EE">
      <w:pPr>
        <w:jc w:val="right"/>
        <w:rPr>
          <w:rFonts w:ascii="Verdana" w:hAnsi="Verdana" w:cs="Arial"/>
          <w:sz w:val="20"/>
          <w:szCs w:val="20"/>
        </w:rPr>
      </w:pPr>
      <w:r w:rsidRPr="00967B81">
        <w:rPr>
          <w:rFonts w:ascii="Verdana" w:hAnsi="Verdana" w:cs="Arial"/>
          <w:sz w:val="20"/>
          <w:szCs w:val="20"/>
        </w:rPr>
        <w:t>(DATA)</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center"/>
        <w:rPr>
          <w:rFonts w:ascii="Verdana" w:hAnsi="Verdana" w:cs="Arial"/>
          <w:sz w:val="20"/>
          <w:szCs w:val="20"/>
        </w:rPr>
      </w:pPr>
      <w:proofErr w:type="gramStart"/>
      <w:r w:rsidRPr="00967B81">
        <w:rPr>
          <w:rFonts w:ascii="Verdana" w:hAnsi="Verdana" w:cs="Arial"/>
          <w:sz w:val="20"/>
          <w:szCs w:val="20"/>
        </w:rPr>
        <w:t>.................................</w:t>
      </w:r>
      <w:proofErr w:type="gramEnd"/>
    </w:p>
    <w:p w:rsidR="00137B72" w:rsidRPr="00967B81" w:rsidRDefault="00137B72" w:rsidP="008B08EE">
      <w:pPr>
        <w:jc w:val="center"/>
        <w:rPr>
          <w:rFonts w:ascii="Verdana" w:hAnsi="Verdana" w:cs="Arial"/>
          <w:sz w:val="20"/>
          <w:szCs w:val="20"/>
        </w:rPr>
      </w:pPr>
      <w:r w:rsidRPr="00967B81">
        <w:rPr>
          <w:rFonts w:ascii="Verdana" w:hAnsi="Verdana" w:cs="Arial"/>
          <w:sz w:val="20"/>
          <w:szCs w:val="20"/>
        </w:rPr>
        <w:t>(REPRESENTANTE LEGAL)</w:t>
      </w: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keepNext/>
        <w:jc w:val="both"/>
        <w:outlineLvl w:val="5"/>
        <w:rPr>
          <w:rFonts w:ascii="Verdana" w:eastAsia="Arial Unicode MS"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0F6FB2" w:rsidRPr="00967B81" w:rsidRDefault="000F6FB2" w:rsidP="008B08EE">
      <w:pPr>
        <w:jc w:val="both"/>
        <w:rPr>
          <w:rFonts w:ascii="Verdana" w:hAnsi="Verdana" w:cs="Arial"/>
          <w:sz w:val="20"/>
          <w:szCs w:val="20"/>
        </w:rPr>
      </w:pPr>
    </w:p>
    <w:p w:rsidR="006F313E" w:rsidRPr="00967B81" w:rsidRDefault="006F313E" w:rsidP="008B08EE">
      <w:pPr>
        <w:jc w:val="both"/>
        <w:rPr>
          <w:rFonts w:ascii="Verdana" w:hAnsi="Verdana" w:cs="Arial"/>
          <w:sz w:val="20"/>
          <w:szCs w:val="20"/>
        </w:rPr>
      </w:pPr>
    </w:p>
    <w:p w:rsidR="000F6FB2" w:rsidRDefault="000F6FB2"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Pr="00967B81" w:rsidRDefault="00C862FF"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651466" w:rsidRPr="00967B81" w:rsidRDefault="00651466" w:rsidP="008B08EE">
      <w:pPr>
        <w:jc w:val="both"/>
        <w:rPr>
          <w:rFonts w:ascii="Verdana" w:hAnsi="Verdana" w:cs="Arial"/>
          <w:sz w:val="20"/>
          <w:szCs w:val="20"/>
        </w:rPr>
      </w:pPr>
    </w:p>
    <w:p w:rsidR="00651466" w:rsidRPr="00967B81" w:rsidRDefault="00651466" w:rsidP="008B08EE">
      <w:pPr>
        <w:jc w:val="both"/>
        <w:rPr>
          <w:rFonts w:ascii="Verdana" w:hAnsi="Verdana" w:cs="Arial"/>
          <w:sz w:val="20"/>
          <w:szCs w:val="20"/>
        </w:rPr>
      </w:pPr>
    </w:p>
    <w:p w:rsidR="00606B81" w:rsidRPr="00967B81" w:rsidRDefault="00606B81" w:rsidP="00606B81">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lastRenderedPageBreak/>
        <w:t>ANEXO IV – MINUTA DA ATA DE REGISTRO DE PREÇOS DO PREGÃO ELETRÔNICO Nº _____/202</w:t>
      </w:r>
      <w:r w:rsidR="00F7707D">
        <w:rPr>
          <w:rFonts w:ascii="Verdana" w:hAnsi="Verdana" w:cs="Arial"/>
          <w:b/>
          <w:sz w:val="20"/>
          <w:szCs w:val="20"/>
        </w:rPr>
        <w:t>2</w:t>
      </w:r>
      <w:r w:rsidRPr="00967B81">
        <w:rPr>
          <w:rFonts w:ascii="Verdana" w:hAnsi="Verdana" w:cs="Arial"/>
          <w:b/>
          <w:sz w:val="20"/>
          <w:szCs w:val="20"/>
        </w:rPr>
        <w:t>.</w:t>
      </w:r>
    </w:p>
    <w:p w:rsidR="006F313E" w:rsidRPr="00967B81" w:rsidRDefault="006F313E" w:rsidP="008B08EE">
      <w:pPr>
        <w:jc w:val="both"/>
        <w:rPr>
          <w:rFonts w:ascii="Verdana" w:hAnsi="Verdana" w:cs="Arial"/>
          <w:sz w:val="20"/>
          <w:szCs w:val="20"/>
        </w:rPr>
      </w:pPr>
    </w:p>
    <w:p w:rsidR="00606B81" w:rsidRPr="00967B81" w:rsidRDefault="00606B81" w:rsidP="00606B81">
      <w:pPr>
        <w:widowControl w:val="0"/>
        <w:tabs>
          <w:tab w:val="center" w:pos="4779"/>
          <w:tab w:val="right" w:pos="9198"/>
        </w:tabs>
        <w:autoSpaceDE w:val="0"/>
        <w:autoSpaceDN w:val="0"/>
        <w:adjustRightInd w:val="0"/>
        <w:ind w:right="-28"/>
        <w:jc w:val="both"/>
        <w:rPr>
          <w:rFonts w:ascii="Verdana" w:hAnsi="Verdana" w:cs="Arial"/>
          <w:sz w:val="20"/>
          <w:szCs w:val="20"/>
        </w:rPr>
      </w:pPr>
    </w:p>
    <w:p w:rsidR="00606B81" w:rsidRPr="00967B81" w:rsidRDefault="00606B81" w:rsidP="00606B81">
      <w:pPr>
        <w:widowControl w:val="0"/>
        <w:tabs>
          <w:tab w:val="center" w:pos="4779"/>
          <w:tab w:val="right" w:pos="9198"/>
        </w:tabs>
        <w:autoSpaceDE w:val="0"/>
        <w:autoSpaceDN w:val="0"/>
        <w:adjustRightInd w:val="0"/>
        <w:ind w:right="-28"/>
        <w:jc w:val="both"/>
        <w:rPr>
          <w:rFonts w:ascii="Verdana" w:hAnsi="Verdana" w:cs="Arial"/>
          <w:sz w:val="20"/>
          <w:szCs w:val="20"/>
        </w:rPr>
      </w:pPr>
      <w:proofErr w:type="gramStart"/>
      <w:r w:rsidRPr="00967B81">
        <w:rPr>
          <w:rFonts w:ascii="Verdana" w:hAnsi="Verdana" w:cs="Arial"/>
          <w:sz w:val="20"/>
          <w:szCs w:val="20"/>
        </w:rPr>
        <w:t>O(</w:t>
      </w:r>
      <w:proofErr w:type="gramEnd"/>
      <w:r w:rsidRPr="00967B81">
        <w:rPr>
          <w:rFonts w:ascii="Verdana" w:hAnsi="Verdana" w:cs="Arial"/>
          <w:sz w:val="20"/>
          <w:szCs w:val="20"/>
        </w:rPr>
        <w:t>A)......(</w:t>
      </w:r>
      <w:r w:rsidRPr="00967B81">
        <w:rPr>
          <w:rFonts w:ascii="Verdana" w:hAnsi="Verdana" w:cs="Arial"/>
          <w:iCs/>
          <w:color w:val="FF0000"/>
          <w:sz w:val="20"/>
          <w:szCs w:val="20"/>
        </w:rPr>
        <w:t>órgão ou entidade pública que gerenciará a ata de registro de preços</w:t>
      </w:r>
      <w:r w:rsidRPr="00967B81">
        <w:rPr>
          <w:rFonts w:ascii="Verdana" w:hAnsi="Verdana" w:cs="Arial"/>
          <w:sz w:val="20"/>
          <w:szCs w:val="20"/>
        </w:rPr>
        <w:t xml:space="preserve">), com sede no(a) ......, na cidade de _______________/UF, inscrito(a) no CNPJ/MF sob o nº 0000000000000000000, neste ato representado </w:t>
      </w:r>
      <w:r w:rsidR="009411FA">
        <w:rPr>
          <w:rFonts w:ascii="Verdana" w:eastAsia="SimSun" w:hAnsi="Verdana" w:cs="Arial"/>
          <w:sz w:val="20"/>
          <w:szCs w:val="20"/>
        </w:rPr>
        <w:t xml:space="preserve">por seu Secretário(a) Municipal o </w:t>
      </w:r>
      <w:proofErr w:type="spellStart"/>
      <w:r w:rsidR="009411FA">
        <w:rPr>
          <w:rFonts w:ascii="Verdana" w:eastAsia="SimSun" w:hAnsi="Verdana" w:cs="Arial"/>
          <w:sz w:val="20"/>
          <w:szCs w:val="20"/>
        </w:rPr>
        <w:t>Sr</w:t>
      </w:r>
      <w:proofErr w:type="spellEnd"/>
      <w:r w:rsidR="009411FA">
        <w:rPr>
          <w:rFonts w:ascii="Verdana" w:eastAsia="SimSun" w:hAnsi="Verdana" w:cs="Arial"/>
          <w:sz w:val="20"/>
          <w:szCs w:val="20"/>
        </w:rPr>
        <w:t>(a)</w:t>
      </w:r>
      <w:r w:rsidRPr="00967B81">
        <w:rPr>
          <w:rFonts w:ascii="Verdana" w:eastAsia="SimSun" w:hAnsi="Verdana" w:cs="Arial"/>
          <w:sz w:val="20"/>
          <w:szCs w:val="20"/>
        </w:rPr>
        <w:t xml:space="preserve">, </w:t>
      </w:r>
      <w:r w:rsidRPr="00967B81">
        <w:rPr>
          <w:rFonts w:ascii="Verdana" w:eastAsia="SimSun" w:hAnsi="Verdana" w:cs="Arial"/>
          <w:bCs/>
          <w:sz w:val="20"/>
          <w:szCs w:val="20"/>
          <w:lang w:eastAsia="zh-CN"/>
        </w:rPr>
        <w:t>XXXXXXXXXXXXXXXXXXX</w:t>
      </w:r>
      <w:r w:rsidRPr="00967B81">
        <w:rPr>
          <w:rFonts w:ascii="Verdana" w:hAnsi="Verdana" w:cs="Arial"/>
          <w:sz w:val="20"/>
          <w:szCs w:val="20"/>
        </w:rPr>
        <w:t xml:space="preserve">, portador da </w:t>
      </w:r>
      <w:r w:rsidR="009411FA">
        <w:rPr>
          <w:rFonts w:ascii="Verdana" w:hAnsi="Verdana" w:cs="Arial"/>
          <w:sz w:val="20"/>
          <w:szCs w:val="20"/>
        </w:rPr>
        <w:t>Cédula de Identidade</w:t>
      </w:r>
      <w:r w:rsidRPr="00967B81">
        <w:rPr>
          <w:rFonts w:ascii="Verdana" w:hAnsi="Verdana" w:cs="Arial"/>
          <w:sz w:val="20"/>
          <w:szCs w:val="20"/>
        </w:rPr>
        <w:t xml:space="preserve"> nº .............,</w:t>
      </w:r>
      <w:r w:rsidR="009411FA">
        <w:rPr>
          <w:rFonts w:ascii="Verdana" w:hAnsi="Verdana" w:cs="Arial"/>
          <w:sz w:val="20"/>
          <w:szCs w:val="20"/>
        </w:rPr>
        <w:t xml:space="preserve"> e inscrito no CPF sob o nº </w:t>
      </w:r>
      <w:proofErr w:type="spellStart"/>
      <w:r w:rsidR="009411FA">
        <w:rPr>
          <w:rFonts w:ascii="Verdana" w:hAnsi="Verdana" w:cs="Arial"/>
          <w:sz w:val="20"/>
          <w:szCs w:val="20"/>
        </w:rPr>
        <w:t>xxxxxxxxxxxxxxxx</w:t>
      </w:r>
      <w:proofErr w:type="spellEnd"/>
      <w:r w:rsidRPr="00967B81">
        <w:rPr>
          <w:rFonts w:ascii="Verdana" w:hAnsi="Verdana" w:cs="Arial"/>
          <w:sz w:val="20"/>
          <w:szCs w:val="20"/>
        </w:rPr>
        <w:t xml:space="preserve">, considerando o julgamento da licitação na modalidade de pregão, na forma </w:t>
      </w:r>
      <w:r w:rsidRPr="00967B81">
        <w:rPr>
          <w:rFonts w:ascii="Verdana" w:hAnsi="Verdana" w:cs="Arial"/>
          <w:iCs/>
          <w:sz w:val="20"/>
          <w:szCs w:val="20"/>
        </w:rPr>
        <w:t>eletrônica</w:t>
      </w:r>
      <w:r w:rsidRPr="00967B81">
        <w:rPr>
          <w:rFonts w:ascii="Verdana" w:hAnsi="Verdana" w:cs="Arial"/>
          <w:sz w:val="20"/>
          <w:szCs w:val="20"/>
        </w:rPr>
        <w:t xml:space="preserve">, para REGISTRO DE PREÇOS nº ......./200..., publicada no ...... </w:t>
      </w:r>
      <w:proofErr w:type="gramStart"/>
      <w:r w:rsidRPr="00967B81">
        <w:rPr>
          <w:rFonts w:ascii="Verdana" w:hAnsi="Verdana" w:cs="Arial"/>
          <w:sz w:val="20"/>
          <w:szCs w:val="20"/>
        </w:rPr>
        <w:t>de</w:t>
      </w:r>
      <w:proofErr w:type="gramEnd"/>
      <w:r w:rsidRPr="00967B81">
        <w:rPr>
          <w:rFonts w:ascii="Verdana" w:hAnsi="Verdana"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967B81">
        <w:rPr>
          <w:rFonts w:ascii="Verdana" w:hAnsi="Verdana" w:cs="Arial"/>
          <w:iCs/>
          <w:sz w:val="20"/>
          <w:szCs w:val="20"/>
        </w:rPr>
        <w:t>Decreto n.º 7.892, de 23 de janeiro de 2013,</w:t>
      </w:r>
      <w:r w:rsidRPr="00967B81">
        <w:rPr>
          <w:rFonts w:ascii="Verdana" w:hAnsi="Verdana" w:cs="Arial"/>
          <w:sz w:val="20"/>
          <w:szCs w:val="20"/>
        </w:rPr>
        <w:t xml:space="preserve"> e em conformidade com as disposições a seguir:</w:t>
      </w:r>
    </w:p>
    <w:p w:rsidR="00606B81" w:rsidRPr="00967B81" w:rsidRDefault="00606B81" w:rsidP="00606B81">
      <w:pPr>
        <w:widowControl w:val="0"/>
        <w:tabs>
          <w:tab w:val="center" w:pos="4779"/>
          <w:tab w:val="right" w:pos="9198"/>
        </w:tabs>
        <w:autoSpaceDE w:val="0"/>
        <w:autoSpaceDN w:val="0"/>
        <w:adjustRightInd w:val="0"/>
        <w:ind w:right="-28"/>
        <w:jc w:val="both"/>
        <w:rPr>
          <w:rFonts w:ascii="Verdana" w:hAnsi="Verdana" w:cs="Arial"/>
          <w:sz w:val="20"/>
          <w:szCs w:val="20"/>
        </w:rPr>
      </w:pPr>
    </w:p>
    <w:p w:rsidR="00606B81" w:rsidRPr="00967B81" w:rsidRDefault="00606B81" w:rsidP="00C52738">
      <w:pPr>
        <w:numPr>
          <w:ilvl w:val="0"/>
          <w:numId w:val="21"/>
        </w:numPr>
        <w:shd w:val="clear" w:color="auto" w:fill="D6E3BC" w:themeFill="accent3" w:themeFillTint="66"/>
        <w:tabs>
          <w:tab w:val="left" w:pos="284"/>
        </w:tabs>
        <w:autoSpaceDE w:val="0"/>
        <w:autoSpaceDN w:val="0"/>
        <w:adjustRightInd w:val="0"/>
        <w:ind w:left="0" w:firstLine="0"/>
        <w:jc w:val="both"/>
        <w:rPr>
          <w:rFonts w:ascii="Verdana" w:hAnsi="Verdana" w:cs="Arial"/>
          <w:b/>
          <w:bCs/>
          <w:sz w:val="20"/>
          <w:szCs w:val="20"/>
        </w:rPr>
      </w:pPr>
      <w:r w:rsidRPr="00967B81">
        <w:rPr>
          <w:rFonts w:ascii="Verdana" w:hAnsi="Verdana" w:cs="Arial"/>
          <w:b/>
          <w:bCs/>
          <w:sz w:val="20"/>
          <w:szCs w:val="20"/>
        </w:rPr>
        <w:t>DO OBJETO.</w:t>
      </w:r>
    </w:p>
    <w:p w:rsidR="00606B81" w:rsidRPr="00967B81" w:rsidRDefault="00606B81" w:rsidP="00606B81">
      <w:pPr>
        <w:autoSpaceDE w:val="0"/>
        <w:autoSpaceDN w:val="0"/>
        <w:adjustRightInd w:val="0"/>
        <w:jc w:val="both"/>
        <w:rPr>
          <w:rFonts w:ascii="Verdana" w:hAnsi="Verdana" w:cs="Arial"/>
          <w:b/>
          <w:bCs/>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A presente Ata tem por objeto o registro de preços para a eventual </w:t>
      </w:r>
      <w:r w:rsidR="00367AB7">
        <w:rPr>
          <w:rFonts w:ascii="Verdana" w:hAnsi="Verdana" w:cs="Arial"/>
          <w:sz w:val="20"/>
          <w:szCs w:val="20"/>
        </w:rPr>
        <w:t xml:space="preserve">prestação </w:t>
      </w:r>
      <w:proofErr w:type="gramStart"/>
      <w:r w:rsidRPr="00967B81">
        <w:rPr>
          <w:rFonts w:ascii="Verdana" w:hAnsi="Verdana" w:cs="Arial"/>
          <w:sz w:val="20"/>
          <w:szCs w:val="20"/>
        </w:rPr>
        <w:t>e ...</w:t>
      </w:r>
      <w:proofErr w:type="gramEnd"/>
      <w:r w:rsidRPr="00967B81">
        <w:rPr>
          <w:rFonts w:ascii="Verdana" w:hAnsi="Verdana" w:cs="Arial"/>
          <w:sz w:val="20"/>
          <w:szCs w:val="20"/>
        </w:rPr>
        <w:t xml:space="preserve">..... , especificado(s) no(s) </w:t>
      </w:r>
      <w:proofErr w:type="gramStart"/>
      <w:r w:rsidRPr="00967B81">
        <w:rPr>
          <w:rFonts w:ascii="Verdana" w:hAnsi="Verdana" w:cs="Arial"/>
          <w:sz w:val="20"/>
          <w:szCs w:val="20"/>
        </w:rPr>
        <w:t>item(</w:t>
      </w:r>
      <w:proofErr w:type="spellStart"/>
      <w:proofErr w:type="gramEnd"/>
      <w:r w:rsidRPr="00967B81">
        <w:rPr>
          <w:rFonts w:ascii="Verdana" w:hAnsi="Verdana" w:cs="Arial"/>
          <w:sz w:val="20"/>
          <w:szCs w:val="20"/>
        </w:rPr>
        <w:t>ns</w:t>
      </w:r>
      <w:proofErr w:type="spellEnd"/>
      <w:r w:rsidRPr="00967B81">
        <w:rPr>
          <w:rFonts w:ascii="Verdana" w:hAnsi="Verdana" w:cs="Arial"/>
          <w:sz w:val="20"/>
          <w:szCs w:val="20"/>
        </w:rPr>
        <w:t xml:space="preserve">).......... </w:t>
      </w:r>
      <w:proofErr w:type="gramStart"/>
      <w:r w:rsidRPr="00967B81">
        <w:rPr>
          <w:rFonts w:ascii="Verdana" w:hAnsi="Verdana" w:cs="Arial"/>
          <w:sz w:val="20"/>
          <w:szCs w:val="20"/>
        </w:rPr>
        <w:t>do</w:t>
      </w:r>
      <w:proofErr w:type="gramEnd"/>
      <w:r w:rsidRPr="00967B81">
        <w:rPr>
          <w:rFonts w:ascii="Verdana" w:hAnsi="Verdana" w:cs="Arial"/>
          <w:sz w:val="20"/>
          <w:szCs w:val="20"/>
        </w:rPr>
        <w:t xml:space="preserve"> .......... Termo de Referência, </w:t>
      </w:r>
      <w:proofErr w:type="gramStart"/>
      <w:r w:rsidRPr="00967B81">
        <w:rPr>
          <w:rFonts w:ascii="Verdana" w:hAnsi="Verdana" w:cs="Arial"/>
          <w:sz w:val="20"/>
          <w:szCs w:val="20"/>
        </w:rPr>
        <w:t>anexo ...</w:t>
      </w:r>
      <w:proofErr w:type="gramEnd"/>
      <w:r w:rsidRPr="00967B81">
        <w:rPr>
          <w:rFonts w:ascii="Verdana" w:hAnsi="Verdana" w:cs="Arial"/>
          <w:sz w:val="20"/>
          <w:szCs w:val="20"/>
        </w:rPr>
        <w:t xml:space="preserve">... </w:t>
      </w:r>
      <w:proofErr w:type="gramStart"/>
      <w:r w:rsidRPr="00967B81">
        <w:rPr>
          <w:rFonts w:ascii="Verdana" w:hAnsi="Verdana" w:cs="Arial"/>
          <w:sz w:val="20"/>
          <w:szCs w:val="20"/>
        </w:rPr>
        <w:t>do</w:t>
      </w:r>
      <w:proofErr w:type="gramEnd"/>
      <w:r w:rsidRPr="00967B81">
        <w:rPr>
          <w:rFonts w:ascii="Verdana" w:hAnsi="Verdana" w:cs="Arial"/>
          <w:sz w:val="20"/>
          <w:szCs w:val="20"/>
        </w:rPr>
        <w:t xml:space="preserve"> edital de Pregão nº ........../20..., que é parte integrante desta Ata, assim como a proposta vencedora, independentemente de transcrição.</w:t>
      </w:r>
    </w:p>
    <w:p w:rsidR="00606B81" w:rsidRPr="00967B81" w:rsidRDefault="00606B81" w:rsidP="00606B81">
      <w:pPr>
        <w:widowControl w:val="0"/>
        <w:autoSpaceDE w:val="0"/>
        <w:autoSpaceDN w:val="0"/>
        <w:adjustRightInd w:val="0"/>
        <w:ind w:left="792"/>
        <w:jc w:val="both"/>
        <w:rPr>
          <w:rFonts w:ascii="Verdana" w:hAnsi="Verdana" w:cs="Arial"/>
          <w:sz w:val="20"/>
          <w:szCs w:val="20"/>
        </w:rPr>
      </w:pPr>
    </w:p>
    <w:p w:rsidR="00606B81" w:rsidRPr="00967B81" w:rsidRDefault="00606B81" w:rsidP="00C52738">
      <w:pPr>
        <w:numPr>
          <w:ilvl w:val="0"/>
          <w:numId w:val="21"/>
        </w:numPr>
        <w:shd w:val="clear" w:color="auto" w:fill="D6E3BC" w:themeFill="accent3" w:themeFillTint="66"/>
        <w:tabs>
          <w:tab w:val="left" w:pos="284"/>
        </w:tabs>
        <w:autoSpaceDE w:val="0"/>
        <w:autoSpaceDN w:val="0"/>
        <w:adjustRightInd w:val="0"/>
        <w:ind w:left="0" w:firstLine="0"/>
        <w:jc w:val="both"/>
        <w:rPr>
          <w:rFonts w:ascii="Verdana" w:hAnsi="Verdana" w:cs="Arial"/>
          <w:b/>
          <w:sz w:val="20"/>
          <w:szCs w:val="20"/>
        </w:rPr>
      </w:pPr>
      <w:r w:rsidRPr="00967B81">
        <w:rPr>
          <w:rFonts w:ascii="Verdana" w:hAnsi="Verdana" w:cs="Arial"/>
          <w:b/>
          <w:bCs/>
          <w:sz w:val="20"/>
          <w:szCs w:val="20"/>
        </w:rPr>
        <w:t>DOS PREÇOS, ESPECIFICAÇÕES E QUANTITATIVOS.</w:t>
      </w:r>
    </w:p>
    <w:p w:rsidR="00606B81" w:rsidRPr="00967B81" w:rsidRDefault="00606B81" w:rsidP="00606B81">
      <w:pPr>
        <w:autoSpaceDE w:val="0"/>
        <w:autoSpaceDN w:val="0"/>
        <w:adjustRightInd w:val="0"/>
        <w:jc w:val="both"/>
        <w:rPr>
          <w:rFonts w:ascii="Verdana" w:hAnsi="Verdana" w:cs="Arial"/>
          <w:b/>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O preço registrado, as especificações do objeto, a quantidade, </w:t>
      </w:r>
      <w:proofErr w:type="gramStart"/>
      <w:r w:rsidR="00714F9D">
        <w:rPr>
          <w:rFonts w:ascii="Verdana" w:hAnsi="Verdana" w:cs="Arial"/>
          <w:sz w:val="20"/>
          <w:szCs w:val="20"/>
        </w:rPr>
        <w:t>fornecedores</w:t>
      </w:r>
      <w:r w:rsidRPr="00967B81">
        <w:rPr>
          <w:rFonts w:ascii="Verdana" w:hAnsi="Verdana" w:cs="Arial"/>
          <w:sz w:val="20"/>
          <w:szCs w:val="20"/>
        </w:rPr>
        <w:t>(</w:t>
      </w:r>
      <w:proofErr w:type="gramEnd"/>
      <w:r w:rsidRPr="00967B81">
        <w:rPr>
          <w:rFonts w:ascii="Verdana" w:hAnsi="Verdana" w:cs="Arial"/>
          <w:sz w:val="20"/>
          <w:szCs w:val="20"/>
        </w:rPr>
        <w:t>es) e as demais condições ofertadas na(s) proposta(s) são as que seguem:</w:t>
      </w:r>
    </w:p>
    <w:p w:rsidR="00606B81" w:rsidRPr="00967B81" w:rsidRDefault="00606B81" w:rsidP="00606B81">
      <w:pPr>
        <w:rPr>
          <w:rFonts w:ascii="Verdana" w:hAnsi="Verdana" w:cs="Arial"/>
          <w:sz w:val="20"/>
          <w:szCs w:val="20"/>
        </w:rPr>
      </w:pPr>
    </w:p>
    <w:tbl>
      <w:tblPr>
        <w:tblStyle w:val="Tabelacomgrade"/>
        <w:tblW w:w="10206" w:type="dxa"/>
        <w:tblInd w:w="108" w:type="dxa"/>
        <w:tblLook w:val="04A0" w:firstRow="1" w:lastRow="0" w:firstColumn="1" w:lastColumn="0" w:noHBand="0" w:noVBand="1"/>
      </w:tblPr>
      <w:tblGrid>
        <w:gridCol w:w="10206"/>
      </w:tblGrid>
      <w:tr w:rsidR="00606B81" w:rsidRPr="00967B81" w:rsidTr="00714F9D">
        <w:tc>
          <w:tcPr>
            <w:tcW w:w="10206" w:type="dxa"/>
            <w:shd w:val="clear" w:color="auto" w:fill="D9D9D9" w:themeFill="background1" w:themeFillShade="D9"/>
            <w:vAlign w:val="center"/>
          </w:tcPr>
          <w:p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EMPRESA: </w:t>
            </w:r>
          </w:p>
        </w:tc>
      </w:tr>
      <w:tr w:rsidR="00606B81" w:rsidRPr="00967B81" w:rsidTr="00714F9D">
        <w:tc>
          <w:tcPr>
            <w:tcW w:w="10206" w:type="dxa"/>
            <w:shd w:val="clear" w:color="auto" w:fill="D9D9D9" w:themeFill="background1" w:themeFillShade="D9"/>
            <w:vAlign w:val="center"/>
          </w:tcPr>
          <w:p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CNPJ: </w:t>
            </w:r>
          </w:p>
        </w:tc>
      </w:tr>
      <w:tr w:rsidR="00606B81" w:rsidRPr="00967B81" w:rsidTr="00714F9D">
        <w:tc>
          <w:tcPr>
            <w:tcW w:w="10206" w:type="dxa"/>
            <w:shd w:val="clear" w:color="auto" w:fill="D9D9D9" w:themeFill="background1" w:themeFillShade="D9"/>
            <w:vAlign w:val="center"/>
          </w:tcPr>
          <w:p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ENDEREÇO: </w:t>
            </w:r>
          </w:p>
        </w:tc>
      </w:tr>
      <w:tr w:rsidR="00606B81" w:rsidRPr="00967B81" w:rsidTr="00714F9D">
        <w:tc>
          <w:tcPr>
            <w:tcW w:w="10206" w:type="dxa"/>
            <w:shd w:val="clear" w:color="auto" w:fill="D9D9D9" w:themeFill="background1" w:themeFillShade="D9"/>
            <w:vAlign w:val="center"/>
          </w:tcPr>
          <w:p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REPRESENTANTE: </w:t>
            </w:r>
          </w:p>
        </w:tc>
      </w:tr>
      <w:tr w:rsidR="00606B81" w:rsidRPr="00967B81" w:rsidTr="00714F9D">
        <w:tc>
          <w:tcPr>
            <w:tcW w:w="10206" w:type="dxa"/>
            <w:shd w:val="clear" w:color="auto" w:fill="D9D9D9" w:themeFill="background1" w:themeFillShade="D9"/>
            <w:vAlign w:val="center"/>
          </w:tcPr>
          <w:p w:rsidR="00606B81" w:rsidRPr="00967B81" w:rsidRDefault="00606B81" w:rsidP="00224F16">
            <w:pPr>
              <w:ind w:right="-8"/>
              <w:jc w:val="both"/>
              <w:rPr>
                <w:rFonts w:ascii="Verdana" w:hAnsi="Verdana" w:cs="Arial"/>
                <w:b/>
                <w:sz w:val="20"/>
                <w:szCs w:val="20"/>
                <w:lang w:eastAsia="en-US"/>
              </w:rPr>
            </w:pPr>
            <w:r w:rsidRPr="00967B81">
              <w:rPr>
                <w:rFonts w:ascii="Verdana" w:hAnsi="Verdana" w:cs="Arial"/>
                <w:b/>
                <w:sz w:val="20"/>
                <w:szCs w:val="20"/>
                <w:lang w:eastAsia="en-US"/>
              </w:rPr>
              <w:t xml:space="preserve">E-MAIL:                                                                                                                    TEL.: </w:t>
            </w:r>
            <w:proofErr w:type="gramStart"/>
            <w:r w:rsidRPr="00967B81">
              <w:rPr>
                <w:rFonts w:ascii="Verdana" w:hAnsi="Verdana" w:cs="Arial"/>
                <w:b/>
                <w:sz w:val="20"/>
                <w:szCs w:val="20"/>
                <w:lang w:eastAsia="en-US"/>
              </w:rPr>
              <w:t xml:space="preserve">(   </w:t>
            </w:r>
            <w:proofErr w:type="gramEnd"/>
            <w:r w:rsidRPr="00967B81">
              <w:rPr>
                <w:rFonts w:ascii="Verdana" w:hAnsi="Verdana" w:cs="Arial"/>
                <w:b/>
                <w:sz w:val="20"/>
                <w:szCs w:val="20"/>
                <w:lang w:eastAsia="en-US"/>
              </w:rPr>
              <w:t>)</w:t>
            </w:r>
          </w:p>
        </w:tc>
      </w:tr>
    </w:tbl>
    <w:tbl>
      <w:tblPr>
        <w:tblW w:w="10206" w:type="dxa"/>
        <w:tblInd w:w="70" w:type="dxa"/>
        <w:tblLayout w:type="fixed"/>
        <w:tblCellMar>
          <w:left w:w="70" w:type="dxa"/>
          <w:right w:w="70" w:type="dxa"/>
        </w:tblCellMar>
        <w:tblLook w:val="04A0" w:firstRow="1" w:lastRow="0" w:firstColumn="1" w:lastColumn="0" w:noHBand="0" w:noVBand="1"/>
      </w:tblPr>
      <w:tblGrid>
        <w:gridCol w:w="834"/>
        <w:gridCol w:w="330"/>
        <w:gridCol w:w="2664"/>
        <w:gridCol w:w="1701"/>
        <w:gridCol w:w="1164"/>
        <w:gridCol w:w="1148"/>
        <w:gridCol w:w="1309"/>
        <w:gridCol w:w="1056"/>
      </w:tblGrid>
      <w:tr w:rsidR="00714F9D" w:rsidRPr="00967B81" w:rsidTr="00714F9D">
        <w:trPr>
          <w:trHeight w:val="20"/>
        </w:trPr>
        <w:tc>
          <w:tcPr>
            <w:tcW w:w="8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rsidR="00714F9D" w:rsidRPr="00967B81" w:rsidRDefault="00714F9D" w:rsidP="00224F16">
            <w:pPr>
              <w:pStyle w:val="SemEspaamento"/>
              <w:jc w:val="center"/>
              <w:rPr>
                <w:rFonts w:ascii="Verdana" w:hAnsi="Verdana" w:cs="Arial"/>
                <w:b/>
                <w:sz w:val="20"/>
                <w:szCs w:val="20"/>
              </w:rPr>
            </w:pPr>
            <w:r w:rsidRPr="00967B81">
              <w:rPr>
                <w:rFonts w:ascii="Verdana" w:hAnsi="Verdana" w:cs="Arial"/>
                <w:b/>
                <w:sz w:val="20"/>
                <w:szCs w:val="20"/>
              </w:rPr>
              <w:t>ITENS</w:t>
            </w:r>
          </w:p>
        </w:tc>
        <w:tc>
          <w:tcPr>
            <w:tcW w:w="2994"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DESCRIÇÃO</w:t>
            </w:r>
          </w:p>
        </w:tc>
        <w:tc>
          <w:tcPr>
            <w:tcW w:w="170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714F9D" w:rsidRPr="00967B81" w:rsidRDefault="00714F9D" w:rsidP="00224F16">
            <w:pPr>
              <w:pStyle w:val="SemEspaamento"/>
              <w:jc w:val="center"/>
              <w:rPr>
                <w:rStyle w:val="Forte"/>
                <w:rFonts w:ascii="Verdana" w:hAnsi="Verdana" w:cs="Arial"/>
                <w:sz w:val="20"/>
                <w:szCs w:val="20"/>
              </w:rPr>
            </w:pPr>
            <w:r>
              <w:rPr>
                <w:rStyle w:val="Forte"/>
                <w:rFonts w:ascii="Verdana" w:hAnsi="Verdana" w:cs="Arial"/>
                <w:sz w:val="20"/>
                <w:szCs w:val="20"/>
              </w:rPr>
              <w:t>Marca/Fabricante</w:t>
            </w:r>
          </w:p>
        </w:tc>
        <w:tc>
          <w:tcPr>
            <w:tcW w:w="116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QUANT.</w:t>
            </w:r>
          </w:p>
        </w:tc>
        <w:tc>
          <w:tcPr>
            <w:tcW w:w="1148"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UNID.</w:t>
            </w:r>
          </w:p>
        </w:tc>
        <w:tc>
          <w:tcPr>
            <w:tcW w:w="1309"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VALOR UNITÁRIO</w:t>
            </w:r>
          </w:p>
        </w:tc>
        <w:tc>
          <w:tcPr>
            <w:tcW w:w="105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VALOR TOTAL</w:t>
            </w:r>
          </w:p>
        </w:tc>
      </w:tr>
      <w:tr w:rsidR="00714F9D" w:rsidRPr="00967B81" w:rsidTr="00714F9D">
        <w:trPr>
          <w:trHeight w:val="20"/>
        </w:trPr>
        <w:tc>
          <w:tcPr>
            <w:tcW w:w="834" w:type="dxa"/>
            <w:tcBorders>
              <w:top w:val="nil"/>
              <w:left w:val="single" w:sz="4" w:space="0" w:color="000000"/>
              <w:bottom w:val="single" w:sz="4" w:space="0" w:color="000000"/>
              <w:right w:val="nil"/>
            </w:tcBorders>
            <w:shd w:val="clear" w:color="auto" w:fill="F2F2F2" w:themeFill="background1" w:themeFillShade="F2"/>
            <w:noWrap/>
            <w:vAlign w:val="center"/>
          </w:tcPr>
          <w:p w:rsidR="00714F9D" w:rsidRPr="00967B81" w:rsidRDefault="00714F9D" w:rsidP="00224F16">
            <w:pPr>
              <w:pStyle w:val="SemEspaamento"/>
              <w:ind w:left="142"/>
              <w:jc w:val="center"/>
              <w:rPr>
                <w:rFonts w:ascii="Verdana" w:hAnsi="Verdana" w:cs="Arial"/>
                <w:b/>
                <w:sz w:val="20"/>
                <w:szCs w:val="20"/>
              </w:rPr>
            </w:pPr>
          </w:p>
        </w:tc>
        <w:tc>
          <w:tcPr>
            <w:tcW w:w="2994" w:type="dxa"/>
            <w:gridSpan w:val="2"/>
            <w:tcBorders>
              <w:top w:val="nil"/>
              <w:left w:val="single" w:sz="4" w:space="0" w:color="auto"/>
              <w:bottom w:val="single" w:sz="4" w:space="0" w:color="auto"/>
              <w:right w:val="single" w:sz="4" w:space="0" w:color="auto"/>
            </w:tcBorders>
            <w:shd w:val="clear" w:color="auto" w:fill="auto"/>
            <w:vAlign w:val="center"/>
          </w:tcPr>
          <w:p w:rsidR="00714F9D" w:rsidRPr="00967B81" w:rsidRDefault="00714F9D" w:rsidP="00224F16">
            <w:pPr>
              <w:jc w:val="both"/>
              <w:rPr>
                <w:rFonts w:ascii="Verdana" w:hAnsi="Verdana" w:cs="Arial"/>
                <w:sz w:val="20"/>
                <w:szCs w:val="20"/>
              </w:rPr>
            </w:pPr>
          </w:p>
        </w:tc>
        <w:tc>
          <w:tcPr>
            <w:tcW w:w="1701" w:type="dxa"/>
            <w:tcBorders>
              <w:top w:val="nil"/>
              <w:left w:val="single" w:sz="4" w:space="0" w:color="auto"/>
              <w:bottom w:val="single" w:sz="4" w:space="0" w:color="auto"/>
              <w:right w:val="single" w:sz="4" w:space="0" w:color="auto"/>
            </w:tcBorders>
          </w:tcPr>
          <w:p w:rsidR="00714F9D" w:rsidRPr="00967B81" w:rsidRDefault="00714F9D" w:rsidP="00224F16">
            <w:pPr>
              <w:jc w:val="center"/>
              <w:rPr>
                <w:rFonts w:ascii="Verdana" w:hAnsi="Verdana" w:cs="Arial"/>
                <w:sz w:val="20"/>
                <w:szCs w:val="20"/>
              </w:rPr>
            </w:pPr>
          </w:p>
        </w:tc>
        <w:tc>
          <w:tcPr>
            <w:tcW w:w="1164" w:type="dxa"/>
            <w:tcBorders>
              <w:top w:val="nil"/>
              <w:left w:val="single" w:sz="4" w:space="0" w:color="auto"/>
              <w:bottom w:val="single" w:sz="4" w:space="0" w:color="auto"/>
              <w:right w:val="single" w:sz="4" w:space="0" w:color="auto"/>
            </w:tcBorders>
            <w:shd w:val="clear" w:color="000000" w:fill="FFFFFF"/>
            <w:noWrap/>
            <w:vAlign w:val="center"/>
          </w:tcPr>
          <w:p w:rsidR="00714F9D" w:rsidRPr="00967B81" w:rsidRDefault="00714F9D" w:rsidP="00224F16">
            <w:pPr>
              <w:jc w:val="center"/>
              <w:rPr>
                <w:rFonts w:ascii="Verdana" w:hAnsi="Verdana" w:cs="Arial"/>
                <w:sz w:val="20"/>
                <w:szCs w:val="20"/>
              </w:rPr>
            </w:pPr>
          </w:p>
        </w:tc>
        <w:tc>
          <w:tcPr>
            <w:tcW w:w="1148" w:type="dxa"/>
            <w:tcBorders>
              <w:top w:val="nil"/>
              <w:left w:val="nil"/>
              <w:bottom w:val="single" w:sz="4" w:space="0" w:color="auto"/>
              <w:right w:val="single" w:sz="4" w:space="0" w:color="auto"/>
            </w:tcBorders>
            <w:shd w:val="clear" w:color="000000" w:fill="FFFFFF"/>
            <w:noWrap/>
            <w:vAlign w:val="center"/>
          </w:tcPr>
          <w:p w:rsidR="00714F9D" w:rsidRPr="00967B81" w:rsidRDefault="00714F9D" w:rsidP="00224F16">
            <w:pPr>
              <w:jc w:val="center"/>
              <w:rPr>
                <w:rFonts w:ascii="Verdana" w:hAnsi="Verdana" w:cs="Arial"/>
                <w:sz w:val="20"/>
                <w:szCs w:val="20"/>
              </w:rPr>
            </w:pPr>
          </w:p>
        </w:tc>
        <w:tc>
          <w:tcPr>
            <w:tcW w:w="1309" w:type="dxa"/>
            <w:tcBorders>
              <w:top w:val="nil"/>
              <w:left w:val="nil"/>
              <w:bottom w:val="single" w:sz="4" w:space="0" w:color="auto"/>
              <w:right w:val="single" w:sz="4" w:space="0" w:color="auto"/>
            </w:tcBorders>
            <w:shd w:val="clear" w:color="000000" w:fill="FFFFFF"/>
            <w:vAlign w:val="center"/>
          </w:tcPr>
          <w:p w:rsidR="00714F9D" w:rsidRPr="00967B81" w:rsidRDefault="00714F9D" w:rsidP="00224F16">
            <w:pPr>
              <w:jc w:val="right"/>
              <w:rPr>
                <w:rFonts w:ascii="Verdana" w:hAnsi="Verdana" w:cs="Arial"/>
                <w:sz w:val="20"/>
                <w:szCs w:val="20"/>
              </w:rPr>
            </w:pPr>
          </w:p>
        </w:tc>
        <w:tc>
          <w:tcPr>
            <w:tcW w:w="1056" w:type="dxa"/>
            <w:tcBorders>
              <w:top w:val="nil"/>
              <w:left w:val="nil"/>
              <w:bottom w:val="single" w:sz="4" w:space="0" w:color="auto"/>
              <w:right w:val="single" w:sz="4" w:space="0" w:color="auto"/>
            </w:tcBorders>
            <w:shd w:val="clear" w:color="000000" w:fill="FFFFFF"/>
            <w:vAlign w:val="center"/>
          </w:tcPr>
          <w:p w:rsidR="00714F9D" w:rsidRPr="00967B81" w:rsidRDefault="00714F9D" w:rsidP="00224F16">
            <w:pPr>
              <w:jc w:val="right"/>
              <w:rPr>
                <w:rFonts w:ascii="Verdana" w:hAnsi="Verdana" w:cs="Arial"/>
                <w:sz w:val="20"/>
                <w:szCs w:val="20"/>
              </w:rPr>
            </w:pPr>
          </w:p>
        </w:tc>
      </w:tr>
      <w:tr w:rsidR="00714F9D" w:rsidRPr="00967B81" w:rsidTr="00714F9D">
        <w:trPr>
          <w:trHeight w:val="20"/>
        </w:trPr>
        <w:tc>
          <w:tcPr>
            <w:tcW w:w="1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14F9D" w:rsidRPr="00967B81" w:rsidRDefault="00714F9D" w:rsidP="00224F16">
            <w:pPr>
              <w:pStyle w:val="SemEspaamento"/>
              <w:jc w:val="both"/>
              <w:rPr>
                <w:rFonts w:ascii="Verdana" w:hAnsi="Verdana" w:cs="Arial"/>
                <w:b/>
                <w:sz w:val="20"/>
                <w:szCs w:val="20"/>
              </w:rPr>
            </w:pPr>
          </w:p>
        </w:tc>
        <w:tc>
          <w:tcPr>
            <w:tcW w:w="79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714F9D" w:rsidRPr="00967B81" w:rsidRDefault="00714F9D" w:rsidP="00224F16">
            <w:pPr>
              <w:pStyle w:val="SemEspaamento"/>
              <w:jc w:val="both"/>
              <w:rPr>
                <w:rFonts w:ascii="Verdana" w:hAnsi="Verdana" w:cs="Arial"/>
                <w:b/>
                <w:sz w:val="20"/>
                <w:szCs w:val="20"/>
              </w:rPr>
            </w:pPr>
            <w:r w:rsidRPr="00967B81">
              <w:rPr>
                <w:rFonts w:ascii="Verdana" w:hAnsi="Verdana" w:cs="Arial"/>
                <w:b/>
                <w:sz w:val="20"/>
                <w:szCs w:val="20"/>
              </w:rPr>
              <w:t xml:space="preserve">VALOR TOTAL: </w:t>
            </w:r>
          </w:p>
        </w:tc>
        <w:tc>
          <w:tcPr>
            <w:tcW w:w="10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14F9D" w:rsidRPr="00967B81" w:rsidRDefault="00714F9D" w:rsidP="00224F16">
            <w:pPr>
              <w:jc w:val="right"/>
              <w:rPr>
                <w:rFonts w:ascii="Verdana" w:hAnsi="Verdana" w:cs="Arial"/>
                <w:b/>
                <w:sz w:val="20"/>
                <w:szCs w:val="20"/>
              </w:rPr>
            </w:pPr>
          </w:p>
        </w:tc>
      </w:tr>
    </w:tbl>
    <w:p w:rsidR="00606B81" w:rsidRPr="00967B81" w:rsidRDefault="00606B81" w:rsidP="00606B81">
      <w:pPr>
        <w:pStyle w:val="NormalWeb"/>
        <w:shd w:val="clear" w:color="auto" w:fill="FFFFFF" w:themeFill="background1"/>
        <w:spacing w:before="0" w:beforeAutospacing="0" w:after="0" w:afterAutospacing="0"/>
        <w:jc w:val="both"/>
        <w:rPr>
          <w:rFonts w:ascii="Verdana" w:hAnsi="Verdana" w:cs="Arial"/>
          <w:sz w:val="20"/>
          <w:szCs w:val="20"/>
        </w:rPr>
      </w:pPr>
      <w:r w:rsidRPr="00967B81">
        <w:rPr>
          <w:rFonts w:ascii="Verdana" w:hAnsi="Verdana" w:cs="Arial"/>
          <w:sz w:val="20"/>
          <w:szCs w:val="20"/>
        </w:rPr>
        <w:t> </w:t>
      </w:r>
    </w:p>
    <w:p w:rsidR="00606B81" w:rsidRPr="00967B81" w:rsidRDefault="00606B81" w:rsidP="00C52738">
      <w:pPr>
        <w:pStyle w:val="Nivel10"/>
        <w:widowControl w:val="0"/>
        <w:numPr>
          <w:ilvl w:val="0"/>
          <w:numId w:val="21"/>
        </w:numPr>
        <w:shd w:val="clear" w:color="auto" w:fill="D6E3BC" w:themeFill="accent3" w:themeFillTint="66"/>
        <w:autoSpaceDE w:val="0"/>
        <w:autoSpaceDN w:val="0"/>
        <w:adjustRightInd w:val="0"/>
        <w:spacing w:before="0" w:line="240" w:lineRule="auto"/>
        <w:ind w:left="284" w:hanging="284"/>
        <w:rPr>
          <w:rFonts w:ascii="Verdana" w:hAnsi="Verdana"/>
          <w:color w:val="FF0000"/>
          <w:sz w:val="20"/>
          <w:szCs w:val="20"/>
          <w:lang w:eastAsia="en-US"/>
        </w:rPr>
      </w:pPr>
      <w:r w:rsidRPr="00967B81">
        <w:rPr>
          <w:rFonts w:ascii="Verdana" w:hAnsi="Verdana"/>
          <w:sz w:val="20"/>
          <w:szCs w:val="20"/>
          <w:lang w:eastAsia="en-US"/>
        </w:rPr>
        <w:t>DA ADESÃO À ATA DE REGISTRO DE PREÇOS.</w:t>
      </w:r>
    </w:p>
    <w:p w:rsidR="00606B81" w:rsidRPr="00967B81" w:rsidRDefault="00606B81" w:rsidP="00606B81">
      <w:pPr>
        <w:pStyle w:val="Nivel10"/>
        <w:widowControl w:val="0"/>
        <w:autoSpaceDE w:val="0"/>
        <w:autoSpaceDN w:val="0"/>
        <w:adjustRightInd w:val="0"/>
        <w:spacing w:before="0" w:line="240" w:lineRule="auto"/>
        <w:ind w:left="360" w:firstLine="0"/>
        <w:rPr>
          <w:rFonts w:ascii="Verdana" w:hAnsi="Verdana"/>
          <w:color w:val="FF0000"/>
          <w:sz w:val="20"/>
          <w:szCs w:val="20"/>
          <w:lang w:eastAsia="en-US"/>
        </w:rPr>
      </w:pPr>
    </w:p>
    <w:p w:rsidR="00606B81" w:rsidRPr="00967B81" w:rsidRDefault="00606B81" w:rsidP="008A36FC">
      <w:pPr>
        <w:widowControl w:val="0"/>
        <w:tabs>
          <w:tab w:val="left" w:pos="1817"/>
          <w:tab w:val="left" w:pos="9923"/>
        </w:tabs>
        <w:autoSpaceDE w:val="0"/>
        <w:autoSpaceDN w:val="0"/>
        <w:jc w:val="both"/>
        <w:rPr>
          <w:rFonts w:ascii="Verdana" w:hAnsi="Verdana"/>
          <w:sz w:val="20"/>
          <w:szCs w:val="20"/>
        </w:rPr>
      </w:pPr>
      <w:r w:rsidRPr="00967B81">
        <w:rPr>
          <w:rFonts w:ascii="Verdana" w:hAnsi="Verdana"/>
          <w:sz w:val="20"/>
          <w:szCs w:val="20"/>
        </w:rPr>
        <w:t xml:space="preserve">3.1. Poderá utilizar-se da Ata de Registro de Preços, ainda, qualquer órgão ou entidade da Administração que não tenha participado do certame, mediante prévia consulta ao órgão </w:t>
      </w:r>
      <w:r w:rsidRPr="00967B81">
        <w:rPr>
          <w:rFonts w:ascii="Verdana" w:hAnsi="Verdana"/>
          <w:spacing w:val="-3"/>
          <w:sz w:val="20"/>
          <w:szCs w:val="20"/>
        </w:rPr>
        <w:t xml:space="preserve">gerenciador, </w:t>
      </w:r>
      <w:r w:rsidRPr="00967B81">
        <w:rPr>
          <w:rFonts w:ascii="Verdana" w:hAnsi="Verdana"/>
          <w:sz w:val="20"/>
          <w:szCs w:val="20"/>
        </w:rPr>
        <w:t xml:space="preserve">desde que devidamente comprovada </w:t>
      </w:r>
      <w:proofErr w:type="gramStart"/>
      <w:r w:rsidRPr="00967B81">
        <w:rPr>
          <w:rFonts w:ascii="Verdana" w:hAnsi="Verdana"/>
          <w:sz w:val="20"/>
          <w:szCs w:val="20"/>
        </w:rPr>
        <w:t>a</w:t>
      </w:r>
      <w:proofErr w:type="gramEnd"/>
      <w:r w:rsidRPr="00967B81">
        <w:rPr>
          <w:rFonts w:ascii="Verdana" w:hAnsi="Verdana"/>
          <w:sz w:val="20"/>
          <w:szCs w:val="20"/>
        </w:rPr>
        <w:t xml:space="preserve"> vantagem e respeitadas, no que </w:t>
      </w:r>
      <w:r w:rsidRPr="00967B81">
        <w:rPr>
          <w:rFonts w:ascii="Verdana" w:hAnsi="Verdana"/>
          <w:spacing w:val="-5"/>
          <w:sz w:val="20"/>
          <w:szCs w:val="20"/>
        </w:rPr>
        <w:t xml:space="preserve">couber, </w:t>
      </w:r>
      <w:r w:rsidRPr="00967B81">
        <w:rPr>
          <w:rFonts w:ascii="Verdana" w:hAnsi="Verdana"/>
          <w:sz w:val="20"/>
          <w:szCs w:val="20"/>
        </w:rPr>
        <w:t>as condições e as regras estabelecidas no Decreto nº 7.892 de 2013, alterado pelos Decretos 8.250/2014 e 9.488/2018 e na Lei nº 8.666, de1993;</w:t>
      </w:r>
    </w:p>
    <w:p w:rsidR="00606B81" w:rsidRPr="00967B81" w:rsidRDefault="00606B81" w:rsidP="008A36FC">
      <w:pPr>
        <w:widowControl w:val="0"/>
        <w:tabs>
          <w:tab w:val="left" w:pos="2019"/>
          <w:tab w:val="left" w:pos="9923"/>
        </w:tabs>
        <w:autoSpaceDE w:val="0"/>
        <w:autoSpaceDN w:val="0"/>
        <w:jc w:val="both"/>
        <w:rPr>
          <w:rFonts w:ascii="Verdana" w:hAnsi="Verdana"/>
          <w:sz w:val="20"/>
          <w:szCs w:val="20"/>
        </w:rPr>
      </w:pPr>
    </w:p>
    <w:p w:rsidR="00606B81" w:rsidRPr="00967B81" w:rsidRDefault="00606B81" w:rsidP="008A36FC">
      <w:pPr>
        <w:widowControl w:val="0"/>
        <w:tabs>
          <w:tab w:val="left" w:pos="2019"/>
          <w:tab w:val="left" w:pos="9923"/>
        </w:tabs>
        <w:autoSpaceDE w:val="0"/>
        <w:autoSpaceDN w:val="0"/>
        <w:jc w:val="both"/>
        <w:rPr>
          <w:rFonts w:ascii="Verdana" w:hAnsi="Verdana"/>
          <w:sz w:val="20"/>
          <w:szCs w:val="20"/>
        </w:rPr>
      </w:pPr>
      <w:r w:rsidRPr="00967B81">
        <w:rPr>
          <w:rFonts w:ascii="Verdana" w:hAnsi="Verdana"/>
          <w:sz w:val="20"/>
          <w:szCs w:val="20"/>
        </w:rPr>
        <w:t xml:space="preserve">3.2. A adesão à Ata somente poderá ser autorizada pelo órgão </w:t>
      </w:r>
      <w:r w:rsidRPr="00967B81">
        <w:rPr>
          <w:rFonts w:ascii="Verdana" w:hAnsi="Verdana"/>
          <w:spacing w:val="-3"/>
          <w:sz w:val="20"/>
          <w:szCs w:val="20"/>
        </w:rPr>
        <w:t xml:space="preserve">gerenciador, </w:t>
      </w:r>
      <w:r w:rsidRPr="00967B81">
        <w:rPr>
          <w:rFonts w:ascii="Verdana" w:hAnsi="Verdana"/>
          <w:sz w:val="20"/>
          <w:szCs w:val="20"/>
        </w:rPr>
        <w:t>devendo o órgão não participante efetivar a aquisição ou contratação solicitada no prazo legal de até 90 (noventa) dias após a referida autorização, observado o prazo de vigência da ata e</w:t>
      </w:r>
      <w:r w:rsidR="009411FA">
        <w:rPr>
          <w:rFonts w:ascii="Verdana" w:hAnsi="Verdana"/>
          <w:sz w:val="20"/>
          <w:szCs w:val="20"/>
        </w:rPr>
        <w:t xml:space="preserve"> </w:t>
      </w:r>
      <w:r w:rsidRPr="00967B81">
        <w:rPr>
          <w:rFonts w:ascii="Verdana" w:hAnsi="Verdana"/>
          <w:sz w:val="20"/>
          <w:szCs w:val="20"/>
        </w:rPr>
        <w:t xml:space="preserve">em conformidade com o art. 22, § 1.º e § 6.º do Decreto 7.892/2013, alterado pelos Decretos 8.250/2014 </w:t>
      </w:r>
      <w:proofErr w:type="gramStart"/>
      <w:r w:rsidRPr="00967B81">
        <w:rPr>
          <w:rFonts w:ascii="Verdana" w:hAnsi="Verdana"/>
          <w:sz w:val="20"/>
          <w:szCs w:val="20"/>
        </w:rPr>
        <w:t>e9.</w:t>
      </w:r>
      <w:proofErr w:type="gramEnd"/>
      <w:r w:rsidRPr="00967B81">
        <w:rPr>
          <w:rFonts w:ascii="Verdana" w:hAnsi="Verdana"/>
          <w:sz w:val="20"/>
          <w:szCs w:val="20"/>
        </w:rPr>
        <w:t>488/2018.</w:t>
      </w:r>
    </w:p>
    <w:p w:rsidR="00606B81" w:rsidRPr="00967B81" w:rsidRDefault="00606B81" w:rsidP="008A36FC">
      <w:pPr>
        <w:widowControl w:val="0"/>
        <w:tabs>
          <w:tab w:val="left" w:pos="1847"/>
          <w:tab w:val="left" w:pos="9923"/>
        </w:tabs>
        <w:autoSpaceDE w:val="0"/>
        <w:autoSpaceDN w:val="0"/>
        <w:spacing w:before="1"/>
        <w:jc w:val="both"/>
        <w:rPr>
          <w:rFonts w:ascii="Verdana" w:hAnsi="Verdana"/>
          <w:sz w:val="20"/>
          <w:szCs w:val="20"/>
        </w:rPr>
      </w:pPr>
    </w:p>
    <w:p w:rsidR="00606B81" w:rsidRPr="00967B81" w:rsidRDefault="00606B81" w:rsidP="008A36FC">
      <w:pPr>
        <w:widowControl w:val="0"/>
        <w:tabs>
          <w:tab w:val="left" w:pos="1847"/>
          <w:tab w:val="left" w:pos="9923"/>
        </w:tabs>
        <w:autoSpaceDE w:val="0"/>
        <w:autoSpaceDN w:val="0"/>
        <w:spacing w:before="1"/>
        <w:jc w:val="both"/>
        <w:rPr>
          <w:rFonts w:ascii="Verdana" w:hAnsi="Verdana"/>
          <w:sz w:val="20"/>
          <w:szCs w:val="20"/>
        </w:rPr>
      </w:pPr>
      <w:r w:rsidRPr="00967B81">
        <w:rPr>
          <w:rFonts w:ascii="Verdana" w:hAnsi="Verdana"/>
          <w:sz w:val="20"/>
          <w:szCs w:val="20"/>
        </w:rPr>
        <w:t xml:space="preserve">3.3. Caberá ao </w:t>
      </w:r>
      <w:r w:rsidR="0084332C">
        <w:rPr>
          <w:rFonts w:ascii="Verdana" w:hAnsi="Verdana"/>
          <w:sz w:val="20"/>
          <w:szCs w:val="20"/>
        </w:rPr>
        <w:t>fornecedor</w:t>
      </w:r>
      <w:r w:rsidRPr="00967B81">
        <w:rPr>
          <w:rFonts w:ascii="Verdana" w:hAnsi="Verdana"/>
          <w:sz w:val="20"/>
          <w:szCs w:val="20"/>
        </w:rPr>
        <w:t xml:space="preserve">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009411FA">
        <w:rPr>
          <w:rFonts w:ascii="Verdana" w:hAnsi="Verdana"/>
          <w:sz w:val="20"/>
          <w:szCs w:val="20"/>
        </w:rPr>
        <w:t xml:space="preserve"> </w:t>
      </w:r>
      <w:r w:rsidRPr="00967B81">
        <w:rPr>
          <w:rFonts w:ascii="Verdana" w:hAnsi="Verdana"/>
          <w:sz w:val="20"/>
          <w:szCs w:val="20"/>
        </w:rPr>
        <w:t>assumidas;</w:t>
      </w:r>
    </w:p>
    <w:p w:rsidR="00606B81" w:rsidRPr="00967B81" w:rsidRDefault="00606B81" w:rsidP="00606B81">
      <w:pPr>
        <w:widowControl w:val="0"/>
        <w:tabs>
          <w:tab w:val="left" w:pos="1823"/>
        </w:tabs>
        <w:autoSpaceDE w:val="0"/>
        <w:autoSpaceDN w:val="0"/>
        <w:ind w:right="831"/>
        <w:jc w:val="both"/>
        <w:rPr>
          <w:rFonts w:ascii="Verdana" w:hAnsi="Verdana"/>
          <w:sz w:val="20"/>
          <w:szCs w:val="20"/>
        </w:rPr>
      </w:pPr>
    </w:p>
    <w:p w:rsidR="00606B81" w:rsidRPr="00967B81" w:rsidRDefault="00606B81" w:rsidP="008A36FC">
      <w:pPr>
        <w:widowControl w:val="0"/>
        <w:tabs>
          <w:tab w:val="left" w:pos="1823"/>
        </w:tabs>
        <w:autoSpaceDE w:val="0"/>
        <w:autoSpaceDN w:val="0"/>
        <w:jc w:val="both"/>
        <w:rPr>
          <w:rFonts w:ascii="Verdana" w:hAnsi="Verdana"/>
          <w:sz w:val="20"/>
          <w:szCs w:val="20"/>
        </w:rPr>
      </w:pPr>
      <w:r w:rsidRPr="00967B81">
        <w:rPr>
          <w:rFonts w:ascii="Verdana" w:hAnsi="Verdana"/>
          <w:sz w:val="20"/>
          <w:szCs w:val="20"/>
        </w:rPr>
        <w:lastRenderedPageBreak/>
        <w:t>3.4. O</w:t>
      </w:r>
      <w:r w:rsidR="008A36FC">
        <w:rPr>
          <w:rFonts w:ascii="Verdana" w:hAnsi="Verdana"/>
          <w:sz w:val="20"/>
          <w:szCs w:val="20"/>
        </w:rPr>
        <w:t>s</w:t>
      </w:r>
      <w:r w:rsidR="00D60C64">
        <w:rPr>
          <w:rFonts w:ascii="Verdana" w:hAnsi="Verdana"/>
          <w:sz w:val="20"/>
          <w:szCs w:val="20"/>
        </w:rPr>
        <w:t xml:space="preserve"> </w:t>
      </w:r>
      <w:r w:rsidR="0084332C">
        <w:rPr>
          <w:rFonts w:ascii="Verdana" w:hAnsi="Verdana"/>
          <w:sz w:val="20"/>
          <w:szCs w:val="20"/>
        </w:rPr>
        <w:t>fornecimento</w:t>
      </w:r>
      <w:r w:rsidR="008A36FC">
        <w:rPr>
          <w:rFonts w:ascii="Verdana" w:hAnsi="Verdana"/>
          <w:sz w:val="20"/>
          <w:szCs w:val="20"/>
        </w:rPr>
        <w:t>s</w:t>
      </w:r>
      <w:r w:rsidRPr="00967B81">
        <w:rPr>
          <w:rFonts w:ascii="Verdana" w:hAnsi="Verdana"/>
          <w:sz w:val="20"/>
          <w:szCs w:val="20"/>
        </w:rPr>
        <w:t xml:space="preserve"> ou contratações adicionais a que se refere este item não poderão </w:t>
      </w:r>
      <w:r w:rsidRPr="00967B81">
        <w:rPr>
          <w:rFonts w:ascii="Verdana" w:hAnsi="Verdana"/>
          <w:spacing w:val="-5"/>
          <w:sz w:val="20"/>
          <w:szCs w:val="20"/>
        </w:rPr>
        <w:t xml:space="preserve">exceder, </w:t>
      </w:r>
      <w:r w:rsidRPr="00967B81">
        <w:rPr>
          <w:rFonts w:ascii="Verdana" w:hAnsi="Verdana"/>
          <w:sz w:val="20"/>
          <w:szCs w:val="20"/>
        </w:rPr>
        <w:t xml:space="preserve">por órgão ou entidade, a </w:t>
      </w:r>
      <w:r w:rsidRPr="00967B81">
        <w:rPr>
          <w:rFonts w:ascii="Verdana" w:hAnsi="Verdana"/>
          <w:b/>
          <w:sz w:val="20"/>
          <w:szCs w:val="20"/>
        </w:rPr>
        <w:t xml:space="preserve">50% (cinquenta por cento) </w:t>
      </w:r>
      <w:r w:rsidRPr="00967B81">
        <w:rPr>
          <w:rFonts w:ascii="Verdana" w:hAnsi="Verdana"/>
          <w:sz w:val="20"/>
          <w:szCs w:val="20"/>
        </w:rPr>
        <w:t xml:space="preserve">dos quantitativos deste ato convocatório e registrados na Ata de Registro de Preços; </w:t>
      </w:r>
      <w:r w:rsidRPr="00967B81">
        <w:rPr>
          <w:rFonts w:ascii="Verdana" w:hAnsi="Verdana"/>
          <w:b/>
          <w:sz w:val="20"/>
          <w:szCs w:val="20"/>
        </w:rPr>
        <w:t>não podendo exceder na sua totalidade ao dobro do quantitativo de cada item e/ou lote registrado na ata para o órgão gerenciador e/ou órgãos participantes</w:t>
      </w:r>
      <w:r w:rsidRPr="00967B81">
        <w:rPr>
          <w:rFonts w:ascii="Verdana" w:hAnsi="Verdana"/>
          <w:sz w:val="20"/>
          <w:szCs w:val="20"/>
        </w:rPr>
        <w:t>, independente do número de órgãos não participantes que aderirem, conforme artigo 22, inciso § 4.º do Decreto nº 7.892 de 2013, alterado pelos Decretos 8.250/2014 e</w:t>
      </w:r>
      <w:r w:rsidR="009411FA">
        <w:rPr>
          <w:rFonts w:ascii="Verdana" w:hAnsi="Verdana"/>
          <w:sz w:val="20"/>
          <w:szCs w:val="20"/>
        </w:rPr>
        <w:t xml:space="preserve"> </w:t>
      </w:r>
      <w:r w:rsidRPr="00967B81">
        <w:rPr>
          <w:rFonts w:ascii="Verdana" w:hAnsi="Verdana"/>
          <w:sz w:val="20"/>
          <w:szCs w:val="20"/>
        </w:rPr>
        <w:t>9.488/2018.</w:t>
      </w:r>
    </w:p>
    <w:p w:rsidR="00606B81" w:rsidRPr="00967B81" w:rsidRDefault="00606B81" w:rsidP="008A36FC">
      <w:pPr>
        <w:widowControl w:val="0"/>
        <w:tabs>
          <w:tab w:val="left" w:pos="1807"/>
        </w:tabs>
        <w:autoSpaceDE w:val="0"/>
        <w:autoSpaceDN w:val="0"/>
        <w:spacing w:before="1"/>
        <w:jc w:val="both"/>
        <w:rPr>
          <w:rFonts w:ascii="Verdana" w:hAnsi="Verdana"/>
          <w:b/>
          <w:sz w:val="20"/>
          <w:szCs w:val="20"/>
        </w:rPr>
      </w:pPr>
    </w:p>
    <w:p w:rsidR="00606B81" w:rsidRPr="00967B81" w:rsidRDefault="00606B81" w:rsidP="008A36FC">
      <w:pPr>
        <w:widowControl w:val="0"/>
        <w:tabs>
          <w:tab w:val="left" w:pos="1807"/>
        </w:tabs>
        <w:autoSpaceDE w:val="0"/>
        <w:autoSpaceDN w:val="0"/>
        <w:spacing w:before="1"/>
        <w:jc w:val="both"/>
        <w:rPr>
          <w:rFonts w:ascii="Verdana" w:hAnsi="Verdana"/>
          <w:sz w:val="20"/>
          <w:szCs w:val="20"/>
        </w:rPr>
      </w:pPr>
      <w:r w:rsidRPr="00967B81">
        <w:rPr>
          <w:rFonts w:ascii="Verdana" w:hAnsi="Verdana"/>
          <w:spacing w:val="-6"/>
          <w:sz w:val="20"/>
          <w:szCs w:val="20"/>
        </w:rPr>
        <w:t xml:space="preserve">3.5. Todo </w:t>
      </w:r>
      <w:r w:rsidRPr="00967B81">
        <w:rPr>
          <w:rFonts w:ascii="Verdana" w:hAnsi="Verdana"/>
          <w:sz w:val="20"/>
          <w:szCs w:val="20"/>
        </w:rPr>
        <w:t xml:space="preserve">órgão, antes de contratar com o </w:t>
      </w:r>
      <w:r w:rsidR="0084332C">
        <w:rPr>
          <w:rFonts w:ascii="Verdana" w:hAnsi="Verdana"/>
          <w:sz w:val="20"/>
          <w:szCs w:val="20"/>
        </w:rPr>
        <w:t>fornecedor</w:t>
      </w:r>
      <w:r w:rsidRPr="00967B81">
        <w:rPr>
          <w:rFonts w:ascii="Verdana" w:hAnsi="Verdana"/>
          <w:sz w:val="20"/>
          <w:szCs w:val="20"/>
        </w:rPr>
        <w:t xml:space="preserve"> registrado, deve assegurar-se que a contratação atende a seus interesses, sobretudo quanto aos valores praticados, conforme artigo 22 do Decreto nº 7.892 de 2013, alterado pelos Decretos 8.250/2014 e 9.488/2018.</w:t>
      </w:r>
    </w:p>
    <w:p w:rsidR="00606B81" w:rsidRPr="00967B81" w:rsidRDefault="00606B81" w:rsidP="00606B81">
      <w:pPr>
        <w:ind w:left="425"/>
        <w:jc w:val="both"/>
        <w:rPr>
          <w:rFonts w:ascii="Verdana" w:hAnsi="Verdana" w:cs="Arial"/>
          <w:color w:val="FF0000"/>
          <w:sz w:val="20"/>
          <w:szCs w:val="20"/>
          <w:lang w:eastAsia="en-US"/>
        </w:rPr>
      </w:pPr>
    </w:p>
    <w:p w:rsidR="00606B81" w:rsidRPr="00967B81" w:rsidRDefault="00606B81" w:rsidP="00C52738">
      <w:pPr>
        <w:pStyle w:val="Nivel10"/>
        <w:widowControl w:val="0"/>
        <w:numPr>
          <w:ilvl w:val="0"/>
          <w:numId w:val="21"/>
        </w:numPr>
        <w:shd w:val="clear" w:color="auto" w:fill="D6E3BC" w:themeFill="accent3" w:themeFillTint="66"/>
        <w:autoSpaceDE w:val="0"/>
        <w:autoSpaceDN w:val="0"/>
        <w:adjustRightInd w:val="0"/>
        <w:spacing w:before="0" w:line="240" w:lineRule="auto"/>
        <w:ind w:left="284" w:hanging="284"/>
        <w:rPr>
          <w:rFonts w:ascii="Verdana" w:hAnsi="Verdana"/>
          <w:iCs/>
          <w:sz w:val="20"/>
          <w:szCs w:val="20"/>
        </w:rPr>
      </w:pPr>
      <w:r w:rsidRPr="00967B81">
        <w:rPr>
          <w:rFonts w:ascii="Verdana" w:hAnsi="Verdana"/>
          <w:sz w:val="20"/>
          <w:szCs w:val="20"/>
        </w:rPr>
        <w:t>VALIDADE DA ATA.</w:t>
      </w:r>
    </w:p>
    <w:p w:rsidR="00606B81" w:rsidRPr="00967B81" w:rsidRDefault="00606B81" w:rsidP="00606B81">
      <w:pPr>
        <w:pStyle w:val="Nivel10"/>
        <w:widowControl w:val="0"/>
        <w:autoSpaceDE w:val="0"/>
        <w:autoSpaceDN w:val="0"/>
        <w:adjustRightInd w:val="0"/>
        <w:spacing w:before="0" w:line="240" w:lineRule="auto"/>
        <w:ind w:left="360" w:firstLine="0"/>
        <w:rPr>
          <w:rFonts w:ascii="Verdana" w:hAnsi="Verdana"/>
          <w:iCs/>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sz w:val="20"/>
          <w:szCs w:val="20"/>
        </w:rPr>
        <w:t xml:space="preserve">A validade da Ata de Registro de Preços será de </w:t>
      </w:r>
      <w:r w:rsidRPr="008A36FC">
        <w:rPr>
          <w:rFonts w:ascii="Verdana" w:hAnsi="Verdana" w:cs="Arial"/>
          <w:b/>
          <w:sz w:val="20"/>
          <w:szCs w:val="20"/>
        </w:rPr>
        <w:t>12</w:t>
      </w:r>
      <w:r w:rsidR="008A36FC" w:rsidRPr="008A36FC">
        <w:rPr>
          <w:rFonts w:ascii="Verdana" w:hAnsi="Verdana" w:cs="Arial"/>
          <w:b/>
          <w:sz w:val="20"/>
          <w:szCs w:val="20"/>
        </w:rPr>
        <w:t>(doze)</w:t>
      </w:r>
      <w:r w:rsidRPr="008A36FC">
        <w:rPr>
          <w:rFonts w:ascii="Verdana" w:hAnsi="Verdana" w:cs="Arial"/>
          <w:b/>
          <w:sz w:val="20"/>
          <w:szCs w:val="20"/>
        </w:rPr>
        <w:t xml:space="preserve"> meses</w:t>
      </w:r>
      <w:r w:rsidRPr="00967B81">
        <w:rPr>
          <w:rFonts w:ascii="Verdana" w:hAnsi="Verdana" w:cs="Arial"/>
          <w:sz w:val="20"/>
          <w:szCs w:val="20"/>
        </w:rPr>
        <w:t>, a partir da sua assinatura, não podendo ser prorrogada.</w:t>
      </w:r>
    </w:p>
    <w:p w:rsidR="00606B81" w:rsidRPr="00967B81" w:rsidRDefault="00606B81" w:rsidP="00606B81">
      <w:pPr>
        <w:tabs>
          <w:tab w:val="left" w:pos="426"/>
        </w:tabs>
        <w:autoSpaceDE w:val="0"/>
        <w:autoSpaceDN w:val="0"/>
        <w:adjustRightInd w:val="0"/>
        <w:jc w:val="both"/>
        <w:rPr>
          <w:rFonts w:ascii="Verdana" w:hAnsi="Verdana" w:cs="Arial"/>
          <w:iCs/>
          <w:sz w:val="20"/>
          <w:szCs w:val="20"/>
        </w:rPr>
      </w:pPr>
    </w:p>
    <w:p w:rsidR="00606B81" w:rsidRPr="00967B81" w:rsidRDefault="00606B81" w:rsidP="00C52738">
      <w:pPr>
        <w:widowControl w:val="0"/>
        <w:numPr>
          <w:ilvl w:val="0"/>
          <w:numId w:val="21"/>
        </w:numPr>
        <w:shd w:val="clear" w:color="auto" w:fill="D6E3BC" w:themeFill="accent3" w:themeFillTint="66"/>
        <w:autoSpaceDE w:val="0"/>
        <w:autoSpaceDN w:val="0"/>
        <w:adjustRightInd w:val="0"/>
        <w:ind w:left="284" w:right="-30" w:hanging="284"/>
        <w:jc w:val="both"/>
        <w:rPr>
          <w:rFonts w:ascii="Verdana" w:hAnsi="Verdana" w:cs="Arial"/>
          <w:iCs/>
          <w:sz w:val="20"/>
          <w:szCs w:val="20"/>
        </w:rPr>
      </w:pPr>
      <w:r w:rsidRPr="00967B81">
        <w:rPr>
          <w:rFonts w:ascii="Verdana" w:hAnsi="Verdana" w:cs="Arial"/>
          <w:b/>
          <w:bCs/>
          <w:sz w:val="20"/>
          <w:szCs w:val="20"/>
        </w:rPr>
        <w:t>REVISÃO E CANCELAMENTO</w:t>
      </w:r>
      <w:r w:rsidRPr="00967B81">
        <w:rPr>
          <w:rFonts w:ascii="Verdana" w:hAnsi="Verdana" w:cs="Arial"/>
          <w:iCs/>
          <w:sz w:val="20"/>
          <w:szCs w:val="20"/>
        </w:rPr>
        <w:t>.</w:t>
      </w:r>
    </w:p>
    <w:p w:rsidR="00606B81" w:rsidRPr="00967B81" w:rsidRDefault="00606B81" w:rsidP="00606B81">
      <w:pPr>
        <w:widowControl w:val="0"/>
        <w:autoSpaceDE w:val="0"/>
        <w:autoSpaceDN w:val="0"/>
        <w:adjustRightInd w:val="0"/>
        <w:ind w:left="360" w:right="-30"/>
        <w:jc w:val="both"/>
        <w:rPr>
          <w:rFonts w:ascii="Verdana" w:hAnsi="Verdana" w:cs="Arial"/>
          <w:iCs/>
          <w:sz w:val="20"/>
          <w:szCs w:val="20"/>
        </w:rPr>
      </w:pPr>
    </w:p>
    <w:p w:rsidR="00606B81" w:rsidRPr="00967B81" w:rsidRDefault="00606B81" w:rsidP="00C52738">
      <w:pPr>
        <w:pStyle w:val="PargrafodaLista"/>
        <w:numPr>
          <w:ilvl w:val="1"/>
          <w:numId w:val="21"/>
        </w:numPr>
        <w:tabs>
          <w:tab w:val="left" w:pos="426"/>
        </w:tabs>
        <w:ind w:left="0" w:firstLine="0"/>
        <w:jc w:val="both"/>
        <w:rPr>
          <w:rFonts w:ascii="Verdana" w:hAnsi="Verdana" w:cs="Arial"/>
          <w:sz w:val="20"/>
          <w:szCs w:val="20"/>
        </w:rPr>
      </w:pPr>
      <w:r w:rsidRPr="00967B81">
        <w:rPr>
          <w:rFonts w:ascii="Verdana" w:hAnsi="Verdana" w:cs="Arial"/>
          <w:sz w:val="20"/>
          <w:szCs w:val="20"/>
        </w:rPr>
        <w:t xml:space="preserve">A Administração realizará pesquisa de mercado periodicamente, em intervalos não superiores a 180 </w:t>
      </w:r>
      <w:r w:rsidRPr="00A54622">
        <w:rPr>
          <w:rFonts w:ascii="Verdana" w:hAnsi="Verdana" w:cs="Arial"/>
          <w:b/>
          <w:sz w:val="20"/>
          <w:szCs w:val="20"/>
        </w:rPr>
        <w:t>(cento e oitenta) dias</w:t>
      </w:r>
      <w:r w:rsidRPr="00967B81">
        <w:rPr>
          <w:rFonts w:ascii="Verdana" w:hAnsi="Verdana" w:cs="Arial"/>
          <w:sz w:val="20"/>
          <w:szCs w:val="20"/>
        </w:rPr>
        <w:t xml:space="preserve">, a fim de verificar a </w:t>
      </w:r>
      <w:proofErr w:type="spellStart"/>
      <w:r w:rsidRPr="00967B81">
        <w:rPr>
          <w:rFonts w:ascii="Verdana" w:hAnsi="Verdana" w:cs="Arial"/>
          <w:sz w:val="20"/>
          <w:szCs w:val="20"/>
        </w:rPr>
        <w:t>vantajosidade</w:t>
      </w:r>
      <w:proofErr w:type="spellEnd"/>
      <w:r w:rsidRPr="00967B81">
        <w:rPr>
          <w:rFonts w:ascii="Verdana" w:hAnsi="Verdana" w:cs="Arial"/>
          <w:sz w:val="20"/>
          <w:szCs w:val="20"/>
        </w:rPr>
        <w:t xml:space="preserve"> dos preços registrados nesta Ata.</w:t>
      </w:r>
    </w:p>
    <w:p w:rsidR="00606B81" w:rsidRPr="00967B81" w:rsidRDefault="00606B81" w:rsidP="00606B81">
      <w:pPr>
        <w:pStyle w:val="PargrafodaLista"/>
        <w:tabs>
          <w:tab w:val="left" w:pos="426"/>
        </w:tabs>
        <w:ind w:left="0"/>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Os preços registrados poderão ser revistos em decorrência de eventual redução dos preços praticados no mercado ou de fato que eleve o custo do objeto registrado, cabendo à Administração promo</w:t>
      </w:r>
      <w:r w:rsidR="00A54622">
        <w:rPr>
          <w:rFonts w:ascii="Verdana" w:hAnsi="Verdana" w:cs="Arial"/>
          <w:sz w:val="20"/>
          <w:szCs w:val="20"/>
        </w:rPr>
        <w:t xml:space="preserve">ver as negociações junto ao(s) </w:t>
      </w:r>
      <w:proofErr w:type="gramStart"/>
      <w:r w:rsidR="0084332C">
        <w:rPr>
          <w:rFonts w:ascii="Verdana" w:hAnsi="Verdana" w:cs="Arial"/>
          <w:sz w:val="20"/>
          <w:szCs w:val="20"/>
        </w:rPr>
        <w:t>fornecedor</w:t>
      </w:r>
      <w:r w:rsidRPr="00967B81">
        <w:rPr>
          <w:rFonts w:ascii="Verdana" w:hAnsi="Verdana" w:cs="Arial"/>
          <w:sz w:val="20"/>
          <w:szCs w:val="20"/>
        </w:rPr>
        <w:t>(</w:t>
      </w:r>
      <w:proofErr w:type="gramEnd"/>
      <w:r w:rsidRPr="00967B81">
        <w:rPr>
          <w:rFonts w:ascii="Verdana" w:hAnsi="Verdana" w:cs="Arial"/>
          <w:sz w:val="20"/>
          <w:szCs w:val="20"/>
        </w:rPr>
        <w:t>es).</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Quando o preço registrado tornar-se superior ao preço praticado no mercado por motivo superveniente, a Administração convocará o(s) </w:t>
      </w:r>
      <w:proofErr w:type="gramStart"/>
      <w:r w:rsidR="0084332C">
        <w:rPr>
          <w:rFonts w:ascii="Verdana" w:hAnsi="Verdana" w:cs="Arial"/>
          <w:sz w:val="20"/>
          <w:szCs w:val="20"/>
        </w:rPr>
        <w:t>fornecedor</w:t>
      </w:r>
      <w:r w:rsidRPr="00967B81">
        <w:rPr>
          <w:rFonts w:ascii="Verdana" w:hAnsi="Verdana" w:cs="Arial"/>
          <w:sz w:val="20"/>
          <w:szCs w:val="20"/>
        </w:rPr>
        <w:t>(</w:t>
      </w:r>
      <w:proofErr w:type="gramEnd"/>
      <w:r w:rsidRPr="00967B81">
        <w:rPr>
          <w:rFonts w:ascii="Verdana" w:hAnsi="Verdana" w:cs="Arial"/>
          <w:sz w:val="20"/>
          <w:szCs w:val="20"/>
        </w:rPr>
        <w:t>es) para negociar(em) a redução dos preços aos valores praticados pelo mercado.</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O </w:t>
      </w:r>
      <w:r w:rsidR="0084332C">
        <w:rPr>
          <w:rFonts w:ascii="Verdana" w:hAnsi="Verdana" w:cs="Arial"/>
          <w:sz w:val="20"/>
          <w:szCs w:val="20"/>
        </w:rPr>
        <w:t>fornecedor</w:t>
      </w:r>
      <w:r w:rsidRPr="00967B81">
        <w:rPr>
          <w:rFonts w:ascii="Verdana" w:hAnsi="Verdana" w:cs="Arial"/>
          <w:sz w:val="20"/>
          <w:szCs w:val="20"/>
        </w:rPr>
        <w:t xml:space="preserve"> que não aceitar reduzir seu preço ao valor praticado pelo mercado será liberado do compromisso assumido, sem aplicação de penalidade.</w:t>
      </w:r>
    </w:p>
    <w:p w:rsidR="00606B81" w:rsidRPr="00967B81" w:rsidRDefault="00606B81" w:rsidP="00606B81">
      <w:pPr>
        <w:tabs>
          <w:tab w:val="left" w:pos="851"/>
        </w:tabs>
        <w:autoSpaceDE w:val="0"/>
        <w:autoSpaceDN w:val="0"/>
        <w:adjustRightInd w:val="0"/>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A ordem de classificação dos </w:t>
      </w:r>
      <w:r w:rsidR="0084332C">
        <w:rPr>
          <w:rFonts w:ascii="Verdana" w:hAnsi="Verdana" w:cs="Arial"/>
          <w:sz w:val="20"/>
          <w:szCs w:val="20"/>
        </w:rPr>
        <w:t>fornecedor</w:t>
      </w:r>
      <w:r w:rsidR="00A54622">
        <w:rPr>
          <w:rFonts w:ascii="Verdana" w:hAnsi="Verdana" w:cs="Arial"/>
          <w:sz w:val="20"/>
          <w:szCs w:val="20"/>
        </w:rPr>
        <w:t>es</w:t>
      </w:r>
      <w:r w:rsidRPr="00967B81">
        <w:rPr>
          <w:rFonts w:ascii="Verdana" w:hAnsi="Verdana" w:cs="Arial"/>
          <w:sz w:val="20"/>
          <w:szCs w:val="20"/>
        </w:rPr>
        <w:t xml:space="preserve"> que aceitarem reduzir seus preços aos valores de mercado observará a classificação original.</w:t>
      </w:r>
    </w:p>
    <w:p w:rsidR="00606B81" w:rsidRPr="00967B81" w:rsidRDefault="00606B81" w:rsidP="00606B81">
      <w:pPr>
        <w:autoSpaceDE w:val="0"/>
        <w:autoSpaceDN w:val="0"/>
        <w:adjustRightInd w:val="0"/>
        <w:ind w:left="1134"/>
        <w:jc w:val="both"/>
        <w:rPr>
          <w:rFonts w:ascii="Verdana" w:hAnsi="Verdana" w:cs="Arial"/>
          <w:color w:val="FF0000"/>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Quando o preço de mercado tornar-se superior aos preços registrados e o </w:t>
      </w:r>
      <w:r w:rsidR="0084332C">
        <w:rPr>
          <w:rFonts w:ascii="Verdana" w:hAnsi="Verdana" w:cs="Arial"/>
          <w:sz w:val="20"/>
          <w:szCs w:val="20"/>
        </w:rPr>
        <w:t>fornecedor</w:t>
      </w:r>
      <w:r w:rsidRPr="00967B81">
        <w:rPr>
          <w:rFonts w:ascii="Verdana" w:hAnsi="Verdana" w:cs="Arial"/>
          <w:sz w:val="20"/>
          <w:szCs w:val="20"/>
        </w:rPr>
        <w:t xml:space="preserve"> não puder cumprir o compromisso, o órgão gerenciador poderá:</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Liberar o </w:t>
      </w:r>
      <w:r w:rsidR="0084332C">
        <w:rPr>
          <w:rFonts w:ascii="Verdana" w:hAnsi="Verdana" w:cs="Arial"/>
          <w:sz w:val="20"/>
          <w:szCs w:val="20"/>
        </w:rPr>
        <w:t>fornecedor</w:t>
      </w:r>
      <w:r w:rsidRPr="00967B81">
        <w:rPr>
          <w:rFonts w:ascii="Verdana" w:hAnsi="Verdana" w:cs="Arial"/>
          <w:sz w:val="20"/>
          <w:szCs w:val="20"/>
        </w:rPr>
        <w:t xml:space="preserve"> do compromisso assumido, caso a comunicação ocorra antes do pedido de </w:t>
      </w:r>
      <w:r w:rsidR="0084332C">
        <w:rPr>
          <w:rFonts w:ascii="Verdana" w:hAnsi="Verdana" w:cs="Arial"/>
          <w:sz w:val="20"/>
          <w:szCs w:val="20"/>
        </w:rPr>
        <w:t>fornecimento</w:t>
      </w:r>
      <w:r w:rsidRPr="00967B81">
        <w:rPr>
          <w:rFonts w:ascii="Verdana" w:hAnsi="Verdana" w:cs="Arial"/>
          <w:sz w:val="20"/>
          <w:szCs w:val="20"/>
        </w:rPr>
        <w:t xml:space="preserve">, e sem aplicação da penalidade se confirmada </w:t>
      </w:r>
      <w:proofErr w:type="gramStart"/>
      <w:r w:rsidRPr="00967B81">
        <w:rPr>
          <w:rFonts w:ascii="Verdana" w:hAnsi="Verdana" w:cs="Arial"/>
          <w:sz w:val="20"/>
          <w:szCs w:val="20"/>
        </w:rPr>
        <w:t>a</w:t>
      </w:r>
      <w:proofErr w:type="gramEnd"/>
      <w:r w:rsidRPr="00967B81">
        <w:rPr>
          <w:rFonts w:ascii="Verdana" w:hAnsi="Verdana" w:cs="Arial"/>
          <w:sz w:val="20"/>
          <w:szCs w:val="20"/>
        </w:rPr>
        <w:t xml:space="preserve"> veracidade dos motivos e comprovantes apresentados; e</w:t>
      </w:r>
    </w:p>
    <w:p w:rsidR="00606B81" w:rsidRPr="00967B81" w:rsidRDefault="00606B81" w:rsidP="00606B81">
      <w:pPr>
        <w:tabs>
          <w:tab w:val="left" w:pos="851"/>
        </w:tabs>
        <w:autoSpaceDE w:val="0"/>
        <w:autoSpaceDN w:val="0"/>
        <w:adjustRightInd w:val="0"/>
        <w:ind w:left="284"/>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Convocar os demais </w:t>
      </w:r>
      <w:r w:rsidR="0084332C">
        <w:rPr>
          <w:rFonts w:ascii="Verdana" w:hAnsi="Verdana" w:cs="Arial"/>
          <w:sz w:val="20"/>
          <w:szCs w:val="20"/>
        </w:rPr>
        <w:t>fornecedor</w:t>
      </w:r>
      <w:r w:rsidR="00A54622">
        <w:rPr>
          <w:rFonts w:ascii="Verdana" w:hAnsi="Verdana" w:cs="Arial"/>
          <w:sz w:val="20"/>
          <w:szCs w:val="20"/>
        </w:rPr>
        <w:t>es</w:t>
      </w:r>
      <w:r w:rsidRPr="00967B81">
        <w:rPr>
          <w:rFonts w:ascii="Verdana" w:hAnsi="Verdana" w:cs="Arial"/>
          <w:sz w:val="20"/>
          <w:szCs w:val="20"/>
        </w:rPr>
        <w:t xml:space="preserve"> para assegurar igual oportunidade de negociação.</w:t>
      </w:r>
    </w:p>
    <w:p w:rsidR="00606B81" w:rsidRPr="00967B81" w:rsidRDefault="00606B81" w:rsidP="00606B81">
      <w:pPr>
        <w:tabs>
          <w:tab w:val="left" w:pos="851"/>
        </w:tabs>
        <w:autoSpaceDE w:val="0"/>
        <w:autoSpaceDN w:val="0"/>
        <w:adjustRightInd w:val="0"/>
        <w:ind w:left="284"/>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Não havendo êxito nas negociações, o órgão gerenciador deverá proceder à revogação desta ata de registro de preços, adotando as medidas cabíveis para obtenção da contratação mais vantajosa.</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b/>
          <w:sz w:val="20"/>
          <w:szCs w:val="20"/>
        </w:rPr>
      </w:pPr>
      <w:r w:rsidRPr="00967B81">
        <w:rPr>
          <w:rFonts w:ascii="Verdana" w:hAnsi="Verdana" w:cs="Arial"/>
          <w:b/>
          <w:sz w:val="20"/>
          <w:szCs w:val="20"/>
        </w:rPr>
        <w:t xml:space="preserve">O REGISTRO DO </w:t>
      </w:r>
      <w:r w:rsidR="0084332C">
        <w:rPr>
          <w:rFonts w:ascii="Verdana" w:hAnsi="Verdana" w:cs="Arial"/>
          <w:b/>
          <w:sz w:val="20"/>
          <w:szCs w:val="20"/>
        </w:rPr>
        <w:t>FORNECEDOR</w:t>
      </w:r>
      <w:r w:rsidRPr="00967B81">
        <w:rPr>
          <w:rFonts w:ascii="Verdana" w:hAnsi="Verdana" w:cs="Arial"/>
          <w:b/>
          <w:sz w:val="20"/>
          <w:szCs w:val="20"/>
        </w:rPr>
        <w:t xml:space="preserve"> SERÁ CANCELADO QUANDO:</w:t>
      </w:r>
    </w:p>
    <w:p w:rsidR="00606B81" w:rsidRPr="00967B81" w:rsidRDefault="00606B81" w:rsidP="00606B81">
      <w:pPr>
        <w:autoSpaceDE w:val="0"/>
        <w:autoSpaceDN w:val="0"/>
        <w:adjustRightInd w:val="0"/>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Descumprir as condições da ata de registro de preços;</w:t>
      </w:r>
    </w:p>
    <w:p w:rsidR="00606B81" w:rsidRPr="00967B81" w:rsidRDefault="00606B81" w:rsidP="00A54622">
      <w:pPr>
        <w:tabs>
          <w:tab w:val="left" w:pos="851"/>
        </w:tabs>
        <w:autoSpaceDE w:val="0"/>
        <w:autoSpaceDN w:val="0"/>
        <w:adjustRightInd w:val="0"/>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Não retirar a nota de empenho ou instrumento equivalente no prazo estabelecido pela Administração, sem justificativa aceitável;</w:t>
      </w: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lastRenderedPageBreak/>
        <w:t xml:space="preserve">Não aceitar reduzir o seu preço registrado, na hipótese deste se tornar superior àqueles praticados no mercado; </w:t>
      </w:r>
      <w:proofErr w:type="gramStart"/>
      <w:r w:rsidRPr="00967B81">
        <w:rPr>
          <w:rFonts w:ascii="Verdana" w:hAnsi="Verdana" w:cs="Arial"/>
          <w:sz w:val="20"/>
          <w:szCs w:val="20"/>
        </w:rPr>
        <w:t>ou</w:t>
      </w:r>
      <w:proofErr w:type="gramEnd"/>
    </w:p>
    <w:p w:rsidR="00606B81" w:rsidRPr="00967B81" w:rsidRDefault="00606B81" w:rsidP="00A54622">
      <w:pPr>
        <w:tabs>
          <w:tab w:val="left" w:pos="851"/>
        </w:tabs>
        <w:autoSpaceDE w:val="0"/>
        <w:autoSpaceDN w:val="0"/>
        <w:adjustRightInd w:val="0"/>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Sofrer sanção administrativa cujo efeito torne-o proibido de celebrar contrato administrativo, alcançando o órgão gerenciador e órgão(s) participante(s).</w:t>
      </w:r>
    </w:p>
    <w:p w:rsidR="00606B81" w:rsidRPr="00967B81" w:rsidRDefault="00606B81" w:rsidP="00606B81">
      <w:pPr>
        <w:pStyle w:val="PargrafodaLista"/>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O cancelamento de registros nas hipóteses previstas nos itens 5.7.1, 5.7.2 e 5.7.4 será formalizado por despacho do órgão gerenciador, assegurado o contraditório e a ampla defesa.</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O CANCELAMENTO DO REGISTRO DE PREÇOS PODERÁ OCORRER POR FATO SUPERVENIENTE, DECORRENTE DE CASO FORTUITO OU FORÇA MAIOR, QUE PREJUDIQUE O CUMPRIMENTO DA ATA, DEVIDAMENTE COMPROVADOS E JUSTIFICADOS:</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Por razão de interesse público; </w:t>
      </w:r>
      <w:proofErr w:type="gramStart"/>
      <w:r w:rsidRPr="00967B81">
        <w:rPr>
          <w:rFonts w:ascii="Verdana" w:hAnsi="Verdana" w:cs="Arial"/>
          <w:sz w:val="20"/>
          <w:szCs w:val="20"/>
        </w:rPr>
        <w:t>ou</w:t>
      </w:r>
      <w:proofErr w:type="gramEnd"/>
    </w:p>
    <w:p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proofErr w:type="gramStart"/>
      <w:r w:rsidRPr="00967B81">
        <w:rPr>
          <w:rFonts w:ascii="Verdana" w:hAnsi="Verdana" w:cs="Arial"/>
          <w:sz w:val="20"/>
          <w:szCs w:val="20"/>
        </w:rPr>
        <w:t>A pedido</w:t>
      </w:r>
      <w:proofErr w:type="gramEnd"/>
      <w:r w:rsidRPr="00967B81">
        <w:rPr>
          <w:rFonts w:ascii="Verdana" w:hAnsi="Verdana" w:cs="Arial"/>
          <w:sz w:val="20"/>
          <w:szCs w:val="20"/>
        </w:rPr>
        <w:t xml:space="preserve"> do </w:t>
      </w:r>
      <w:r w:rsidR="0084332C">
        <w:rPr>
          <w:rFonts w:ascii="Verdana" w:hAnsi="Verdana" w:cs="Arial"/>
          <w:sz w:val="20"/>
          <w:szCs w:val="20"/>
        </w:rPr>
        <w:t>fornecedor dos produtos</w:t>
      </w:r>
      <w:r w:rsidRPr="00967B81">
        <w:rPr>
          <w:rFonts w:ascii="Verdana" w:hAnsi="Verdana" w:cs="Arial"/>
          <w:sz w:val="20"/>
          <w:szCs w:val="20"/>
        </w:rPr>
        <w:t>. </w:t>
      </w:r>
    </w:p>
    <w:p w:rsidR="00277055" w:rsidRPr="00967B81" w:rsidRDefault="00277055" w:rsidP="00277055">
      <w:pPr>
        <w:tabs>
          <w:tab w:val="left" w:pos="851"/>
        </w:tabs>
        <w:autoSpaceDE w:val="0"/>
        <w:autoSpaceDN w:val="0"/>
        <w:adjustRightInd w:val="0"/>
        <w:jc w:val="both"/>
        <w:rPr>
          <w:rFonts w:ascii="Verdana" w:hAnsi="Verdana" w:cs="Arial"/>
          <w:sz w:val="20"/>
          <w:szCs w:val="20"/>
        </w:rPr>
      </w:pPr>
    </w:p>
    <w:p w:rsidR="00606B81" w:rsidRPr="00967B81" w:rsidRDefault="00606B81" w:rsidP="00C52738">
      <w:pPr>
        <w:pStyle w:val="Nivel10"/>
        <w:widowControl w:val="0"/>
        <w:numPr>
          <w:ilvl w:val="0"/>
          <w:numId w:val="21"/>
        </w:numPr>
        <w:shd w:val="clear" w:color="auto" w:fill="D6E3BC" w:themeFill="accent3" w:themeFillTint="66"/>
        <w:autoSpaceDE w:val="0"/>
        <w:autoSpaceDN w:val="0"/>
        <w:adjustRightInd w:val="0"/>
        <w:spacing w:before="0" w:line="240" w:lineRule="auto"/>
        <w:ind w:left="284" w:hanging="284"/>
        <w:rPr>
          <w:rFonts w:ascii="Verdana" w:hAnsi="Verdana"/>
          <w:sz w:val="20"/>
          <w:szCs w:val="20"/>
        </w:rPr>
      </w:pPr>
      <w:r w:rsidRPr="00967B81">
        <w:rPr>
          <w:rFonts w:ascii="Verdana" w:hAnsi="Verdana"/>
          <w:sz w:val="20"/>
          <w:szCs w:val="20"/>
        </w:rPr>
        <w:t>DAS PENALIDADES.</w:t>
      </w:r>
    </w:p>
    <w:p w:rsidR="00606B81" w:rsidRPr="00967B81" w:rsidRDefault="00606B81" w:rsidP="00606B81">
      <w:pPr>
        <w:pStyle w:val="Nivel10"/>
        <w:widowControl w:val="0"/>
        <w:autoSpaceDE w:val="0"/>
        <w:autoSpaceDN w:val="0"/>
        <w:adjustRightInd w:val="0"/>
        <w:spacing w:before="0" w:line="240" w:lineRule="auto"/>
        <w:ind w:firstLine="0"/>
        <w:rPr>
          <w:rFonts w:ascii="Verdana" w:hAnsi="Verdana"/>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O descumprimento da Ata de Registro de Preços ensejará aplicação das penalidades estabelecidas no Edital.</w:t>
      </w:r>
    </w:p>
    <w:p w:rsidR="00606B81" w:rsidRPr="00967B81" w:rsidRDefault="00606B81" w:rsidP="00606B81">
      <w:pPr>
        <w:tabs>
          <w:tab w:val="left" w:pos="426"/>
        </w:tabs>
        <w:autoSpaceDE w:val="0"/>
        <w:autoSpaceDN w:val="0"/>
        <w:adjustRightInd w:val="0"/>
        <w:jc w:val="both"/>
        <w:rPr>
          <w:rFonts w:ascii="Verdana" w:hAnsi="Verdana" w:cs="Arial"/>
          <w:iCs/>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 xml:space="preserve">É da competência do órgão gerenciador a aplicação das penalidades decorrentes do descumprimento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967B81">
        <w:rPr>
          <w:rFonts w:ascii="Verdana" w:hAnsi="Verdana" w:cs="Arial"/>
          <w:iCs/>
          <w:sz w:val="20"/>
          <w:szCs w:val="20"/>
        </w:rPr>
        <w:t>a</w:t>
      </w:r>
      <w:proofErr w:type="gramEnd"/>
      <w:r w:rsidRPr="00967B81">
        <w:rPr>
          <w:rFonts w:ascii="Verdana" w:hAnsi="Verdana" w:cs="Arial"/>
          <w:iCs/>
          <w:sz w:val="20"/>
          <w:szCs w:val="20"/>
        </w:rPr>
        <w:t xml:space="preserve"> aplicação da penalidade (art. 6º, Parágrafo único, do Decreto nº 7.892/2013).</w:t>
      </w:r>
    </w:p>
    <w:p w:rsidR="00606B81" w:rsidRPr="00967B81" w:rsidRDefault="00606B81" w:rsidP="00606B81">
      <w:pPr>
        <w:tabs>
          <w:tab w:val="left" w:pos="426"/>
        </w:tabs>
        <w:autoSpaceDE w:val="0"/>
        <w:autoSpaceDN w:val="0"/>
        <w:adjustRightInd w:val="0"/>
        <w:jc w:val="both"/>
        <w:rPr>
          <w:rFonts w:ascii="Verdana" w:hAnsi="Verdana" w:cs="Arial"/>
          <w:iCs/>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 xml:space="preserve">O órgão participante deverá comunicar ao órgão gerenciador qualquer das ocorrências previstas no art. 20 do Decreto nº 7.892/2013, dada a necessidade de instauração de procedimento para cancelamento do registro do </w:t>
      </w:r>
      <w:r w:rsidR="0084332C">
        <w:rPr>
          <w:rFonts w:ascii="Verdana" w:hAnsi="Verdana" w:cs="Arial"/>
          <w:iCs/>
          <w:sz w:val="20"/>
          <w:szCs w:val="20"/>
        </w:rPr>
        <w:t>fornecedor</w:t>
      </w:r>
      <w:r w:rsidRPr="00967B81">
        <w:rPr>
          <w:rFonts w:ascii="Verdana" w:hAnsi="Verdana" w:cs="Arial"/>
          <w:iCs/>
          <w:sz w:val="20"/>
          <w:szCs w:val="20"/>
        </w:rPr>
        <w:t>.</w:t>
      </w:r>
    </w:p>
    <w:p w:rsidR="00606B81" w:rsidRPr="00967B81" w:rsidRDefault="00606B81" w:rsidP="00606B81">
      <w:pPr>
        <w:pStyle w:val="PargrafodaLista"/>
        <w:rPr>
          <w:rFonts w:ascii="Verdana" w:hAnsi="Verdana" w:cs="Arial"/>
          <w:iCs/>
          <w:sz w:val="20"/>
          <w:szCs w:val="20"/>
        </w:rPr>
      </w:pPr>
    </w:p>
    <w:p w:rsidR="00606B81" w:rsidRPr="00967B81" w:rsidRDefault="00606B81" w:rsidP="00C52738">
      <w:pPr>
        <w:widowControl w:val="0"/>
        <w:numPr>
          <w:ilvl w:val="0"/>
          <w:numId w:val="21"/>
        </w:numPr>
        <w:shd w:val="clear" w:color="auto" w:fill="D6E3BC" w:themeFill="accent3" w:themeFillTint="66"/>
        <w:autoSpaceDE w:val="0"/>
        <w:autoSpaceDN w:val="0"/>
        <w:adjustRightInd w:val="0"/>
        <w:ind w:left="284" w:hanging="284"/>
        <w:jc w:val="both"/>
        <w:rPr>
          <w:rFonts w:ascii="Verdana" w:hAnsi="Verdana" w:cs="Arial"/>
          <w:b/>
          <w:iCs/>
          <w:sz w:val="20"/>
          <w:szCs w:val="20"/>
        </w:rPr>
      </w:pPr>
      <w:r w:rsidRPr="00967B81">
        <w:rPr>
          <w:rFonts w:ascii="Verdana" w:hAnsi="Verdana" w:cs="Arial"/>
          <w:b/>
          <w:bCs/>
          <w:iCs/>
          <w:sz w:val="20"/>
          <w:szCs w:val="20"/>
        </w:rPr>
        <w:t>CONDIÇÕES GERAIS.</w:t>
      </w:r>
    </w:p>
    <w:p w:rsidR="00606B81" w:rsidRPr="00967B81" w:rsidRDefault="00606B81" w:rsidP="00606B81">
      <w:pPr>
        <w:widowControl w:val="0"/>
        <w:autoSpaceDE w:val="0"/>
        <w:autoSpaceDN w:val="0"/>
        <w:adjustRightInd w:val="0"/>
        <w:ind w:left="360"/>
        <w:jc w:val="both"/>
        <w:rPr>
          <w:rFonts w:ascii="Verdana" w:hAnsi="Verdana" w:cs="Arial"/>
          <w:b/>
          <w:iCs/>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 xml:space="preserve">As condições gerais </w:t>
      </w:r>
      <w:r w:rsidR="0084332C">
        <w:rPr>
          <w:rFonts w:ascii="Verdana" w:hAnsi="Verdana" w:cs="Arial"/>
          <w:iCs/>
          <w:sz w:val="20"/>
          <w:szCs w:val="20"/>
        </w:rPr>
        <w:t>dos fornecimentos</w:t>
      </w:r>
      <w:r w:rsidRPr="00967B81">
        <w:rPr>
          <w:rFonts w:ascii="Verdana" w:hAnsi="Verdana" w:cs="Arial"/>
          <w:iCs/>
          <w:sz w:val="20"/>
          <w:szCs w:val="20"/>
        </w:rPr>
        <w:t xml:space="preserve">, tais como os prazos para entrega e recebimento do objeto, as obrigações da Administração e do </w:t>
      </w:r>
      <w:r w:rsidR="0084332C">
        <w:rPr>
          <w:rFonts w:ascii="Verdana" w:hAnsi="Verdana" w:cs="Arial"/>
          <w:iCs/>
          <w:sz w:val="20"/>
          <w:szCs w:val="20"/>
        </w:rPr>
        <w:t>fornecedor</w:t>
      </w:r>
      <w:r w:rsidRPr="00967B81">
        <w:rPr>
          <w:rFonts w:ascii="Verdana" w:hAnsi="Verdana" w:cs="Arial"/>
          <w:iCs/>
          <w:sz w:val="20"/>
          <w:szCs w:val="20"/>
        </w:rPr>
        <w:t xml:space="preserve"> registrado, penalidades e demais condições do ajuste, encontram-se definidos no Termo de Referência, ANEXO AO EDITAL.</w:t>
      </w:r>
    </w:p>
    <w:p w:rsidR="00606B81" w:rsidRPr="00967B81" w:rsidRDefault="00606B81" w:rsidP="00606B81">
      <w:pPr>
        <w:tabs>
          <w:tab w:val="left" w:pos="426"/>
        </w:tabs>
        <w:autoSpaceDE w:val="0"/>
        <w:autoSpaceDN w:val="0"/>
        <w:adjustRightInd w:val="0"/>
        <w:jc w:val="both"/>
        <w:rPr>
          <w:rFonts w:ascii="Verdana" w:hAnsi="Verdana" w:cs="Arial"/>
          <w:iCs/>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iCs/>
          <w:sz w:val="20"/>
          <w:szCs w:val="20"/>
        </w:rPr>
        <w:t>É vedado efetuar acréscimos nos quantitativos fixados nesta ata de registro de preços, inclusive o acréscimo de que trata o § 1º do art</w:t>
      </w:r>
      <w:r w:rsidRPr="00967B81">
        <w:rPr>
          <w:rFonts w:ascii="Verdana" w:hAnsi="Verdana" w:cs="Arial"/>
          <w:sz w:val="20"/>
          <w:szCs w:val="20"/>
        </w:rPr>
        <w:t>. 65 da Lei nº 8.666/93, nos termos do art. 12, §1º do Decreto nº 7892/13.</w:t>
      </w:r>
    </w:p>
    <w:p w:rsidR="00606B81" w:rsidRPr="00967B81" w:rsidRDefault="00606B81" w:rsidP="00606B81">
      <w:pPr>
        <w:tabs>
          <w:tab w:val="left" w:pos="426"/>
        </w:tabs>
        <w:autoSpaceDE w:val="0"/>
        <w:autoSpaceDN w:val="0"/>
        <w:adjustRightInd w:val="0"/>
        <w:jc w:val="both"/>
        <w:rPr>
          <w:rFonts w:ascii="Verdana" w:hAnsi="Verdana" w:cs="Arial"/>
          <w:sz w:val="20"/>
          <w:szCs w:val="20"/>
        </w:rPr>
      </w:pPr>
    </w:p>
    <w:p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06B81" w:rsidRPr="00967B81" w:rsidRDefault="00606B81" w:rsidP="00606B81">
      <w:pPr>
        <w:widowControl w:val="0"/>
        <w:autoSpaceDE w:val="0"/>
        <w:autoSpaceDN w:val="0"/>
        <w:adjustRightInd w:val="0"/>
        <w:ind w:right="-15"/>
        <w:jc w:val="both"/>
        <w:rPr>
          <w:rFonts w:ascii="Verdana" w:hAnsi="Verdana" w:cs="Arial"/>
          <w:sz w:val="20"/>
          <w:szCs w:val="20"/>
        </w:rPr>
      </w:pPr>
    </w:p>
    <w:p w:rsidR="00606B81" w:rsidRPr="00967B81" w:rsidRDefault="00606B81" w:rsidP="00606B81">
      <w:pPr>
        <w:widowControl w:val="0"/>
        <w:autoSpaceDE w:val="0"/>
        <w:autoSpaceDN w:val="0"/>
        <w:adjustRightInd w:val="0"/>
        <w:ind w:right="-15"/>
        <w:jc w:val="both"/>
        <w:rPr>
          <w:rFonts w:ascii="Verdana" w:hAnsi="Verdana" w:cs="Arial"/>
          <w:iCs/>
          <w:color w:val="FF0000"/>
          <w:sz w:val="20"/>
          <w:szCs w:val="20"/>
        </w:rPr>
      </w:pPr>
      <w:r w:rsidRPr="00967B81">
        <w:rPr>
          <w:rFonts w:ascii="Verdana" w:hAnsi="Verdana" w:cs="Arial"/>
          <w:sz w:val="20"/>
          <w:szCs w:val="20"/>
        </w:rPr>
        <w:t xml:space="preserve">Para firmeza e validade do pactuado, a presente Ata foi lavrada </w:t>
      </w:r>
      <w:proofErr w:type="gramStart"/>
      <w:r w:rsidRPr="00967B81">
        <w:rPr>
          <w:rFonts w:ascii="Verdana" w:hAnsi="Verdana" w:cs="Arial"/>
          <w:sz w:val="20"/>
          <w:szCs w:val="20"/>
        </w:rPr>
        <w:t xml:space="preserve">em </w:t>
      </w:r>
      <w:r w:rsidRPr="00967B81">
        <w:rPr>
          <w:rFonts w:ascii="Verdana" w:hAnsi="Verdana" w:cs="Arial"/>
          <w:color w:val="FF0000"/>
          <w:sz w:val="20"/>
          <w:szCs w:val="20"/>
        </w:rPr>
        <w:t>...</w:t>
      </w:r>
      <w:proofErr w:type="gramEnd"/>
      <w:r w:rsidRPr="00967B81">
        <w:rPr>
          <w:rFonts w:ascii="Verdana" w:hAnsi="Verdana" w:cs="Arial"/>
          <w:color w:val="FF0000"/>
          <w:sz w:val="20"/>
          <w:szCs w:val="20"/>
        </w:rPr>
        <w:t xml:space="preserve">. </w:t>
      </w:r>
      <w:r w:rsidRPr="00967B81">
        <w:rPr>
          <w:rFonts w:ascii="Verdana" w:hAnsi="Verdana" w:cs="Arial"/>
          <w:sz w:val="20"/>
          <w:szCs w:val="20"/>
        </w:rPr>
        <w:t>(</w:t>
      </w:r>
      <w:proofErr w:type="gramStart"/>
      <w:r w:rsidRPr="00967B81">
        <w:rPr>
          <w:rFonts w:ascii="Verdana" w:hAnsi="Verdana" w:cs="Arial"/>
          <w:color w:val="FF0000"/>
          <w:sz w:val="20"/>
          <w:szCs w:val="20"/>
        </w:rPr>
        <w:t>....</w:t>
      </w:r>
      <w:proofErr w:type="gramEnd"/>
      <w:r w:rsidRPr="00967B81">
        <w:rPr>
          <w:rFonts w:ascii="Verdana" w:hAnsi="Verdana" w:cs="Arial"/>
          <w:sz w:val="20"/>
          <w:szCs w:val="20"/>
        </w:rPr>
        <w:t xml:space="preserve">) vias de igual teor, que, depois de lida e achada em ordem, vai assinada pelas partes. </w:t>
      </w:r>
    </w:p>
    <w:p w:rsidR="00606B81" w:rsidRPr="00967B81" w:rsidRDefault="00606B81" w:rsidP="00606B81">
      <w:pPr>
        <w:widowControl w:val="0"/>
        <w:autoSpaceDE w:val="0"/>
        <w:autoSpaceDN w:val="0"/>
        <w:adjustRightInd w:val="0"/>
        <w:ind w:right="-30"/>
        <w:jc w:val="center"/>
        <w:rPr>
          <w:rFonts w:ascii="Verdana" w:hAnsi="Verdana" w:cs="Arial"/>
          <w:sz w:val="20"/>
          <w:szCs w:val="20"/>
        </w:rPr>
      </w:pPr>
    </w:p>
    <w:p w:rsidR="00606B81" w:rsidRPr="00967B81" w:rsidRDefault="00606B81" w:rsidP="00606B81">
      <w:pPr>
        <w:pStyle w:val="Corpodetexto31"/>
        <w:spacing w:after="0"/>
        <w:jc w:val="right"/>
        <w:rPr>
          <w:rFonts w:ascii="Verdana" w:hAnsi="Verdana" w:cs="Arial"/>
          <w:color w:val="auto"/>
          <w:sz w:val="20"/>
          <w:szCs w:val="20"/>
        </w:rPr>
      </w:pPr>
      <w:r w:rsidRPr="00967B81">
        <w:rPr>
          <w:rFonts w:ascii="Verdana" w:eastAsia="MS Mincho" w:hAnsi="Verdana" w:cs="Arial"/>
          <w:color w:val="auto"/>
          <w:sz w:val="20"/>
          <w:szCs w:val="20"/>
        </w:rPr>
        <w:t>XXXXXXXXXXXXXXXX</w:t>
      </w:r>
      <w:r w:rsidRPr="00967B81">
        <w:rPr>
          <w:rFonts w:ascii="Verdana" w:hAnsi="Verdana" w:cs="Arial"/>
          <w:color w:val="auto"/>
          <w:sz w:val="20"/>
          <w:szCs w:val="20"/>
        </w:rPr>
        <w:t>,___de_________de202</w:t>
      </w:r>
      <w:r w:rsidR="00F7707D">
        <w:rPr>
          <w:rFonts w:ascii="Verdana" w:hAnsi="Verdana" w:cs="Arial"/>
          <w:color w:val="auto"/>
          <w:sz w:val="20"/>
          <w:szCs w:val="20"/>
        </w:rPr>
        <w:t>2</w:t>
      </w:r>
      <w:r w:rsidRPr="00967B81">
        <w:rPr>
          <w:rFonts w:ascii="Verdana" w:hAnsi="Verdana" w:cs="Arial"/>
          <w:color w:val="auto"/>
          <w:sz w:val="20"/>
          <w:szCs w:val="20"/>
        </w:rPr>
        <w:t>.</w:t>
      </w:r>
    </w:p>
    <w:p w:rsidR="00606B81" w:rsidRPr="00967B81" w:rsidRDefault="00606B81" w:rsidP="00606B81">
      <w:pPr>
        <w:widowControl w:val="0"/>
        <w:autoSpaceDE w:val="0"/>
        <w:autoSpaceDN w:val="0"/>
        <w:adjustRightInd w:val="0"/>
        <w:ind w:right="-30"/>
        <w:jc w:val="center"/>
        <w:rPr>
          <w:rFonts w:ascii="Verdana" w:hAnsi="Verdana" w:cs="Arial"/>
          <w:sz w:val="20"/>
          <w:szCs w:val="20"/>
        </w:rPr>
      </w:pPr>
      <w:r w:rsidRPr="00967B81">
        <w:rPr>
          <w:rFonts w:ascii="Verdana" w:hAnsi="Verdana" w:cs="Arial"/>
          <w:sz w:val="20"/>
          <w:szCs w:val="20"/>
        </w:rPr>
        <w:t>Representante legal do órgão gerenciador</w:t>
      </w:r>
    </w:p>
    <w:p w:rsidR="00606B81" w:rsidRPr="00967B81" w:rsidRDefault="00606B81" w:rsidP="00606B81">
      <w:pPr>
        <w:widowControl w:val="0"/>
        <w:autoSpaceDE w:val="0"/>
        <w:autoSpaceDN w:val="0"/>
        <w:adjustRightInd w:val="0"/>
        <w:ind w:right="-30"/>
        <w:jc w:val="center"/>
        <w:rPr>
          <w:rFonts w:ascii="Verdana" w:hAnsi="Verdana" w:cs="Arial"/>
          <w:sz w:val="20"/>
          <w:szCs w:val="20"/>
        </w:rPr>
      </w:pPr>
    </w:p>
    <w:p w:rsidR="00606B81" w:rsidRPr="00967B81" w:rsidRDefault="00606B81" w:rsidP="00606B81">
      <w:pPr>
        <w:widowControl w:val="0"/>
        <w:autoSpaceDE w:val="0"/>
        <w:autoSpaceDN w:val="0"/>
        <w:adjustRightInd w:val="0"/>
        <w:ind w:right="-30"/>
        <w:jc w:val="center"/>
        <w:rPr>
          <w:rFonts w:ascii="Verdana" w:hAnsi="Verdana" w:cs="Arial"/>
          <w:color w:val="000000"/>
          <w:sz w:val="20"/>
          <w:szCs w:val="20"/>
        </w:rPr>
      </w:pPr>
      <w:proofErr w:type="gramStart"/>
      <w:r w:rsidRPr="00967B81">
        <w:rPr>
          <w:rFonts w:ascii="Verdana" w:hAnsi="Verdana" w:cs="Arial"/>
          <w:sz w:val="20"/>
          <w:szCs w:val="20"/>
        </w:rPr>
        <w:t>representante</w:t>
      </w:r>
      <w:proofErr w:type="gramEnd"/>
      <w:r w:rsidRPr="00967B81">
        <w:rPr>
          <w:rFonts w:ascii="Verdana" w:hAnsi="Verdana" w:cs="Arial"/>
          <w:sz w:val="20"/>
          <w:szCs w:val="20"/>
        </w:rPr>
        <w:t>(s) legal(</w:t>
      </w:r>
      <w:proofErr w:type="spellStart"/>
      <w:r w:rsidRPr="00967B81">
        <w:rPr>
          <w:rFonts w:ascii="Verdana" w:hAnsi="Verdana" w:cs="Arial"/>
          <w:sz w:val="20"/>
          <w:szCs w:val="20"/>
        </w:rPr>
        <w:t>is</w:t>
      </w:r>
      <w:proofErr w:type="spellEnd"/>
      <w:r w:rsidRPr="00967B81">
        <w:rPr>
          <w:rFonts w:ascii="Verdana" w:hAnsi="Verdana" w:cs="Arial"/>
          <w:sz w:val="20"/>
          <w:szCs w:val="20"/>
        </w:rPr>
        <w:t xml:space="preserve">) do(s) </w:t>
      </w:r>
      <w:r w:rsidRPr="00967B81">
        <w:rPr>
          <w:rFonts w:ascii="Verdana" w:hAnsi="Verdana" w:cs="Arial"/>
          <w:color w:val="000000"/>
          <w:sz w:val="20"/>
          <w:szCs w:val="20"/>
        </w:rPr>
        <w:t>fornecedor(s) registrado(s)</w:t>
      </w:r>
    </w:p>
    <w:p w:rsidR="00D60C64" w:rsidRDefault="00D60C64"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Default="00C862FF" w:rsidP="008B08EE">
      <w:pPr>
        <w:jc w:val="both"/>
        <w:rPr>
          <w:rFonts w:ascii="Verdana" w:hAnsi="Verdana" w:cs="Arial"/>
          <w:sz w:val="20"/>
          <w:szCs w:val="20"/>
        </w:rPr>
      </w:pPr>
    </w:p>
    <w:p w:rsidR="00C862FF" w:rsidRPr="00967B81" w:rsidRDefault="00C862FF" w:rsidP="008B08EE">
      <w:pPr>
        <w:jc w:val="both"/>
        <w:rPr>
          <w:rFonts w:ascii="Verdana" w:hAnsi="Verdana" w:cs="Arial"/>
          <w:sz w:val="20"/>
          <w:szCs w:val="20"/>
        </w:rPr>
      </w:pPr>
    </w:p>
    <w:p w:rsidR="00351759" w:rsidRPr="00967B81" w:rsidRDefault="00277055" w:rsidP="00351759">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ANEXO V</w:t>
      </w:r>
      <w:r w:rsidR="00351759" w:rsidRPr="00967B81">
        <w:rPr>
          <w:rFonts w:ascii="Verdana" w:hAnsi="Verdana" w:cs="Arial"/>
          <w:b/>
          <w:sz w:val="20"/>
          <w:szCs w:val="20"/>
        </w:rPr>
        <w:t xml:space="preserve"> – </w:t>
      </w:r>
      <w:r w:rsidRPr="00967B81">
        <w:rPr>
          <w:rFonts w:ascii="Verdana" w:hAnsi="Verdana"/>
          <w:b/>
          <w:sz w:val="20"/>
          <w:szCs w:val="20"/>
        </w:rPr>
        <w:t>MODELO DE DECLARAÇÃO DE AUTENTICIDADE DOS DOCUMENTOS</w:t>
      </w:r>
    </w:p>
    <w:p w:rsidR="00351759" w:rsidRPr="00967B81" w:rsidRDefault="00351759" w:rsidP="00351759">
      <w:pPr>
        <w:jc w:val="both"/>
        <w:rPr>
          <w:rFonts w:ascii="Verdana" w:hAnsi="Verdana" w:cs="Arial"/>
          <w:sz w:val="20"/>
          <w:szCs w:val="20"/>
        </w:rPr>
      </w:pPr>
    </w:p>
    <w:p w:rsidR="00351759" w:rsidRPr="00967B81" w:rsidRDefault="00351759" w:rsidP="00351759">
      <w:pPr>
        <w:pStyle w:val="Ttulo10"/>
        <w:spacing w:before="0" w:after="0"/>
        <w:jc w:val="both"/>
        <w:rPr>
          <w:rFonts w:ascii="Verdana" w:eastAsia="MS Mincho" w:hAnsi="Verdana" w:cs="Arial"/>
          <w:b/>
          <w:color w:val="auto"/>
          <w:sz w:val="20"/>
          <w:szCs w:val="20"/>
          <w:u w:val="single"/>
        </w:rPr>
      </w:pPr>
      <w:r w:rsidRPr="00967B81">
        <w:rPr>
          <w:rFonts w:ascii="Verdana" w:eastAsia="MS Mincho" w:hAnsi="Verdana" w:cs="Arial"/>
          <w:color w:val="auto"/>
          <w:sz w:val="20"/>
          <w:szCs w:val="20"/>
        </w:rPr>
        <w:t>AO</w:t>
      </w:r>
      <w:r w:rsidR="00D60C64">
        <w:rPr>
          <w:rFonts w:ascii="Verdana" w:eastAsia="MS Mincho" w:hAnsi="Verdana" w:cs="Arial"/>
          <w:color w:val="auto"/>
          <w:sz w:val="20"/>
          <w:szCs w:val="20"/>
        </w:rPr>
        <w:t xml:space="preserve"> </w:t>
      </w:r>
      <w:r w:rsidRPr="00967B81">
        <w:rPr>
          <w:rFonts w:ascii="Verdana" w:hAnsi="Verdana" w:cs="Arial"/>
          <w:color w:val="auto"/>
          <w:sz w:val="20"/>
          <w:szCs w:val="20"/>
        </w:rPr>
        <w:t>REDIGIR</w:t>
      </w:r>
      <w:r w:rsidR="00D60C64">
        <w:rPr>
          <w:rFonts w:ascii="Verdana" w:hAnsi="Verdana" w:cs="Arial"/>
          <w:color w:val="auto"/>
          <w:sz w:val="20"/>
          <w:szCs w:val="20"/>
        </w:rPr>
        <w:t xml:space="preserve"> </w:t>
      </w:r>
      <w:r w:rsidRPr="00967B81">
        <w:rPr>
          <w:rFonts w:ascii="Verdana" w:hAnsi="Verdana" w:cs="Arial"/>
          <w:color w:val="auto"/>
          <w:sz w:val="20"/>
          <w:szCs w:val="20"/>
        </w:rPr>
        <w:t>APRESENTE</w:t>
      </w:r>
      <w:r w:rsidR="00D60C64">
        <w:rPr>
          <w:rFonts w:ascii="Verdana" w:hAnsi="Verdana" w:cs="Arial"/>
          <w:color w:val="auto"/>
          <w:sz w:val="20"/>
          <w:szCs w:val="20"/>
        </w:rPr>
        <w:t xml:space="preserve"> </w:t>
      </w:r>
      <w:r w:rsidRPr="00967B81">
        <w:rPr>
          <w:rFonts w:ascii="Verdana" w:hAnsi="Verdana" w:cs="Arial"/>
          <w:color w:val="auto"/>
          <w:sz w:val="20"/>
          <w:szCs w:val="20"/>
        </w:rPr>
        <w:t>DECLARAÇÃO,</w:t>
      </w:r>
      <w:r w:rsidR="00D60C64">
        <w:rPr>
          <w:rFonts w:ascii="Verdana" w:hAnsi="Verdana" w:cs="Arial"/>
          <w:color w:val="auto"/>
          <w:sz w:val="20"/>
          <w:szCs w:val="20"/>
        </w:rPr>
        <w:t xml:space="preserve"> </w:t>
      </w:r>
      <w:r w:rsidRPr="00967B81">
        <w:rPr>
          <w:rFonts w:ascii="Verdana" w:hAnsi="Verdana" w:cs="Arial"/>
          <w:color w:val="auto"/>
          <w:sz w:val="20"/>
          <w:szCs w:val="20"/>
        </w:rPr>
        <w:t>O</w:t>
      </w:r>
      <w:r w:rsidR="00D60C64">
        <w:rPr>
          <w:rFonts w:ascii="Verdana" w:hAnsi="Verdana" w:cs="Arial"/>
          <w:color w:val="auto"/>
          <w:sz w:val="20"/>
          <w:szCs w:val="20"/>
        </w:rPr>
        <w:t xml:space="preserve"> </w:t>
      </w:r>
      <w:r w:rsidRPr="00967B81">
        <w:rPr>
          <w:rFonts w:ascii="Verdana" w:hAnsi="Verdana" w:cs="Arial"/>
          <w:color w:val="auto"/>
          <w:sz w:val="20"/>
          <w:szCs w:val="20"/>
        </w:rPr>
        <w:t>PROPONENTE</w:t>
      </w:r>
      <w:r w:rsidR="00D60C64">
        <w:rPr>
          <w:rFonts w:ascii="Verdana" w:hAnsi="Verdana" w:cs="Arial"/>
          <w:color w:val="auto"/>
          <w:sz w:val="20"/>
          <w:szCs w:val="20"/>
        </w:rPr>
        <w:t xml:space="preserve"> </w:t>
      </w:r>
      <w:r w:rsidRPr="00967B81">
        <w:rPr>
          <w:rFonts w:ascii="Verdana" w:hAnsi="Verdana" w:cs="Arial"/>
          <w:color w:val="auto"/>
          <w:sz w:val="20"/>
          <w:szCs w:val="20"/>
        </w:rPr>
        <w:t>DEVERÁ</w:t>
      </w:r>
      <w:r w:rsidR="00D60C64">
        <w:rPr>
          <w:rFonts w:ascii="Verdana" w:hAnsi="Verdana" w:cs="Arial"/>
          <w:color w:val="auto"/>
          <w:sz w:val="20"/>
          <w:szCs w:val="20"/>
        </w:rPr>
        <w:t xml:space="preserve"> </w:t>
      </w:r>
      <w:r w:rsidRPr="00967B81">
        <w:rPr>
          <w:rFonts w:ascii="Verdana" w:hAnsi="Verdana" w:cs="Arial"/>
          <w:color w:val="auto"/>
          <w:sz w:val="20"/>
          <w:szCs w:val="20"/>
        </w:rPr>
        <w:t>UTILIZAR</w:t>
      </w:r>
      <w:r w:rsidR="00D60C64">
        <w:rPr>
          <w:rFonts w:ascii="Verdana" w:hAnsi="Verdana" w:cs="Arial"/>
          <w:color w:val="auto"/>
          <w:sz w:val="20"/>
          <w:szCs w:val="20"/>
        </w:rPr>
        <w:t xml:space="preserve"> </w:t>
      </w:r>
      <w:r w:rsidRPr="00967B81">
        <w:rPr>
          <w:rFonts w:ascii="Verdana" w:hAnsi="Verdana" w:cs="Arial"/>
          <w:color w:val="auto"/>
          <w:sz w:val="20"/>
          <w:szCs w:val="20"/>
        </w:rPr>
        <w:t>FORMULÁRIO</w:t>
      </w:r>
      <w:r w:rsidR="00D60C64">
        <w:rPr>
          <w:rFonts w:ascii="Verdana" w:hAnsi="Verdana" w:cs="Arial"/>
          <w:color w:val="auto"/>
          <w:sz w:val="20"/>
          <w:szCs w:val="20"/>
        </w:rPr>
        <w:t xml:space="preserve"> </w:t>
      </w:r>
      <w:r w:rsidRPr="00967B81">
        <w:rPr>
          <w:rFonts w:ascii="Verdana" w:hAnsi="Verdana" w:cs="Arial"/>
          <w:color w:val="auto"/>
          <w:sz w:val="20"/>
          <w:szCs w:val="20"/>
        </w:rPr>
        <w:t>COM</w:t>
      </w:r>
      <w:r w:rsidR="00D60C64">
        <w:rPr>
          <w:rFonts w:ascii="Verdana" w:hAnsi="Verdana" w:cs="Arial"/>
          <w:color w:val="auto"/>
          <w:sz w:val="20"/>
          <w:szCs w:val="20"/>
        </w:rPr>
        <w:t xml:space="preserve"> </w:t>
      </w:r>
      <w:r w:rsidRPr="00967B81">
        <w:rPr>
          <w:rFonts w:ascii="Verdana" w:hAnsi="Verdana" w:cs="Arial"/>
          <w:color w:val="auto"/>
          <w:sz w:val="20"/>
          <w:szCs w:val="20"/>
        </w:rPr>
        <w:t>TIMBRE</w:t>
      </w:r>
      <w:r w:rsidR="00D60C64">
        <w:rPr>
          <w:rFonts w:ascii="Verdana" w:hAnsi="Verdana" w:cs="Arial"/>
          <w:color w:val="auto"/>
          <w:sz w:val="20"/>
          <w:szCs w:val="20"/>
        </w:rPr>
        <w:t xml:space="preserve"> </w:t>
      </w:r>
      <w:r w:rsidRPr="00967B81">
        <w:rPr>
          <w:rFonts w:ascii="Verdana" w:hAnsi="Verdana" w:cs="Arial"/>
          <w:color w:val="auto"/>
          <w:sz w:val="20"/>
          <w:szCs w:val="20"/>
        </w:rPr>
        <w:t>DA</w:t>
      </w:r>
      <w:r w:rsidR="00D60C64">
        <w:rPr>
          <w:rFonts w:ascii="Verdana" w:hAnsi="Verdana" w:cs="Arial"/>
          <w:color w:val="auto"/>
          <w:sz w:val="20"/>
          <w:szCs w:val="20"/>
        </w:rPr>
        <w:t xml:space="preserve"> </w:t>
      </w:r>
      <w:r w:rsidRPr="00967B81">
        <w:rPr>
          <w:rFonts w:ascii="Verdana" w:hAnsi="Verdana" w:cs="Arial"/>
          <w:color w:val="auto"/>
          <w:sz w:val="20"/>
          <w:szCs w:val="20"/>
        </w:rPr>
        <w:t>PROPONENTE.</w:t>
      </w:r>
    </w:p>
    <w:p w:rsidR="00351759" w:rsidRPr="00967B81" w:rsidRDefault="00351759" w:rsidP="00351759">
      <w:pPr>
        <w:jc w:val="both"/>
        <w:rPr>
          <w:rFonts w:ascii="Verdana" w:hAnsi="Verdana" w:cs="Arial"/>
          <w:b/>
          <w:sz w:val="20"/>
          <w:szCs w:val="20"/>
        </w:rPr>
      </w:pPr>
    </w:p>
    <w:p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F7707D">
        <w:rPr>
          <w:rFonts w:ascii="Verdana" w:hAnsi="Verdana" w:cs="Arial"/>
          <w:b/>
          <w:sz w:val="20"/>
          <w:szCs w:val="20"/>
        </w:rPr>
        <w:t>2</w:t>
      </w:r>
      <w:r w:rsidR="004E378F" w:rsidRPr="00967B81">
        <w:rPr>
          <w:rFonts w:ascii="Verdana" w:hAnsi="Verdana" w:cs="Arial"/>
          <w:b/>
          <w:sz w:val="20"/>
          <w:szCs w:val="20"/>
        </w:rPr>
        <w:t>-SRP</w:t>
      </w:r>
    </w:p>
    <w:p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PROCESSO ADMINISTRATIVO Nº </w:t>
      </w:r>
      <w:r w:rsidR="004E378F" w:rsidRPr="00967B81">
        <w:rPr>
          <w:rFonts w:ascii="Verdana" w:hAnsi="Verdana" w:cs="Arial"/>
          <w:b/>
          <w:sz w:val="20"/>
          <w:szCs w:val="20"/>
        </w:rPr>
        <w:t>XXXX/202</w:t>
      </w:r>
      <w:r w:rsidR="00F7707D">
        <w:rPr>
          <w:rFonts w:ascii="Verdana" w:hAnsi="Verdana" w:cs="Arial"/>
          <w:b/>
          <w:sz w:val="20"/>
          <w:szCs w:val="20"/>
        </w:rPr>
        <w:t>2</w:t>
      </w:r>
    </w:p>
    <w:p w:rsidR="00351759" w:rsidRPr="00967B81" w:rsidRDefault="00351759" w:rsidP="00351759">
      <w:pPr>
        <w:pStyle w:val="Ttulo10"/>
        <w:spacing w:before="0" w:after="0"/>
        <w:jc w:val="both"/>
        <w:rPr>
          <w:rFonts w:ascii="Verdana" w:eastAsia="MS Mincho" w:hAnsi="Verdana" w:cs="Arial"/>
          <w:b/>
          <w:color w:val="auto"/>
          <w:sz w:val="20"/>
          <w:szCs w:val="20"/>
          <w:u w:val="single"/>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r w:rsidRPr="00967B81">
        <w:rPr>
          <w:rFonts w:ascii="Verdana" w:eastAsia="MS Mincho" w:hAnsi="Verdana" w:cs="Arial"/>
          <w:sz w:val="20"/>
          <w:szCs w:val="20"/>
        </w:rPr>
        <w:t>À</w:t>
      </w:r>
    </w:p>
    <w:p w:rsidR="00351759" w:rsidRPr="00967B81" w:rsidRDefault="00351759" w:rsidP="00351759">
      <w:pPr>
        <w:jc w:val="both"/>
        <w:rPr>
          <w:rFonts w:ascii="Verdana" w:eastAsia="Calibri" w:hAnsi="Verdana" w:cs="Arial"/>
          <w:sz w:val="20"/>
          <w:szCs w:val="20"/>
        </w:rPr>
      </w:pPr>
      <w:r w:rsidRPr="00967B81">
        <w:rPr>
          <w:rFonts w:ascii="Verdana" w:eastAsia="MS Mincho" w:hAnsi="Verdana" w:cs="Arial"/>
          <w:b/>
          <w:sz w:val="20"/>
          <w:szCs w:val="20"/>
        </w:rPr>
        <w:t xml:space="preserve">PREFEITURA MUNICIPAL DE </w:t>
      </w:r>
      <w:r w:rsidR="00FA7D80" w:rsidRPr="00967B81">
        <w:rPr>
          <w:rFonts w:ascii="Verdana" w:eastAsia="MS Mincho" w:hAnsi="Verdana" w:cs="Arial"/>
          <w:b/>
          <w:sz w:val="20"/>
          <w:szCs w:val="20"/>
        </w:rPr>
        <w:t>_______________/UF</w:t>
      </w:r>
    </w:p>
    <w:p w:rsidR="00351759" w:rsidRPr="00967B81" w:rsidRDefault="00351759" w:rsidP="00351759">
      <w:pPr>
        <w:pStyle w:val="Cabealho"/>
        <w:jc w:val="both"/>
        <w:rPr>
          <w:rFonts w:ascii="Verdana" w:hAnsi="Verdana" w:cs="Arial"/>
          <w:sz w:val="20"/>
          <w:szCs w:val="20"/>
        </w:rPr>
      </w:pPr>
      <w:r w:rsidRPr="00967B81">
        <w:rPr>
          <w:rFonts w:ascii="Verdana" w:eastAsia="MS Mincho" w:hAnsi="Verdana" w:cs="Arial"/>
          <w:sz w:val="20"/>
          <w:szCs w:val="20"/>
        </w:rPr>
        <w:t xml:space="preserve">AO PREGOEIRO / EQUIPE DE APOIO </w:t>
      </w:r>
    </w:p>
    <w:p w:rsidR="00351759" w:rsidRPr="00967B81" w:rsidRDefault="00351759" w:rsidP="00351759">
      <w:pPr>
        <w:pStyle w:val="Cabealho"/>
        <w:jc w:val="both"/>
        <w:rPr>
          <w:rFonts w:ascii="Verdana" w:hAnsi="Verdana" w:cs="Arial"/>
          <w:sz w:val="20"/>
          <w:szCs w:val="20"/>
        </w:rPr>
      </w:pPr>
    </w:p>
    <w:p w:rsidR="00351759" w:rsidRPr="00967B81" w:rsidRDefault="00351759" w:rsidP="00351759">
      <w:pPr>
        <w:pStyle w:val="Cabealho"/>
        <w:jc w:val="both"/>
        <w:rPr>
          <w:rFonts w:ascii="Verdana" w:eastAsia="MS Mincho" w:hAnsi="Verdana" w:cs="Arial"/>
          <w:sz w:val="20"/>
          <w:szCs w:val="20"/>
        </w:rPr>
      </w:pPr>
    </w:p>
    <w:p w:rsidR="00277055" w:rsidRPr="00967B81" w:rsidRDefault="00277055" w:rsidP="00351759">
      <w:pPr>
        <w:pStyle w:val="Cabealho"/>
        <w:jc w:val="both"/>
        <w:rPr>
          <w:rFonts w:ascii="Verdana" w:eastAsia="MS Mincho" w:hAnsi="Verdana" w:cs="Arial"/>
          <w:sz w:val="20"/>
          <w:szCs w:val="20"/>
        </w:rPr>
      </w:pPr>
    </w:p>
    <w:p w:rsidR="00277055" w:rsidRPr="00967B81" w:rsidRDefault="00277055" w:rsidP="00351759">
      <w:pPr>
        <w:pStyle w:val="Cabealho"/>
        <w:jc w:val="both"/>
        <w:rPr>
          <w:rFonts w:ascii="Verdana" w:eastAsia="MS Mincho" w:hAnsi="Verdana" w:cs="Arial"/>
          <w:sz w:val="20"/>
          <w:szCs w:val="20"/>
        </w:rPr>
      </w:pPr>
    </w:p>
    <w:p w:rsidR="00277055" w:rsidRPr="00967B81" w:rsidRDefault="00277055" w:rsidP="00277055">
      <w:pPr>
        <w:pStyle w:val="Cabealho"/>
        <w:jc w:val="center"/>
        <w:rPr>
          <w:rFonts w:ascii="Verdana" w:eastAsia="MS Mincho" w:hAnsi="Verdana" w:cs="Arial"/>
          <w:sz w:val="20"/>
          <w:szCs w:val="20"/>
        </w:rPr>
      </w:pPr>
      <w:r w:rsidRPr="00967B81">
        <w:rPr>
          <w:rFonts w:ascii="Verdana" w:eastAsia="MS Mincho" w:hAnsi="Verdana" w:cs="Arial"/>
          <w:sz w:val="20"/>
          <w:szCs w:val="20"/>
        </w:rPr>
        <w:t>DECLARAÇÃO</w:t>
      </w:r>
    </w:p>
    <w:p w:rsidR="00277055" w:rsidRPr="00967B81" w:rsidRDefault="00277055" w:rsidP="00D60C64">
      <w:pPr>
        <w:pStyle w:val="Corpodetexto"/>
        <w:tabs>
          <w:tab w:val="left" w:pos="2718"/>
          <w:tab w:val="left" w:pos="3488"/>
          <w:tab w:val="left" w:pos="6331"/>
          <w:tab w:val="left" w:pos="8936"/>
        </w:tabs>
        <w:spacing w:before="148"/>
        <w:jc w:val="both"/>
        <w:rPr>
          <w:rFonts w:ascii="Verdana" w:hAnsi="Verdana"/>
          <w:sz w:val="20"/>
          <w:szCs w:val="20"/>
        </w:rPr>
      </w:pPr>
      <w:r w:rsidRPr="00967B81">
        <w:rPr>
          <w:rFonts w:ascii="Verdana" w:hAnsi="Verdana"/>
          <w:sz w:val="20"/>
          <w:szCs w:val="20"/>
        </w:rPr>
        <w:t>A</w:t>
      </w:r>
      <w:r w:rsidR="00D60C64">
        <w:rPr>
          <w:rFonts w:ascii="Verdana" w:hAnsi="Verdana"/>
          <w:sz w:val="20"/>
          <w:szCs w:val="20"/>
        </w:rPr>
        <w:t xml:space="preserve"> </w:t>
      </w:r>
      <w:r w:rsidRPr="00967B81">
        <w:rPr>
          <w:rFonts w:ascii="Verdana" w:hAnsi="Verdana"/>
          <w:sz w:val="20"/>
          <w:szCs w:val="20"/>
        </w:rPr>
        <w:t>empresa</w:t>
      </w:r>
      <w:r w:rsidRPr="00967B81">
        <w:rPr>
          <w:rFonts w:ascii="Verdana" w:hAnsi="Verdana"/>
          <w:sz w:val="20"/>
          <w:szCs w:val="20"/>
          <w:u w:val="single"/>
        </w:rPr>
        <w:tab/>
      </w:r>
      <w:r w:rsidRPr="00967B81">
        <w:rPr>
          <w:rFonts w:ascii="Verdana" w:hAnsi="Verdana"/>
          <w:sz w:val="20"/>
          <w:szCs w:val="20"/>
        </w:rPr>
        <w:t xml:space="preserve">, inscrita no </w:t>
      </w:r>
      <w:proofErr w:type="gramStart"/>
      <w:r w:rsidRPr="00967B81">
        <w:rPr>
          <w:rFonts w:ascii="Verdana" w:hAnsi="Verdana"/>
          <w:sz w:val="20"/>
          <w:szCs w:val="20"/>
        </w:rPr>
        <w:t>C.N.P.</w:t>
      </w:r>
      <w:proofErr w:type="gramEnd"/>
      <w:r w:rsidRPr="00967B81">
        <w:rPr>
          <w:rFonts w:ascii="Verdana" w:hAnsi="Verdana"/>
          <w:sz w:val="20"/>
          <w:szCs w:val="20"/>
        </w:rPr>
        <w:t xml:space="preserve">J sob </w:t>
      </w:r>
      <w:proofErr w:type="spellStart"/>
      <w:r w:rsidRPr="00967B81">
        <w:rPr>
          <w:rFonts w:ascii="Verdana" w:hAnsi="Verdana"/>
          <w:sz w:val="20"/>
          <w:szCs w:val="20"/>
        </w:rPr>
        <w:t>onº</w:t>
      </w:r>
      <w:proofErr w:type="spellEnd"/>
      <w:r w:rsidRPr="00967B81">
        <w:rPr>
          <w:rFonts w:ascii="Verdana" w:hAnsi="Verdana"/>
          <w:sz w:val="20"/>
          <w:szCs w:val="20"/>
          <w:u w:val="single"/>
        </w:rPr>
        <w:tab/>
      </w:r>
      <w:r w:rsidRPr="00967B81">
        <w:rPr>
          <w:rFonts w:ascii="Verdana" w:hAnsi="Verdana"/>
          <w:sz w:val="20"/>
          <w:szCs w:val="20"/>
        </w:rPr>
        <w:t>, por intermédio de seu representante legal,   o  (a)</w:t>
      </w:r>
      <w:proofErr w:type="spellStart"/>
      <w:r w:rsidRPr="00967B81">
        <w:rPr>
          <w:rFonts w:ascii="Verdana" w:hAnsi="Verdana"/>
          <w:sz w:val="20"/>
          <w:szCs w:val="20"/>
        </w:rPr>
        <w:t>Sr</w:t>
      </w:r>
      <w:proofErr w:type="spellEnd"/>
      <w:r w:rsidRPr="00967B81">
        <w:rPr>
          <w:rFonts w:ascii="Verdana" w:hAnsi="Verdana"/>
          <w:sz w:val="20"/>
          <w:szCs w:val="20"/>
        </w:rPr>
        <w:t>(a)</w:t>
      </w:r>
      <w:r w:rsidRPr="00967B81">
        <w:rPr>
          <w:rFonts w:ascii="Verdana" w:hAnsi="Verdana"/>
          <w:sz w:val="20"/>
          <w:szCs w:val="20"/>
          <w:u w:val="single"/>
        </w:rPr>
        <w:tab/>
      </w:r>
      <w:r w:rsidRPr="00967B81">
        <w:rPr>
          <w:rFonts w:ascii="Verdana" w:hAnsi="Verdana"/>
          <w:sz w:val="20"/>
          <w:szCs w:val="20"/>
          <w:u w:val="single"/>
        </w:rPr>
        <w:tab/>
      </w:r>
      <w:r w:rsidRPr="00967B81">
        <w:rPr>
          <w:rFonts w:ascii="Verdana" w:hAnsi="Verdana"/>
          <w:sz w:val="20"/>
          <w:szCs w:val="20"/>
        </w:rPr>
        <w:t>, portador (a) da Carteira de  Identidade</w:t>
      </w:r>
      <w:r w:rsidR="00D60C64">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e inscrito</w:t>
      </w:r>
      <w:r w:rsidR="00D60C64">
        <w:rPr>
          <w:rFonts w:ascii="Verdana" w:hAnsi="Verdana"/>
          <w:sz w:val="20"/>
          <w:szCs w:val="20"/>
        </w:rPr>
        <w:t xml:space="preserve"> </w:t>
      </w:r>
      <w:r w:rsidRPr="00967B81">
        <w:rPr>
          <w:rFonts w:ascii="Verdana" w:hAnsi="Verdana"/>
          <w:spacing w:val="-7"/>
          <w:sz w:val="20"/>
          <w:szCs w:val="20"/>
        </w:rPr>
        <w:t>no</w:t>
      </w:r>
      <w:r w:rsidR="00D60C64">
        <w:rPr>
          <w:rFonts w:ascii="Verdana" w:hAnsi="Verdana"/>
          <w:spacing w:val="-7"/>
          <w:sz w:val="20"/>
          <w:szCs w:val="20"/>
        </w:rPr>
        <w:t xml:space="preserve"> </w:t>
      </w:r>
      <w:r w:rsidRPr="00967B81">
        <w:rPr>
          <w:rFonts w:ascii="Verdana" w:hAnsi="Verdana"/>
          <w:sz w:val="20"/>
          <w:szCs w:val="20"/>
        </w:rPr>
        <w:t>C.P.F.</w:t>
      </w:r>
      <w:r w:rsidR="00D60C64">
        <w:rPr>
          <w:rFonts w:ascii="Verdana" w:hAnsi="Verdana"/>
          <w:sz w:val="20"/>
          <w:szCs w:val="20"/>
        </w:rPr>
        <w:t xml:space="preserve"> </w:t>
      </w:r>
      <w:r w:rsidRPr="00967B81">
        <w:rPr>
          <w:rFonts w:ascii="Verdana" w:hAnsi="Verdana"/>
          <w:sz w:val="20"/>
          <w:szCs w:val="20"/>
        </w:rPr>
        <w:t>sob o nº</w:t>
      </w:r>
      <w:r w:rsidRPr="00967B81">
        <w:rPr>
          <w:rFonts w:ascii="Verdana" w:hAnsi="Verdana"/>
          <w:sz w:val="20"/>
          <w:szCs w:val="20"/>
          <w:u w:val="single"/>
        </w:rPr>
        <w:tab/>
      </w:r>
      <w:r w:rsidRPr="00967B81">
        <w:rPr>
          <w:rFonts w:ascii="Verdana" w:hAnsi="Verdana"/>
          <w:sz w:val="20"/>
          <w:szCs w:val="20"/>
        </w:rPr>
        <w:t xml:space="preserve">_, </w:t>
      </w:r>
      <w:r w:rsidRPr="00967B81">
        <w:rPr>
          <w:rFonts w:ascii="Verdana" w:hAnsi="Verdana"/>
          <w:b/>
          <w:sz w:val="20"/>
          <w:szCs w:val="20"/>
        </w:rPr>
        <w:t>DECLARA</w:t>
      </w:r>
      <w:r w:rsidRPr="00967B81">
        <w:rPr>
          <w:rFonts w:ascii="Verdana" w:hAnsi="Verdana"/>
          <w:sz w:val="20"/>
          <w:szCs w:val="20"/>
        </w:rPr>
        <w:t>, sob as sanções administrativas cabíveis, inclusive as criminais, e sob as penas da lei, que toda documentação anexada ao sistema são</w:t>
      </w:r>
      <w:r w:rsidR="00D60C64">
        <w:rPr>
          <w:rFonts w:ascii="Verdana" w:hAnsi="Verdana"/>
          <w:sz w:val="20"/>
          <w:szCs w:val="20"/>
        </w:rPr>
        <w:t xml:space="preserve"> </w:t>
      </w:r>
      <w:r w:rsidRPr="00967B81">
        <w:rPr>
          <w:rFonts w:ascii="Verdana" w:hAnsi="Verdana"/>
          <w:sz w:val="20"/>
          <w:szCs w:val="20"/>
        </w:rPr>
        <w:t>autênticas.</w:t>
      </w: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pStyle w:val="Corpodetexto31"/>
        <w:spacing w:after="0"/>
        <w:jc w:val="right"/>
        <w:rPr>
          <w:rFonts w:ascii="Verdana" w:hAnsi="Verdana" w:cs="Arial"/>
          <w:color w:val="auto"/>
          <w:sz w:val="20"/>
          <w:szCs w:val="20"/>
        </w:rPr>
      </w:pPr>
      <w:r w:rsidRPr="00967B81">
        <w:rPr>
          <w:rFonts w:ascii="Verdana" w:eastAsia="MS Mincho" w:hAnsi="Verdana" w:cs="Arial"/>
          <w:color w:val="auto"/>
          <w:sz w:val="20"/>
          <w:szCs w:val="20"/>
        </w:rPr>
        <w:t>________________</w:t>
      </w:r>
      <w:r w:rsidR="000D39DC">
        <w:rPr>
          <w:rFonts w:ascii="Verdana" w:hAnsi="Verdana" w:cs="Arial"/>
          <w:color w:val="auto"/>
          <w:sz w:val="20"/>
          <w:szCs w:val="20"/>
        </w:rPr>
        <w:t>EM,___DE_________DE202</w:t>
      </w:r>
      <w:r w:rsidR="00F7707D">
        <w:rPr>
          <w:rFonts w:ascii="Verdana" w:hAnsi="Verdana" w:cs="Arial"/>
          <w:color w:val="auto"/>
          <w:sz w:val="20"/>
          <w:szCs w:val="20"/>
        </w:rPr>
        <w:t>2</w:t>
      </w:r>
      <w:r w:rsidRPr="00967B81">
        <w:rPr>
          <w:rFonts w:ascii="Verdana" w:hAnsi="Verdana" w:cs="Arial"/>
          <w:color w:val="auto"/>
          <w:sz w:val="20"/>
          <w:szCs w:val="20"/>
        </w:rPr>
        <w:t>.</w:t>
      </w: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both"/>
        <w:rPr>
          <w:rFonts w:ascii="Verdana" w:eastAsia="MS Mincho" w:hAnsi="Verdana" w:cs="Arial"/>
          <w:sz w:val="20"/>
          <w:szCs w:val="20"/>
        </w:rPr>
      </w:pPr>
    </w:p>
    <w:p w:rsidR="00351759" w:rsidRPr="00967B81" w:rsidRDefault="00351759" w:rsidP="00351759">
      <w:pPr>
        <w:jc w:val="center"/>
        <w:rPr>
          <w:rFonts w:ascii="Verdana" w:eastAsia="Calibri" w:hAnsi="Verdana" w:cs="Arial"/>
          <w:sz w:val="20"/>
          <w:szCs w:val="20"/>
        </w:rPr>
      </w:pPr>
      <w:r w:rsidRPr="00967B81">
        <w:rPr>
          <w:rFonts w:ascii="Verdana" w:eastAsia="MS Mincho" w:hAnsi="Verdana" w:cs="Arial"/>
          <w:sz w:val="20"/>
          <w:szCs w:val="20"/>
        </w:rPr>
        <w:t>(ASSINATURA</w:t>
      </w:r>
      <w:r w:rsidRPr="00967B81">
        <w:rPr>
          <w:rFonts w:ascii="Verdana" w:hAnsi="Verdana" w:cs="Arial"/>
          <w:sz w:val="20"/>
          <w:szCs w:val="20"/>
        </w:rPr>
        <w:t>DORESPONSÁVEL E CPF)</w:t>
      </w:r>
    </w:p>
    <w:p w:rsidR="00351759" w:rsidRPr="00967B81" w:rsidRDefault="00351759" w:rsidP="00351759">
      <w:pPr>
        <w:jc w:val="both"/>
        <w:rPr>
          <w:rFonts w:ascii="Verdana" w:hAnsi="Verdana" w:cs="Arial"/>
          <w:sz w:val="20"/>
          <w:szCs w:val="20"/>
        </w:rPr>
      </w:pPr>
    </w:p>
    <w:p w:rsidR="00351759" w:rsidRDefault="00351759"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351759" w:rsidRPr="00967B81" w:rsidRDefault="00351759" w:rsidP="008B08EE">
      <w:pPr>
        <w:jc w:val="both"/>
        <w:rPr>
          <w:rFonts w:ascii="Verdana" w:hAnsi="Verdana" w:cs="Arial"/>
          <w:sz w:val="20"/>
          <w:szCs w:val="20"/>
        </w:rPr>
      </w:pPr>
    </w:p>
    <w:p w:rsidR="00351759" w:rsidRPr="00967B81"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Verdana" w:hAnsi="Verdana" w:cs="Arial"/>
          <w:sz w:val="20"/>
          <w:szCs w:val="20"/>
        </w:rPr>
      </w:pPr>
      <w:r w:rsidRPr="00967B81">
        <w:rPr>
          <w:rFonts w:ascii="Verdana" w:hAnsi="Verdana" w:cs="Arial"/>
          <w:b/>
          <w:sz w:val="20"/>
          <w:szCs w:val="20"/>
        </w:rPr>
        <w:t xml:space="preserve">ANEXO </w:t>
      </w:r>
      <w:proofErr w:type="gramStart"/>
      <w:r w:rsidRPr="00967B81">
        <w:rPr>
          <w:rFonts w:ascii="Verdana" w:hAnsi="Verdana" w:cs="Arial"/>
          <w:b/>
          <w:sz w:val="20"/>
          <w:szCs w:val="20"/>
        </w:rPr>
        <w:t>VI –</w:t>
      </w:r>
      <w:r w:rsidR="00277055" w:rsidRPr="00967B81">
        <w:rPr>
          <w:rFonts w:ascii="Verdana" w:hAnsi="Verdana"/>
          <w:b/>
          <w:sz w:val="20"/>
          <w:szCs w:val="20"/>
        </w:rPr>
        <w:t>MODELO</w:t>
      </w:r>
      <w:proofErr w:type="gramEnd"/>
      <w:r w:rsidR="00277055" w:rsidRPr="00967B81">
        <w:rPr>
          <w:rFonts w:ascii="Verdana" w:hAnsi="Verdana"/>
          <w:b/>
          <w:sz w:val="20"/>
          <w:szCs w:val="20"/>
        </w:rPr>
        <w:t xml:space="preserve"> DE DECLARAÇÃO DE INFORMAÇÕES ADICIONAIS</w:t>
      </w:r>
    </w:p>
    <w:p w:rsidR="00351759" w:rsidRPr="00967B81" w:rsidRDefault="00351759" w:rsidP="00351759">
      <w:pPr>
        <w:jc w:val="both"/>
        <w:rPr>
          <w:rFonts w:ascii="Verdana" w:hAnsi="Verdana" w:cs="Arial"/>
          <w:b/>
          <w:sz w:val="20"/>
          <w:szCs w:val="20"/>
        </w:rPr>
      </w:pPr>
    </w:p>
    <w:p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F7707D">
        <w:rPr>
          <w:rFonts w:ascii="Verdana" w:hAnsi="Verdana" w:cs="Arial"/>
          <w:b/>
          <w:sz w:val="20"/>
          <w:szCs w:val="20"/>
        </w:rPr>
        <w:t>2</w:t>
      </w:r>
      <w:r w:rsidR="004E378F" w:rsidRPr="00967B81">
        <w:rPr>
          <w:rFonts w:ascii="Verdana" w:hAnsi="Verdana" w:cs="Arial"/>
          <w:b/>
          <w:sz w:val="20"/>
          <w:szCs w:val="20"/>
        </w:rPr>
        <w:t>-SRP</w:t>
      </w:r>
    </w:p>
    <w:p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PROCESSO ADMINISTRATIVO Nº </w:t>
      </w:r>
      <w:r w:rsidR="004E378F" w:rsidRPr="00967B81">
        <w:rPr>
          <w:rFonts w:ascii="Verdana" w:hAnsi="Verdana" w:cs="Arial"/>
          <w:b/>
          <w:sz w:val="20"/>
          <w:szCs w:val="20"/>
        </w:rPr>
        <w:t>XXXX/202</w:t>
      </w:r>
      <w:r w:rsidR="00F7707D">
        <w:rPr>
          <w:rFonts w:ascii="Verdana" w:hAnsi="Verdana" w:cs="Arial"/>
          <w:b/>
          <w:sz w:val="20"/>
          <w:szCs w:val="20"/>
        </w:rPr>
        <w:t>2</w:t>
      </w:r>
    </w:p>
    <w:p w:rsidR="00351759" w:rsidRPr="00967B81" w:rsidRDefault="00351759" w:rsidP="00351759">
      <w:pPr>
        <w:jc w:val="both"/>
        <w:rPr>
          <w:rFonts w:ascii="Verdana" w:hAnsi="Verdana" w:cs="Arial"/>
          <w:sz w:val="20"/>
          <w:szCs w:val="20"/>
        </w:rPr>
      </w:pPr>
    </w:p>
    <w:p w:rsidR="00351759" w:rsidRPr="00967B81" w:rsidRDefault="00351759" w:rsidP="00351759">
      <w:pPr>
        <w:jc w:val="both"/>
        <w:rPr>
          <w:rFonts w:ascii="Verdana" w:hAnsi="Verdana" w:cs="Arial"/>
          <w:b/>
          <w:sz w:val="20"/>
          <w:szCs w:val="20"/>
        </w:rPr>
      </w:pPr>
    </w:p>
    <w:p w:rsidR="00277055" w:rsidRPr="00967B81" w:rsidRDefault="00277055" w:rsidP="00351759">
      <w:pPr>
        <w:jc w:val="both"/>
        <w:rPr>
          <w:rFonts w:ascii="Verdana" w:hAnsi="Verdana" w:cs="Arial"/>
          <w:sz w:val="20"/>
          <w:szCs w:val="20"/>
        </w:rPr>
      </w:pPr>
    </w:p>
    <w:p w:rsidR="00277055" w:rsidRPr="00967B81" w:rsidRDefault="00277055" w:rsidP="00351759">
      <w:pPr>
        <w:jc w:val="both"/>
        <w:rPr>
          <w:rFonts w:ascii="Verdana" w:hAnsi="Verdana" w:cs="Arial"/>
          <w:sz w:val="20"/>
          <w:szCs w:val="20"/>
        </w:rPr>
      </w:pPr>
    </w:p>
    <w:p w:rsidR="00277055" w:rsidRPr="00967B81" w:rsidRDefault="00277055" w:rsidP="00277055">
      <w:pPr>
        <w:spacing w:before="194"/>
        <w:ind w:left="775" w:right="846"/>
        <w:jc w:val="center"/>
        <w:rPr>
          <w:rFonts w:ascii="Verdana" w:hAnsi="Verdana"/>
          <w:b/>
          <w:sz w:val="20"/>
          <w:szCs w:val="20"/>
        </w:rPr>
      </w:pPr>
      <w:r w:rsidRPr="00967B81">
        <w:rPr>
          <w:rFonts w:ascii="Verdana" w:hAnsi="Verdana"/>
          <w:b/>
          <w:sz w:val="20"/>
          <w:szCs w:val="20"/>
        </w:rPr>
        <w:t>DECLARAÇÃO</w:t>
      </w:r>
    </w:p>
    <w:p w:rsidR="00277055" w:rsidRPr="00967B81" w:rsidRDefault="00277055" w:rsidP="00277055">
      <w:pPr>
        <w:pStyle w:val="Corpodetexto"/>
        <w:rPr>
          <w:rFonts w:ascii="Verdana" w:hAnsi="Verdana"/>
          <w:b/>
          <w:sz w:val="20"/>
          <w:szCs w:val="20"/>
        </w:rPr>
      </w:pPr>
    </w:p>
    <w:p w:rsidR="00277055" w:rsidRPr="00967B81" w:rsidRDefault="00277055" w:rsidP="000D39DC">
      <w:pPr>
        <w:pStyle w:val="Corpodetexto"/>
        <w:tabs>
          <w:tab w:val="left" w:pos="2732"/>
          <w:tab w:val="left" w:pos="3488"/>
          <w:tab w:val="left" w:pos="8936"/>
        </w:tabs>
        <w:spacing w:before="195"/>
        <w:jc w:val="both"/>
        <w:rPr>
          <w:rFonts w:ascii="Verdana" w:hAnsi="Verdana"/>
          <w:sz w:val="20"/>
          <w:szCs w:val="20"/>
        </w:rPr>
      </w:pPr>
      <w:r w:rsidRPr="00967B81">
        <w:rPr>
          <w:rFonts w:ascii="Verdana" w:hAnsi="Verdana"/>
          <w:sz w:val="20"/>
          <w:szCs w:val="20"/>
        </w:rPr>
        <w:t>A</w:t>
      </w:r>
      <w:r w:rsidR="000D39DC">
        <w:rPr>
          <w:rFonts w:ascii="Verdana" w:hAnsi="Verdana"/>
          <w:sz w:val="20"/>
          <w:szCs w:val="20"/>
        </w:rPr>
        <w:t xml:space="preserve"> </w:t>
      </w:r>
      <w:r w:rsidRPr="00967B81">
        <w:rPr>
          <w:rFonts w:ascii="Verdana" w:hAnsi="Verdana"/>
          <w:sz w:val="20"/>
          <w:szCs w:val="20"/>
        </w:rPr>
        <w:t>empresa</w:t>
      </w:r>
      <w:r w:rsidRPr="00967B81">
        <w:rPr>
          <w:rFonts w:ascii="Verdana" w:hAnsi="Verdana"/>
          <w:sz w:val="20"/>
          <w:szCs w:val="20"/>
          <w:u w:val="single"/>
        </w:rPr>
        <w:tab/>
      </w:r>
      <w:r w:rsidRPr="00967B81">
        <w:rPr>
          <w:rFonts w:ascii="Verdana" w:hAnsi="Verdana"/>
          <w:sz w:val="20"/>
          <w:szCs w:val="20"/>
        </w:rPr>
        <w:t xml:space="preserve">, inscrita no </w:t>
      </w:r>
      <w:proofErr w:type="gramStart"/>
      <w:r w:rsidRPr="00967B81">
        <w:rPr>
          <w:rFonts w:ascii="Verdana" w:hAnsi="Verdana"/>
          <w:sz w:val="20"/>
          <w:szCs w:val="20"/>
        </w:rPr>
        <w:t>C.N.P.</w:t>
      </w:r>
      <w:proofErr w:type="gramEnd"/>
      <w:r w:rsidRPr="00967B81">
        <w:rPr>
          <w:rFonts w:ascii="Verdana" w:hAnsi="Verdana"/>
          <w:sz w:val="20"/>
          <w:szCs w:val="20"/>
        </w:rPr>
        <w:t>J sob o nº, por intermédio de seu representante  legal,   o  (a)</w:t>
      </w:r>
      <w:proofErr w:type="spellStart"/>
      <w:r w:rsidRPr="00967B81">
        <w:rPr>
          <w:rFonts w:ascii="Verdana" w:hAnsi="Verdana"/>
          <w:sz w:val="20"/>
          <w:szCs w:val="20"/>
        </w:rPr>
        <w:t>Sr</w:t>
      </w:r>
      <w:proofErr w:type="spellEnd"/>
      <w:r w:rsidRPr="00967B81">
        <w:rPr>
          <w:rFonts w:ascii="Verdana" w:hAnsi="Verdana"/>
          <w:sz w:val="20"/>
          <w:szCs w:val="20"/>
        </w:rPr>
        <w:t>(a)</w:t>
      </w:r>
      <w:r w:rsidRPr="00967B81">
        <w:rPr>
          <w:rFonts w:ascii="Verdana" w:hAnsi="Verdana"/>
          <w:sz w:val="20"/>
          <w:szCs w:val="20"/>
          <w:u w:val="single"/>
        </w:rPr>
        <w:tab/>
      </w:r>
      <w:r w:rsidRPr="00967B81">
        <w:rPr>
          <w:rFonts w:ascii="Verdana" w:hAnsi="Verdana"/>
          <w:sz w:val="20"/>
          <w:szCs w:val="20"/>
          <w:u w:val="single"/>
        </w:rPr>
        <w:tab/>
      </w:r>
      <w:r w:rsidRPr="00967B81">
        <w:rPr>
          <w:rFonts w:ascii="Verdana" w:hAnsi="Verdana"/>
          <w:sz w:val="20"/>
          <w:szCs w:val="20"/>
        </w:rPr>
        <w:t>, portador (a) da Carteira de  Identidade</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e inscrito</w:t>
      </w:r>
      <w:r w:rsidR="000D39DC">
        <w:rPr>
          <w:rFonts w:ascii="Verdana" w:hAnsi="Verdana"/>
          <w:sz w:val="20"/>
          <w:szCs w:val="20"/>
        </w:rPr>
        <w:t xml:space="preserve"> </w:t>
      </w:r>
      <w:r w:rsidRPr="00967B81">
        <w:rPr>
          <w:rFonts w:ascii="Verdana" w:hAnsi="Verdana"/>
          <w:spacing w:val="-7"/>
          <w:sz w:val="20"/>
          <w:szCs w:val="20"/>
        </w:rPr>
        <w:t>no</w:t>
      </w:r>
      <w:r w:rsidR="000D39DC">
        <w:rPr>
          <w:rFonts w:ascii="Verdana" w:hAnsi="Verdana"/>
          <w:spacing w:val="-7"/>
          <w:sz w:val="20"/>
          <w:szCs w:val="20"/>
        </w:rPr>
        <w:t xml:space="preserve"> </w:t>
      </w:r>
      <w:r w:rsidRPr="00967B81">
        <w:rPr>
          <w:rFonts w:ascii="Verdana" w:hAnsi="Verdana"/>
          <w:sz w:val="20"/>
          <w:szCs w:val="20"/>
        </w:rPr>
        <w:t>C.P.F. sob</w:t>
      </w:r>
      <w:r w:rsidR="000D39DC">
        <w:rPr>
          <w:rFonts w:ascii="Verdana" w:hAnsi="Verdana"/>
          <w:sz w:val="20"/>
          <w:szCs w:val="20"/>
        </w:rPr>
        <w:t xml:space="preserve"> </w:t>
      </w:r>
      <w:r w:rsidRPr="00967B81">
        <w:rPr>
          <w:rFonts w:ascii="Verdana" w:hAnsi="Verdana"/>
          <w:sz w:val="20"/>
          <w:szCs w:val="20"/>
        </w:rPr>
        <w:t>o</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DECLARA, sob as sanções administrativas cabíveis e sob as penas da lei, que se compromete a fornecer informações adicionais, solicitadas pelo(a) Pregoeiro(a) (a)(a) ou pela Coordenadoria Geral de Licitações da Prefeitura Municipal de Afrânio, como: laudos técnicos de análises do produto, catálogos, e outros, a qualquer tempo e/ou fase do processo licitatório, com finalidade de dirimir dúvida e instruir as decisões relativas ao</w:t>
      </w:r>
      <w:r w:rsidR="000D39DC">
        <w:rPr>
          <w:rFonts w:ascii="Verdana" w:hAnsi="Verdana"/>
          <w:sz w:val="20"/>
          <w:szCs w:val="20"/>
        </w:rPr>
        <w:t xml:space="preserve"> </w:t>
      </w:r>
      <w:r w:rsidRPr="00967B81">
        <w:rPr>
          <w:rFonts w:ascii="Verdana" w:hAnsi="Verdana"/>
          <w:sz w:val="20"/>
          <w:szCs w:val="20"/>
        </w:rPr>
        <w:t>julgamento.</w:t>
      </w:r>
    </w:p>
    <w:p w:rsidR="00351759" w:rsidRPr="00967B81" w:rsidRDefault="00351759" w:rsidP="00277055">
      <w:pPr>
        <w:jc w:val="both"/>
        <w:rPr>
          <w:rFonts w:ascii="Verdana" w:hAnsi="Verdana" w:cs="Arial"/>
          <w:sz w:val="20"/>
          <w:szCs w:val="20"/>
        </w:rPr>
      </w:pPr>
    </w:p>
    <w:p w:rsidR="00351759" w:rsidRPr="00967B81" w:rsidRDefault="00351759" w:rsidP="00351759">
      <w:pPr>
        <w:jc w:val="both"/>
        <w:rPr>
          <w:rFonts w:ascii="Verdana" w:hAnsi="Verdana" w:cs="Arial"/>
          <w:b/>
          <w:sz w:val="20"/>
          <w:szCs w:val="20"/>
        </w:rPr>
      </w:pPr>
    </w:p>
    <w:p w:rsidR="00351759" w:rsidRPr="00967B81" w:rsidRDefault="00351759" w:rsidP="00351759">
      <w:pPr>
        <w:jc w:val="both"/>
        <w:rPr>
          <w:rFonts w:ascii="Verdana" w:hAnsi="Verdana" w:cs="Arial"/>
          <w:b/>
          <w:sz w:val="20"/>
          <w:szCs w:val="20"/>
        </w:rPr>
      </w:pPr>
    </w:p>
    <w:p w:rsidR="00351759" w:rsidRPr="00967B81" w:rsidRDefault="00351759" w:rsidP="00351759">
      <w:pPr>
        <w:jc w:val="both"/>
        <w:rPr>
          <w:rFonts w:ascii="Verdana" w:hAnsi="Verdana" w:cs="Arial"/>
          <w:sz w:val="20"/>
          <w:szCs w:val="20"/>
        </w:rPr>
      </w:pPr>
    </w:p>
    <w:p w:rsidR="00351759" w:rsidRPr="00967B81" w:rsidRDefault="00351759" w:rsidP="00351759">
      <w:pPr>
        <w:jc w:val="both"/>
        <w:rPr>
          <w:rFonts w:ascii="Verdana" w:hAnsi="Verdana" w:cs="Arial"/>
          <w:sz w:val="20"/>
          <w:szCs w:val="20"/>
        </w:rPr>
      </w:pPr>
    </w:p>
    <w:p w:rsidR="00351759" w:rsidRPr="00967B81" w:rsidRDefault="00351759" w:rsidP="00351759">
      <w:pPr>
        <w:jc w:val="right"/>
        <w:rPr>
          <w:rFonts w:ascii="Verdana" w:hAnsi="Verdana" w:cs="Arial"/>
          <w:sz w:val="20"/>
          <w:szCs w:val="20"/>
        </w:rPr>
      </w:pPr>
      <w:r w:rsidRPr="00967B81">
        <w:rPr>
          <w:rFonts w:ascii="Verdana" w:hAnsi="Verdana" w:cs="Arial"/>
          <w:sz w:val="20"/>
          <w:szCs w:val="20"/>
        </w:rPr>
        <w:tab/>
      </w:r>
      <w:r w:rsidRPr="00967B81">
        <w:rPr>
          <w:rFonts w:ascii="Verdana" w:hAnsi="Verdana" w:cs="Arial"/>
          <w:sz w:val="20"/>
          <w:szCs w:val="20"/>
        </w:rPr>
        <w:tab/>
      </w:r>
      <w:proofErr w:type="gramStart"/>
      <w:r w:rsidRPr="00967B81">
        <w:rPr>
          <w:rFonts w:ascii="Verdana" w:hAnsi="Verdana" w:cs="Arial"/>
          <w:sz w:val="20"/>
          <w:szCs w:val="20"/>
        </w:rPr>
        <w:t>........</w:t>
      </w:r>
      <w:proofErr w:type="gramEnd"/>
      <w:r w:rsidRPr="00967B81">
        <w:rPr>
          <w:rFonts w:ascii="Verdana" w:hAnsi="Verdana" w:cs="Arial"/>
          <w:sz w:val="20"/>
          <w:szCs w:val="20"/>
        </w:rPr>
        <w:t xml:space="preserve">, ......... </w:t>
      </w:r>
      <w:proofErr w:type="gramStart"/>
      <w:r w:rsidR="00D60C64">
        <w:rPr>
          <w:rFonts w:ascii="Verdana" w:hAnsi="Verdana" w:cs="Arial"/>
          <w:sz w:val="20"/>
          <w:szCs w:val="20"/>
        </w:rPr>
        <w:t>de</w:t>
      </w:r>
      <w:proofErr w:type="gramEnd"/>
      <w:r w:rsidRPr="00967B81">
        <w:rPr>
          <w:rFonts w:ascii="Verdana" w:hAnsi="Verdana" w:cs="Arial"/>
          <w:sz w:val="20"/>
          <w:szCs w:val="20"/>
        </w:rPr>
        <w:t xml:space="preserve"> ...................   DE 202</w:t>
      </w:r>
      <w:r w:rsidR="00F7707D">
        <w:rPr>
          <w:rFonts w:ascii="Verdana" w:hAnsi="Verdana" w:cs="Arial"/>
          <w:sz w:val="20"/>
          <w:szCs w:val="20"/>
        </w:rPr>
        <w:t>2</w:t>
      </w:r>
      <w:r w:rsidRPr="00967B81">
        <w:rPr>
          <w:rFonts w:ascii="Verdana" w:hAnsi="Verdana" w:cs="Arial"/>
          <w:sz w:val="20"/>
          <w:szCs w:val="20"/>
        </w:rPr>
        <w:t>.</w:t>
      </w:r>
    </w:p>
    <w:p w:rsidR="00351759" w:rsidRPr="00967B81" w:rsidRDefault="00351759" w:rsidP="00351759">
      <w:pPr>
        <w:jc w:val="both"/>
        <w:rPr>
          <w:rFonts w:ascii="Verdana" w:hAnsi="Verdana" w:cs="Arial"/>
          <w:sz w:val="20"/>
          <w:szCs w:val="20"/>
        </w:rPr>
      </w:pPr>
    </w:p>
    <w:p w:rsidR="00351759" w:rsidRPr="00967B81" w:rsidRDefault="00351759" w:rsidP="00351759">
      <w:pPr>
        <w:jc w:val="both"/>
        <w:rPr>
          <w:rFonts w:ascii="Verdana" w:hAnsi="Verdana" w:cs="Arial"/>
          <w:sz w:val="20"/>
          <w:szCs w:val="20"/>
        </w:rPr>
      </w:pPr>
    </w:p>
    <w:p w:rsidR="00351759" w:rsidRPr="00967B81" w:rsidRDefault="00351759" w:rsidP="00351759">
      <w:pPr>
        <w:jc w:val="both"/>
        <w:rPr>
          <w:rFonts w:ascii="Verdana" w:hAnsi="Verdana" w:cs="Arial"/>
          <w:sz w:val="20"/>
          <w:szCs w:val="20"/>
        </w:rPr>
      </w:pPr>
    </w:p>
    <w:p w:rsidR="00351759" w:rsidRPr="00967B81" w:rsidRDefault="00351759" w:rsidP="00351759">
      <w:pPr>
        <w:jc w:val="both"/>
        <w:rPr>
          <w:rFonts w:ascii="Verdana" w:hAnsi="Verdana" w:cs="Arial"/>
          <w:sz w:val="20"/>
          <w:szCs w:val="20"/>
        </w:rPr>
      </w:pPr>
    </w:p>
    <w:p w:rsidR="00351759" w:rsidRPr="00967B81" w:rsidRDefault="00351759" w:rsidP="00351759">
      <w:pPr>
        <w:jc w:val="center"/>
        <w:rPr>
          <w:rFonts w:ascii="Verdana" w:hAnsi="Verdana" w:cs="Arial"/>
          <w:sz w:val="20"/>
          <w:szCs w:val="20"/>
        </w:rPr>
      </w:pPr>
      <w:r w:rsidRPr="00967B81">
        <w:rPr>
          <w:rFonts w:ascii="Verdana" w:hAnsi="Verdana" w:cs="Arial"/>
          <w:sz w:val="20"/>
          <w:szCs w:val="20"/>
        </w:rPr>
        <w:t>_______________________________</w:t>
      </w:r>
    </w:p>
    <w:p w:rsidR="00351759" w:rsidRPr="00967B81" w:rsidRDefault="00351759" w:rsidP="00351759">
      <w:pPr>
        <w:jc w:val="center"/>
        <w:rPr>
          <w:rFonts w:ascii="Verdana" w:hAnsi="Verdana" w:cs="Arial"/>
          <w:sz w:val="20"/>
          <w:szCs w:val="20"/>
        </w:rPr>
      </w:pPr>
      <w:r w:rsidRPr="00967B81">
        <w:rPr>
          <w:rFonts w:ascii="Verdana" w:hAnsi="Verdana" w:cs="Arial"/>
          <w:sz w:val="20"/>
          <w:szCs w:val="20"/>
        </w:rPr>
        <w:t>REPRESENTANTE LEGAL</w:t>
      </w:r>
    </w:p>
    <w:p w:rsidR="00351759" w:rsidRPr="00967B81" w:rsidRDefault="00351759" w:rsidP="00351759">
      <w:pPr>
        <w:jc w:val="both"/>
        <w:rPr>
          <w:rFonts w:ascii="Verdana" w:hAnsi="Verdana" w:cs="Arial"/>
          <w:sz w:val="20"/>
          <w:szCs w:val="20"/>
        </w:rPr>
      </w:pPr>
      <w:r w:rsidRPr="00967B81">
        <w:rPr>
          <w:rFonts w:ascii="Verdana" w:hAnsi="Verdana" w:cs="Arial"/>
          <w:sz w:val="20"/>
          <w:szCs w:val="20"/>
        </w:rPr>
        <w:tab/>
      </w:r>
      <w:r w:rsidRPr="00967B81">
        <w:rPr>
          <w:rFonts w:ascii="Verdana" w:hAnsi="Verdana" w:cs="Arial"/>
          <w:sz w:val="20"/>
          <w:szCs w:val="20"/>
        </w:rPr>
        <w:tab/>
      </w:r>
      <w:r w:rsidRPr="00967B81">
        <w:rPr>
          <w:rFonts w:ascii="Verdana" w:hAnsi="Verdana" w:cs="Arial"/>
          <w:sz w:val="20"/>
          <w:szCs w:val="20"/>
        </w:rPr>
        <w:tab/>
      </w:r>
      <w:r w:rsidRPr="00967B81">
        <w:rPr>
          <w:rFonts w:ascii="Verdana" w:hAnsi="Verdana" w:cs="Arial"/>
          <w:sz w:val="20"/>
          <w:szCs w:val="20"/>
        </w:rPr>
        <w:tab/>
      </w:r>
    </w:p>
    <w:p w:rsidR="00351759" w:rsidRPr="00967B81" w:rsidRDefault="00351759" w:rsidP="00351759">
      <w:pPr>
        <w:jc w:val="both"/>
        <w:rPr>
          <w:rFonts w:ascii="Verdana" w:hAnsi="Verdana" w:cs="Arial"/>
          <w:sz w:val="20"/>
          <w:szCs w:val="20"/>
        </w:rPr>
      </w:pPr>
    </w:p>
    <w:p w:rsidR="00351759" w:rsidRPr="00967B81" w:rsidRDefault="00351759" w:rsidP="00351759">
      <w:pPr>
        <w:jc w:val="both"/>
        <w:rPr>
          <w:rFonts w:ascii="Verdana" w:hAnsi="Verdana" w:cs="Arial"/>
          <w:sz w:val="20"/>
          <w:szCs w:val="20"/>
        </w:rPr>
      </w:pPr>
    </w:p>
    <w:p w:rsidR="00351759" w:rsidRDefault="00351759"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Default="00D60C64" w:rsidP="00351759">
      <w:pPr>
        <w:jc w:val="both"/>
        <w:rPr>
          <w:rFonts w:ascii="Verdana" w:hAnsi="Verdana" w:cs="Arial"/>
          <w:sz w:val="20"/>
          <w:szCs w:val="20"/>
        </w:rPr>
      </w:pPr>
    </w:p>
    <w:p w:rsidR="00D60C64" w:rsidRPr="00967B81" w:rsidRDefault="00D60C64" w:rsidP="00351759">
      <w:pPr>
        <w:jc w:val="both"/>
        <w:rPr>
          <w:rFonts w:ascii="Verdana" w:hAnsi="Verdana" w:cs="Arial"/>
          <w:sz w:val="20"/>
          <w:szCs w:val="20"/>
        </w:rPr>
      </w:pPr>
    </w:p>
    <w:p w:rsidR="00137B72" w:rsidRDefault="00137B72" w:rsidP="008B08EE">
      <w:pPr>
        <w:jc w:val="both"/>
        <w:rPr>
          <w:rFonts w:ascii="Verdana" w:hAnsi="Verdana" w:cs="Arial"/>
          <w:sz w:val="20"/>
          <w:szCs w:val="20"/>
        </w:rPr>
      </w:pPr>
    </w:p>
    <w:p w:rsidR="000D39DC" w:rsidRPr="00967B81" w:rsidRDefault="000D39DC" w:rsidP="008B08EE">
      <w:pPr>
        <w:jc w:val="both"/>
        <w:rPr>
          <w:rFonts w:ascii="Verdana" w:hAnsi="Verdana" w:cs="Arial"/>
          <w:sz w:val="20"/>
          <w:szCs w:val="20"/>
        </w:rPr>
      </w:pPr>
    </w:p>
    <w:p w:rsidR="00137B72" w:rsidRPr="00967B81" w:rsidRDefault="00137B72" w:rsidP="008B08EE">
      <w:pPr>
        <w:jc w:val="both"/>
        <w:rPr>
          <w:rFonts w:ascii="Verdana" w:hAnsi="Verdana" w:cs="Arial"/>
          <w:sz w:val="20"/>
          <w:szCs w:val="20"/>
        </w:rPr>
      </w:pPr>
    </w:p>
    <w:p w:rsidR="001B114E" w:rsidRPr="00967B81" w:rsidRDefault="00277055" w:rsidP="008B08EE">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ANEXO VII – DECLARAÇAO DE QUALIDADE E SUSTENTABILIDADE AMBIETAL - MODELO</w:t>
      </w:r>
    </w:p>
    <w:p w:rsidR="001B114E" w:rsidRPr="00967B81" w:rsidRDefault="001B114E" w:rsidP="008B08EE">
      <w:pPr>
        <w:jc w:val="both"/>
        <w:rPr>
          <w:rFonts w:ascii="Verdana" w:hAnsi="Verdana" w:cs="Arial"/>
          <w:sz w:val="20"/>
          <w:szCs w:val="20"/>
        </w:rPr>
      </w:pPr>
    </w:p>
    <w:p w:rsidR="00277055" w:rsidRPr="00967B81" w:rsidRDefault="00277055" w:rsidP="00277055">
      <w:pPr>
        <w:spacing w:before="147"/>
        <w:ind w:left="392" w:right="5425"/>
        <w:rPr>
          <w:rFonts w:ascii="Verdana" w:hAnsi="Verdana"/>
          <w:b/>
          <w:sz w:val="20"/>
          <w:szCs w:val="20"/>
        </w:rPr>
      </w:pPr>
    </w:p>
    <w:p w:rsidR="000D39DC" w:rsidRDefault="00277055" w:rsidP="000D39DC">
      <w:pPr>
        <w:jc w:val="center"/>
        <w:rPr>
          <w:rFonts w:ascii="Verdana" w:hAnsi="Verdana"/>
          <w:b/>
          <w:sz w:val="20"/>
          <w:szCs w:val="20"/>
        </w:rPr>
      </w:pPr>
      <w:r w:rsidRPr="00967B81">
        <w:rPr>
          <w:rFonts w:ascii="Verdana" w:hAnsi="Verdana"/>
          <w:b/>
          <w:sz w:val="20"/>
          <w:szCs w:val="20"/>
        </w:rPr>
        <w:t xml:space="preserve">PROCESSO ADMINISTRATIVO Nº </w:t>
      </w:r>
      <w:proofErr w:type="spellStart"/>
      <w:r w:rsidR="000D39DC">
        <w:rPr>
          <w:rFonts w:ascii="Verdana" w:hAnsi="Verdana"/>
          <w:b/>
          <w:sz w:val="20"/>
          <w:szCs w:val="20"/>
        </w:rPr>
        <w:t>xxx</w:t>
      </w:r>
      <w:proofErr w:type="spellEnd"/>
      <w:r w:rsidRPr="00967B81">
        <w:rPr>
          <w:rFonts w:ascii="Verdana" w:hAnsi="Verdana"/>
          <w:b/>
          <w:sz w:val="20"/>
          <w:szCs w:val="20"/>
        </w:rPr>
        <w:t>/202</w:t>
      </w:r>
      <w:r w:rsidR="00F7707D">
        <w:rPr>
          <w:rFonts w:ascii="Verdana" w:hAnsi="Verdana"/>
          <w:b/>
          <w:sz w:val="20"/>
          <w:szCs w:val="20"/>
        </w:rPr>
        <w:t>2</w:t>
      </w:r>
    </w:p>
    <w:p w:rsidR="00277055" w:rsidRPr="00967B81" w:rsidRDefault="00277055" w:rsidP="000D39DC">
      <w:pPr>
        <w:jc w:val="center"/>
        <w:rPr>
          <w:rFonts w:ascii="Verdana" w:hAnsi="Verdana"/>
          <w:b/>
          <w:sz w:val="20"/>
          <w:szCs w:val="20"/>
        </w:rPr>
      </w:pPr>
      <w:r w:rsidRPr="00967B81">
        <w:rPr>
          <w:rFonts w:ascii="Verdana" w:hAnsi="Verdana"/>
          <w:b/>
          <w:sz w:val="20"/>
          <w:szCs w:val="20"/>
        </w:rPr>
        <w:t xml:space="preserve">PREGÃO ELETRÔNICO Nº </w:t>
      </w:r>
      <w:proofErr w:type="spellStart"/>
      <w:r w:rsidR="000D39DC">
        <w:rPr>
          <w:rFonts w:ascii="Verdana" w:hAnsi="Verdana"/>
          <w:b/>
          <w:sz w:val="20"/>
          <w:szCs w:val="20"/>
        </w:rPr>
        <w:t>xxxx</w:t>
      </w:r>
      <w:proofErr w:type="spellEnd"/>
      <w:r w:rsidRPr="00967B81">
        <w:rPr>
          <w:rFonts w:ascii="Verdana" w:hAnsi="Verdana"/>
          <w:b/>
          <w:sz w:val="20"/>
          <w:szCs w:val="20"/>
        </w:rPr>
        <w:t>/202</w:t>
      </w:r>
      <w:r w:rsidR="00F7707D">
        <w:rPr>
          <w:rFonts w:ascii="Verdana" w:hAnsi="Verdana"/>
          <w:b/>
          <w:sz w:val="20"/>
          <w:szCs w:val="20"/>
        </w:rPr>
        <w:t>2</w:t>
      </w:r>
    </w:p>
    <w:p w:rsidR="00E53632" w:rsidRPr="00967B81" w:rsidRDefault="00E53632" w:rsidP="00E53632">
      <w:pPr>
        <w:pStyle w:val="Corpodetexto"/>
        <w:tabs>
          <w:tab w:val="left" w:pos="3976"/>
          <w:tab w:val="left" w:pos="8915"/>
          <w:tab w:val="left" w:pos="10011"/>
        </w:tabs>
        <w:spacing w:before="0" w:beforeAutospacing="0" w:after="0" w:afterAutospacing="0"/>
        <w:ind w:left="388" w:right="513"/>
        <w:jc w:val="both"/>
        <w:rPr>
          <w:rFonts w:ascii="Verdana" w:hAnsi="Verdana"/>
          <w:sz w:val="20"/>
          <w:szCs w:val="20"/>
        </w:rPr>
      </w:pPr>
    </w:p>
    <w:p w:rsidR="00E53632" w:rsidRPr="00967B81" w:rsidRDefault="00E53632" w:rsidP="00E53632">
      <w:pPr>
        <w:pStyle w:val="Corpodetexto"/>
        <w:tabs>
          <w:tab w:val="left" w:pos="3976"/>
          <w:tab w:val="left" w:pos="8915"/>
          <w:tab w:val="left" w:pos="10011"/>
        </w:tabs>
        <w:spacing w:before="0" w:beforeAutospacing="0" w:after="0" w:afterAutospacing="0"/>
        <w:ind w:left="388" w:right="513"/>
        <w:jc w:val="both"/>
        <w:rPr>
          <w:rFonts w:ascii="Verdana" w:hAnsi="Verdana"/>
          <w:sz w:val="20"/>
          <w:szCs w:val="20"/>
        </w:rPr>
      </w:pPr>
    </w:p>
    <w:p w:rsidR="00277055" w:rsidRPr="00967B81" w:rsidRDefault="00277055" w:rsidP="00A54622">
      <w:pPr>
        <w:pStyle w:val="Corpodetexto"/>
        <w:tabs>
          <w:tab w:val="left" w:pos="3976"/>
          <w:tab w:val="left" w:pos="8915"/>
          <w:tab w:val="left" w:pos="9781"/>
        </w:tabs>
        <w:spacing w:before="0" w:beforeAutospacing="0" w:after="0" w:afterAutospacing="0"/>
        <w:jc w:val="both"/>
        <w:rPr>
          <w:rFonts w:ascii="Verdana" w:hAnsi="Verdana"/>
          <w:sz w:val="20"/>
          <w:szCs w:val="20"/>
        </w:rPr>
      </w:pPr>
      <w:r w:rsidRPr="00967B81">
        <w:rPr>
          <w:rFonts w:ascii="Verdana" w:hAnsi="Verdana"/>
          <w:sz w:val="20"/>
          <w:szCs w:val="20"/>
        </w:rPr>
        <w:t xml:space="preserve">Para fins de participação na Licitação do </w:t>
      </w:r>
      <w:r w:rsidRPr="00967B81">
        <w:rPr>
          <w:rFonts w:ascii="Verdana" w:hAnsi="Verdana"/>
          <w:b/>
          <w:sz w:val="20"/>
          <w:szCs w:val="20"/>
        </w:rPr>
        <w:t xml:space="preserve">Pregão Eletrônico </w:t>
      </w:r>
      <w:proofErr w:type="spellStart"/>
      <w:r w:rsidR="000D39DC">
        <w:rPr>
          <w:rFonts w:ascii="Verdana" w:hAnsi="Verdana"/>
          <w:b/>
          <w:sz w:val="20"/>
          <w:szCs w:val="20"/>
        </w:rPr>
        <w:t>xxx</w:t>
      </w:r>
      <w:proofErr w:type="spellEnd"/>
      <w:r w:rsidRPr="00967B81">
        <w:rPr>
          <w:rFonts w:ascii="Verdana" w:hAnsi="Verdana"/>
          <w:b/>
          <w:sz w:val="20"/>
          <w:szCs w:val="20"/>
        </w:rPr>
        <w:t>/</w:t>
      </w:r>
      <w:proofErr w:type="gramStart"/>
      <w:r w:rsidRPr="00967B81">
        <w:rPr>
          <w:rFonts w:ascii="Verdana" w:hAnsi="Verdana"/>
          <w:b/>
          <w:sz w:val="20"/>
          <w:szCs w:val="20"/>
        </w:rPr>
        <w:t>202</w:t>
      </w:r>
      <w:r w:rsidR="00F7707D">
        <w:rPr>
          <w:rFonts w:ascii="Verdana" w:hAnsi="Verdana"/>
          <w:b/>
          <w:sz w:val="20"/>
          <w:szCs w:val="20"/>
        </w:rPr>
        <w:t>2</w:t>
      </w:r>
      <w:r w:rsidRPr="00967B81">
        <w:rPr>
          <w:rFonts w:ascii="Verdana" w:hAnsi="Verdana"/>
          <w:sz w:val="20"/>
          <w:szCs w:val="20"/>
        </w:rPr>
        <w:t>,</w:t>
      </w:r>
      <w:proofErr w:type="gramEnd"/>
      <w:r w:rsidRPr="00967B81">
        <w:rPr>
          <w:rFonts w:ascii="Verdana" w:hAnsi="Verdana"/>
          <w:sz w:val="20"/>
          <w:szCs w:val="20"/>
        </w:rPr>
        <w:t>a</w:t>
      </w:r>
      <w:r w:rsidR="000D39DC">
        <w:rPr>
          <w:rFonts w:ascii="Verdana" w:hAnsi="Verdana"/>
          <w:sz w:val="20"/>
          <w:szCs w:val="20"/>
        </w:rPr>
        <w:t xml:space="preserve"> </w:t>
      </w:r>
      <w:r w:rsidRPr="00967B81">
        <w:rPr>
          <w:rFonts w:ascii="Verdana" w:hAnsi="Verdana"/>
          <w:sz w:val="20"/>
          <w:szCs w:val="20"/>
        </w:rPr>
        <w:t>empresa</w:t>
      </w:r>
      <w:r w:rsidR="00A54622">
        <w:rPr>
          <w:rFonts w:ascii="Verdana" w:hAnsi="Verdana"/>
          <w:sz w:val="20"/>
          <w:szCs w:val="20"/>
        </w:rPr>
        <w:t>_____________</w:t>
      </w:r>
      <w:r w:rsidRPr="00967B81">
        <w:rPr>
          <w:rFonts w:ascii="Verdana" w:hAnsi="Verdana"/>
          <w:spacing w:val="-9"/>
          <w:sz w:val="20"/>
          <w:szCs w:val="20"/>
        </w:rPr>
        <w:t xml:space="preserve">, </w:t>
      </w:r>
      <w:r w:rsidRPr="00967B81">
        <w:rPr>
          <w:rFonts w:ascii="Verdana" w:hAnsi="Verdana"/>
          <w:sz w:val="20"/>
          <w:szCs w:val="20"/>
        </w:rPr>
        <w:t>inscrita</w:t>
      </w:r>
      <w:r w:rsidR="000D39DC">
        <w:rPr>
          <w:rFonts w:ascii="Verdana" w:hAnsi="Verdana"/>
          <w:sz w:val="20"/>
          <w:szCs w:val="20"/>
        </w:rPr>
        <w:t xml:space="preserve"> </w:t>
      </w:r>
      <w:r w:rsidRPr="00967B81">
        <w:rPr>
          <w:rFonts w:ascii="Verdana" w:hAnsi="Verdana"/>
          <w:sz w:val="20"/>
          <w:szCs w:val="20"/>
        </w:rPr>
        <w:t>no C.N.P.J sob o</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 xml:space="preserve">, </w:t>
      </w:r>
      <w:r w:rsidR="00A54622">
        <w:rPr>
          <w:rFonts w:ascii="Verdana" w:hAnsi="Verdana"/>
          <w:sz w:val="20"/>
          <w:szCs w:val="20"/>
        </w:rPr>
        <w:t>p</w:t>
      </w:r>
      <w:r w:rsidRPr="00967B81">
        <w:rPr>
          <w:rFonts w:ascii="Verdana" w:hAnsi="Verdana"/>
          <w:sz w:val="20"/>
          <w:szCs w:val="20"/>
        </w:rPr>
        <w:t>or intermédio de  seu</w:t>
      </w:r>
      <w:r w:rsidR="000D39DC">
        <w:rPr>
          <w:rFonts w:ascii="Verdana" w:hAnsi="Verdana"/>
          <w:sz w:val="20"/>
          <w:szCs w:val="20"/>
        </w:rPr>
        <w:t xml:space="preserve"> </w:t>
      </w:r>
      <w:r w:rsidRPr="00967B81">
        <w:rPr>
          <w:rFonts w:ascii="Verdana" w:hAnsi="Verdana"/>
          <w:sz w:val="20"/>
          <w:szCs w:val="20"/>
        </w:rPr>
        <w:t>representante</w:t>
      </w:r>
      <w:r w:rsidR="000D39DC">
        <w:rPr>
          <w:rFonts w:ascii="Verdana" w:hAnsi="Verdana"/>
          <w:sz w:val="20"/>
          <w:szCs w:val="20"/>
        </w:rPr>
        <w:t xml:space="preserve"> </w:t>
      </w:r>
      <w:r w:rsidRPr="00967B81">
        <w:rPr>
          <w:rFonts w:ascii="Verdana" w:hAnsi="Verdana"/>
          <w:sz w:val="20"/>
          <w:szCs w:val="20"/>
        </w:rPr>
        <w:t>legal,</w:t>
      </w:r>
      <w:r w:rsidR="000D39DC">
        <w:rPr>
          <w:rFonts w:ascii="Verdana" w:hAnsi="Verdana"/>
          <w:sz w:val="20"/>
          <w:szCs w:val="20"/>
        </w:rPr>
        <w:t xml:space="preserve"> </w:t>
      </w:r>
      <w:r w:rsidRPr="00967B81">
        <w:rPr>
          <w:rFonts w:ascii="Verdana" w:hAnsi="Verdana"/>
          <w:sz w:val="20"/>
          <w:szCs w:val="20"/>
        </w:rPr>
        <w:t xml:space="preserve">o (a) </w:t>
      </w:r>
      <w:proofErr w:type="spellStart"/>
      <w:r w:rsidRPr="00967B81">
        <w:rPr>
          <w:rFonts w:ascii="Verdana" w:hAnsi="Verdana"/>
          <w:sz w:val="20"/>
          <w:szCs w:val="20"/>
        </w:rPr>
        <w:t>Sr</w:t>
      </w:r>
      <w:proofErr w:type="spellEnd"/>
      <w:r w:rsidRPr="00967B81">
        <w:rPr>
          <w:rFonts w:ascii="Verdana" w:hAnsi="Verdana"/>
          <w:sz w:val="20"/>
          <w:szCs w:val="20"/>
        </w:rPr>
        <w:t>(a)</w:t>
      </w:r>
      <w:r w:rsidRPr="00967B81">
        <w:rPr>
          <w:rFonts w:ascii="Verdana" w:hAnsi="Verdana"/>
          <w:sz w:val="20"/>
          <w:szCs w:val="20"/>
          <w:u w:val="single"/>
        </w:rPr>
        <w:tab/>
      </w:r>
      <w:r w:rsidR="00A54622">
        <w:rPr>
          <w:rFonts w:ascii="Verdana" w:hAnsi="Verdana"/>
          <w:sz w:val="20"/>
          <w:szCs w:val="20"/>
          <w:u w:val="single"/>
        </w:rPr>
        <w:t>,</w:t>
      </w:r>
      <w:r w:rsidRPr="00967B81">
        <w:rPr>
          <w:rFonts w:ascii="Verdana" w:hAnsi="Verdana"/>
          <w:sz w:val="20"/>
          <w:szCs w:val="20"/>
        </w:rPr>
        <w:t>portador (a) da Carteira de</w:t>
      </w:r>
      <w:r w:rsidR="000D39DC">
        <w:rPr>
          <w:rFonts w:ascii="Verdana" w:hAnsi="Verdana"/>
          <w:sz w:val="20"/>
          <w:szCs w:val="20"/>
        </w:rPr>
        <w:t xml:space="preserve"> </w:t>
      </w:r>
      <w:r w:rsidRPr="00967B81">
        <w:rPr>
          <w:rFonts w:ascii="Verdana" w:hAnsi="Verdana"/>
          <w:sz w:val="20"/>
          <w:szCs w:val="20"/>
        </w:rPr>
        <w:t>Identidade</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00A54622">
        <w:rPr>
          <w:rFonts w:ascii="Verdana" w:hAnsi="Verdana"/>
          <w:sz w:val="20"/>
          <w:szCs w:val="20"/>
        </w:rPr>
        <w:t xml:space="preserve"> e i</w:t>
      </w:r>
      <w:r w:rsidRPr="00967B81">
        <w:rPr>
          <w:rFonts w:ascii="Verdana" w:hAnsi="Verdana"/>
          <w:sz w:val="20"/>
          <w:szCs w:val="20"/>
        </w:rPr>
        <w:t>nscrito no C.P.F. sob o</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00A54622">
        <w:rPr>
          <w:rFonts w:ascii="Verdana" w:hAnsi="Verdana"/>
          <w:sz w:val="20"/>
          <w:szCs w:val="20"/>
          <w:u w:val="single"/>
        </w:rPr>
        <w:t>,</w:t>
      </w:r>
      <w:r w:rsidRPr="00967B81">
        <w:rPr>
          <w:rFonts w:ascii="Verdana" w:hAnsi="Verdana"/>
          <w:b/>
          <w:sz w:val="20"/>
          <w:szCs w:val="20"/>
        </w:rPr>
        <w:t>DECLARA</w:t>
      </w:r>
      <w:r w:rsidRPr="00967B81">
        <w:rPr>
          <w:rFonts w:ascii="Verdana" w:hAnsi="Verdana"/>
          <w:sz w:val="20"/>
          <w:szCs w:val="20"/>
        </w:rPr>
        <w:t>, sob as penas da Lei, notadamente a Instrução Normativa MPOG n.º 01/2010, que atende aos critérios de qualidade ambiental e sustentabilidade socioambiental, respeitando as normas de proteção do meio ambiente, tais</w:t>
      </w:r>
      <w:r w:rsidR="000D39DC">
        <w:rPr>
          <w:rFonts w:ascii="Verdana" w:hAnsi="Verdana"/>
          <w:sz w:val="20"/>
          <w:szCs w:val="20"/>
        </w:rPr>
        <w:t xml:space="preserve"> </w:t>
      </w:r>
      <w:r w:rsidRPr="00967B81">
        <w:rPr>
          <w:rFonts w:ascii="Verdana" w:hAnsi="Verdana"/>
          <w:sz w:val="20"/>
          <w:szCs w:val="20"/>
        </w:rPr>
        <w:t>como:</w:t>
      </w:r>
    </w:p>
    <w:p w:rsidR="00277055" w:rsidRPr="00967B81" w:rsidRDefault="00277055" w:rsidP="00A54622">
      <w:pPr>
        <w:pStyle w:val="Corpodetexto"/>
        <w:spacing w:before="0" w:beforeAutospacing="0" w:after="0" w:afterAutospacing="0"/>
        <w:jc w:val="both"/>
        <w:rPr>
          <w:rFonts w:ascii="Verdana" w:hAnsi="Verdana"/>
          <w:sz w:val="20"/>
          <w:szCs w:val="20"/>
        </w:rPr>
      </w:pPr>
    </w:p>
    <w:p w:rsidR="00277055" w:rsidRPr="00967B81" w:rsidRDefault="00277055" w:rsidP="00A54622">
      <w:pPr>
        <w:pStyle w:val="Corpodetexto"/>
        <w:spacing w:before="0" w:beforeAutospacing="0" w:after="0" w:afterAutospacing="0"/>
        <w:jc w:val="both"/>
        <w:rPr>
          <w:rFonts w:ascii="Verdana" w:hAnsi="Verdana"/>
          <w:sz w:val="20"/>
          <w:szCs w:val="20"/>
        </w:rPr>
      </w:pPr>
      <w:r w:rsidRPr="00967B81">
        <w:rPr>
          <w:rFonts w:ascii="Verdana" w:hAnsi="Verdana"/>
          <w:sz w:val="20"/>
          <w:szCs w:val="20"/>
        </w:rPr>
        <w:t xml:space="preserve">III - que os bens devam </w:t>
      </w:r>
      <w:proofErr w:type="gramStart"/>
      <w:r w:rsidRPr="00967B81">
        <w:rPr>
          <w:rFonts w:ascii="Verdana" w:hAnsi="Verdana"/>
          <w:sz w:val="20"/>
          <w:szCs w:val="20"/>
        </w:rPr>
        <w:t>ser,</w:t>
      </w:r>
      <w:proofErr w:type="gramEnd"/>
      <w:r w:rsidRPr="00967B81">
        <w:rPr>
          <w:rFonts w:ascii="Verdana" w:hAnsi="Verdana"/>
          <w:sz w:val="20"/>
          <w:szCs w:val="20"/>
        </w:rPr>
        <w:t xml:space="preserve"> preferencialmente, acondicionados em embalagem individual adequada, com o menor volume possível, que utilize materiais recicláveis, de forma a garantir a máxima proteção durante o transporte e o armazenamento.</w:t>
      </w:r>
    </w:p>
    <w:p w:rsidR="00277055" w:rsidRPr="00967B81" w:rsidRDefault="00277055" w:rsidP="00A54622">
      <w:pPr>
        <w:pStyle w:val="Corpodetexto"/>
        <w:spacing w:before="0" w:beforeAutospacing="0" w:after="0" w:afterAutospacing="0"/>
        <w:jc w:val="both"/>
        <w:rPr>
          <w:rFonts w:ascii="Verdana" w:hAnsi="Verdana"/>
          <w:sz w:val="20"/>
          <w:szCs w:val="20"/>
        </w:rPr>
      </w:pPr>
    </w:p>
    <w:p w:rsidR="00277055" w:rsidRPr="00967B81" w:rsidRDefault="00277055" w:rsidP="00A54622">
      <w:pPr>
        <w:pStyle w:val="Corpodetexto"/>
        <w:spacing w:before="0" w:beforeAutospacing="0" w:after="0" w:afterAutospacing="0"/>
        <w:jc w:val="both"/>
        <w:rPr>
          <w:rFonts w:ascii="Verdana" w:hAnsi="Verdana"/>
          <w:sz w:val="20"/>
          <w:szCs w:val="20"/>
        </w:rPr>
      </w:pPr>
      <w:r w:rsidRPr="00967B81">
        <w:rPr>
          <w:rFonts w:ascii="Verdana" w:hAnsi="Verdana"/>
          <w:sz w:val="20"/>
          <w:szCs w:val="20"/>
        </w:rPr>
        <w:t>A empresa reconhece seu compromisso sócio ambiental, mantendo-se disponível à fiscalização pelos órgãos responsáveis.</w:t>
      </w:r>
    </w:p>
    <w:p w:rsidR="00277055" w:rsidRPr="00967B81" w:rsidRDefault="00277055" w:rsidP="00E53632">
      <w:pPr>
        <w:pStyle w:val="Corpodetexto"/>
        <w:spacing w:before="0" w:beforeAutospacing="0" w:after="0" w:afterAutospacing="0"/>
        <w:jc w:val="both"/>
        <w:rPr>
          <w:rFonts w:ascii="Verdana" w:hAnsi="Verdana"/>
          <w:sz w:val="20"/>
          <w:szCs w:val="20"/>
        </w:rPr>
      </w:pPr>
    </w:p>
    <w:p w:rsidR="00277055" w:rsidRPr="00967B81" w:rsidRDefault="00277055" w:rsidP="00277055">
      <w:pPr>
        <w:pStyle w:val="Corpodetexto"/>
        <w:tabs>
          <w:tab w:val="left" w:pos="1919"/>
          <w:tab w:val="left" w:pos="2505"/>
          <w:tab w:val="left" w:pos="4164"/>
        </w:tabs>
        <w:spacing w:before="0" w:beforeAutospacing="0" w:after="0" w:afterAutospacing="0"/>
        <w:ind w:left="392"/>
        <w:rPr>
          <w:rFonts w:ascii="Verdana" w:hAnsi="Verdana"/>
          <w:sz w:val="20"/>
          <w:szCs w:val="20"/>
        </w:rPr>
      </w:pPr>
      <w:r w:rsidRPr="00967B81">
        <w:rPr>
          <w:rFonts w:ascii="Verdana" w:hAnsi="Verdana"/>
          <w:sz w:val="20"/>
          <w:szCs w:val="20"/>
          <w:u w:val="single"/>
        </w:rPr>
        <w:tab/>
      </w:r>
      <w:proofErr w:type="gramStart"/>
      <w:r w:rsidRPr="00967B81">
        <w:rPr>
          <w:rFonts w:ascii="Verdana" w:hAnsi="Verdana"/>
          <w:sz w:val="20"/>
          <w:szCs w:val="20"/>
        </w:rPr>
        <w:t>,</w:t>
      </w:r>
      <w:r w:rsidRPr="00967B81">
        <w:rPr>
          <w:rFonts w:ascii="Verdana" w:hAnsi="Verdana"/>
          <w:sz w:val="20"/>
          <w:szCs w:val="20"/>
          <w:u w:val="single"/>
        </w:rPr>
        <w:tab/>
      </w:r>
      <w:proofErr w:type="gramEnd"/>
      <w:r w:rsidRPr="00967B81">
        <w:rPr>
          <w:rFonts w:ascii="Verdana" w:hAnsi="Verdana"/>
          <w:sz w:val="20"/>
          <w:szCs w:val="20"/>
        </w:rPr>
        <w:t>de</w:t>
      </w:r>
      <w:r w:rsidRPr="00967B81">
        <w:rPr>
          <w:rFonts w:ascii="Verdana" w:hAnsi="Verdana"/>
          <w:sz w:val="20"/>
          <w:szCs w:val="20"/>
          <w:u w:val="single"/>
        </w:rPr>
        <w:tab/>
      </w:r>
      <w:r w:rsidRPr="00967B81">
        <w:rPr>
          <w:rFonts w:ascii="Verdana" w:hAnsi="Verdana"/>
          <w:sz w:val="20"/>
          <w:szCs w:val="20"/>
        </w:rPr>
        <w:t>de202</w:t>
      </w:r>
      <w:r w:rsidR="00F7707D">
        <w:rPr>
          <w:rFonts w:ascii="Verdana" w:hAnsi="Verdana"/>
          <w:sz w:val="20"/>
          <w:szCs w:val="20"/>
        </w:rPr>
        <w:t>2</w:t>
      </w:r>
      <w:r w:rsidRPr="00967B81">
        <w:rPr>
          <w:rFonts w:ascii="Verdana" w:hAnsi="Verdana"/>
          <w:sz w:val="20"/>
          <w:szCs w:val="20"/>
        </w:rPr>
        <w:t>.</w:t>
      </w:r>
    </w:p>
    <w:p w:rsidR="00277055" w:rsidRPr="00967B81" w:rsidRDefault="00277055" w:rsidP="00277055">
      <w:pPr>
        <w:pStyle w:val="Corpodetexto"/>
        <w:spacing w:before="0" w:beforeAutospacing="0" w:after="0" w:afterAutospacing="0"/>
        <w:rPr>
          <w:rFonts w:ascii="Verdana" w:hAnsi="Verdana"/>
          <w:sz w:val="20"/>
          <w:szCs w:val="20"/>
        </w:rPr>
      </w:pPr>
    </w:p>
    <w:p w:rsidR="00277055" w:rsidRPr="00967B81" w:rsidRDefault="00277055" w:rsidP="00277055">
      <w:pPr>
        <w:pStyle w:val="Corpodetexto"/>
        <w:spacing w:before="0" w:beforeAutospacing="0" w:after="0" w:afterAutospacing="0"/>
        <w:rPr>
          <w:rFonts w:ascii="Verdana" w:hAnsi="Verdana"/>
          <w:sz w:val="20"/>
          <w:szCs w:val="20"/>
        </w:rPr>
      </w:pPr>
    </w:p>
    <w:p w:rsidR="00277055" w:rsidRPr="00967B81" w:rsidRDefault="00D31228" w:rsidP="00277055">
      <w:pPr>
        <w:pStyle w:val="Corpodetexto"/>
        <w:spacing w:before="0" w:beforeAutospacing="0" w:after="0" w:afterAutospacing="0"/>
        <w:rPr>
          <w:rFonts w:ascii="Verdana" w:hAnsi="Verdana"/>
          <w:sz w:val="20"/>
          <w:szCs w:val="20"/>
        </w:rPr>
      </w:pPr>
      <w:r>
        <w:rPr>
          <w:rFonts w:ascii="Verdana" w:hAnsi="Verdana"/>
          <w:noProof/>
          <w:sz w:val="20"/>
          <w:szCs w:val="20"/>
        </w:rPr>
        <mc:AlternateContent>
          <mc:Choice Requires="wps">
            <w:drawing>
              <wp:anchor distT="4294967295" distB="4294967295" distL="0" distR="0" simplePos="0" relativeHeight="251657728" behindDoc="1" locked="0" layoutInCell="1" allowOverlap="1">
                <wp:simplePos x="0" y="0"/>
                <wp:positionH relativeFrom="page">
                  <wp:posOffset>719455</wp:posOffset>
                </wp:positionH>
                <wp:positionV relativeFrom="paragraph">
                  <wp:posOffset>142874</wp:posOffset>
                </wp:positionV>
                <wp:extent cx="2988310" cy="0"/>
                <wp:effectExtent l="0" t="0" r="2159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291.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w5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" strokeweight=".20731mm">
                <w10:wrap type="topAndBottom" anchorx="page"/>
              </v:line>
            </w:pict>
          </mc:Fallback>
        </mc:AlternateContent>
      </w:r>
    </w:p>
    <w:p w:rsidR="00E53632" w:rsidRPr="00967B81" w:rsidRDefault="00E53632" w:rsidP="00277055">
      <w:pPr>
        <w:pStyle w:val="Corpodetexto"/>
        <w:spacing w:before="0" w:beforeAutospacing="0" w:after="0" w:afterAutospacing="0"/>
        <w:ind w:left="392"/>
        <w:rPr>
          <w:rFonts w:ascii="Verdana" w:hAnsi="Verdana"/>
          <w:sz w:val="20"/>
          <w:szCs w:val="20"/>
        </w:rPr>
      </w:pPr>
    </w:p>
    <w:p w:rsidR="00277055" w:rsidRPr="00967B81" w:rsidRDefault="00277055" w:rsidP="00E53632">
      <w:pPr>
        <w:pStyle w:val="Corpodetexto"/>
        <w:spacing w:before="0" w:beforeAutospacing="0" w:after="0" w:afterAutospacing="0"/>
        <w:rPr>
          <w:rFonts w:ascii="Verdana" w:hAnsi="Verdana"/>
          <w:sz w:val="20"/>
          <w:szCs w:val="20"/>
        </w:rPr>
      </w:pPr>
      <w:r w:rsidRPr="00967B81">
        <w:rPr>
          <w:rFonts w:ascii="Verdana" w:hAnsi="Verdana"/>
          <w:sz w:val="20"/>
          <w:szCs w:val="20"/>
        </w:rPr>
        <w:t>RAZÃO SOCIAL/</w:t>
      </w:r>
      <w:proofErr w:type="gramStart"/>
      <w:r w:rsidRPr="00967B81">
        <w:rPr>
          <w:rFonts w:ascii="Verdana" w:hAnsi="Verdana"/>
          <w:sz w:val="20"/>
          <w:szCs w:val="20"/>
        </w:rPr>
        <w:t>C.N.P.</w:t>
      </w:r>
      <w:proofErr w:type="gramEnd"/>
      <w:r w:rsidRPr="00967B81">
        <w:rPr>
          <w:rFonts w:ascii="Verdana" w:hAnsi="Verdana"/>
          <w:sz w:val="20"/>
          <w:szCs w:val="20"/>
        </w:rPr>
        <w:t>J Nº</w:t>
      </w:r>
    </w:p>
    <w:p w:rsidR="00E53632" w:rsidRPr="00967B81" w:rsidRDefault="00277055" w:rsidP="00E53632">
      <w:pPr>
        <w:pStyle w:val="Corpodetexto"/>
        <w:spacing w:before="0" w:beforeAutospacing="0" w:after="0" w:afterAutospacing="0"/>
        <w:ind w:right="1843"/>
        <w:rPr>
          <w:rFonts w:ascii="Verdana" w:hAnsi="Verdana"/>
          <w:sz w:val="20"/>
          <w:szCs w:val="20"/>
        </w:rPr>
      </w:pPr>
      <w:r w:rsidRPr="00967B81">
        <w:rPr>
          <w:rFonts w:ascii="Verdana" w:hAnsi="Verdana"/>
          <w:sz w:val="20"/>
          <w:szCs w:val="20"/>
        </w:rPr>
        <w:t xml:space="preserve">Assinatura do representante legal </w:t>
      </w:r>
    </w:p>
    <w:p w:rsidR="00E53632" w:rsidRPr="00967B81" w:rsidRDefault="00E53632" w:rsidP="00E53632">
      <w:pPr>
        <w:pStyle w:val="Corpodetexto"/>
        <w:spacing w:before="0" w:beforeAutospacing="0" w:after="0" w:afterAutospacing="0"/>
        <w:ind w:right="1843"/>
        <w:rPr>
          <w:rFonts w:ascii="Verdana" w:hAnsi="Verdana"/>
          <w:sz w:val="20"/>
          <w:szCs w:val="20"/>
        </w:rPr>
      </w:pPr>
    </w:p>
    <w:p w:rsidR="00277055" w:rsidRPr="00967B81" w:rsidRDefault="00277055" w:rsidP="00E53632">
      <w:pPr>
        <w:pStyle w:val="Corpodetexto"/>
        <w:spacing w:before="0" w:beforeAutospacing="0" w:after="0" w:afterAutospacing="0"/>
        <w:ind w:right="1843"/>
        <w:rPr>
          <w:rFonts w:ascii="Verdana" w:hAnsi="Verdana" w:cs="Arial"/>
          <w:sz w:val="20"/>
          <w:szCs w:val="20"/>
        </w:rPr>
      </w:pPr>
      <w:r w:rsidRPr="00967B81">
        <w:rPr>
          <w:rFonts w:ascii="Verdana" w:hAnsi="Verdana"/>
          <w:sz w:val="20"/>
          <w:szCs w:val="20"/>
        </w:rPr>
        <w:t>(OBS.: Modelo meramente sugestivo.</w:t>
      </w:r>
      <w:proofErr w:type="gramStart"/>
      <w:r w:rsidRPr="00967B81">
        <w:rPr>
          <w:rFonts w:ascii="Verdana" w:hAnsi="Verdana"/>
          <w:sz w:val="20"/>
          <w:szCs w:val="20"/>
        </w:rPr>
        <w:t>)</w:t>
      </w:r>
      <w:proofErr w:type="gramEnd"/>
    </w:p>
    <w:p w:rsidR="00277055" w:rsidRPr="00967B81" w:rsidRDefault="00277055"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277055" w:rsidRDefault="00277055"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Pr="00967B81"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277055" w:rsidRPr="00967B81" w:rsidRDefault="00277055"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277055" w:rsidRDefault="00277055"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rsidR="00D60C64" w:rsidRDefault="00D60C64"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5C71F3">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 xml:space="preserve">ANEXO </w:t>
      </w:r>
      <w:r w:rsidR="009411FA">
        <w:rPr>
          <w:rFonts w:ascii="Verdana" w:hAnsi="Verdana" w:cs="Arial"/>
          <w:b/>
          <w:sz w:val="20"/>
          <w:szCs w:val="20"/>
        </w:rPr>
        <w:t>VIII</w:t>
      </w:r>
      <w:r w:rsidRPr="00967B81">
        <w:rPr>
          <w:rFonts w:ascii="Verdana" w:hAnsi="Verdana" w:cs="Arial"/>
          <w:b/>
          <w:sz w:val="20"/>
          <w:szCs w:val="20"/>
        </w:rPr>
        <w:t xml:space="preserve"> – </w:t>
      </w:r>
      <w:r w:rsidRPr="00967B81">
        <w:rPr>
          <w:rFonts w:ascii="Verdana" w:hAnsi="Verdana"/>
          <w:sz w:val="20"/>
          <w:szCs w:val="20"/>
        </w:rPr>
        <w:t>“MODELO DE SOLICITAÇÃO PARA COMPOSIÇÃO DE CADASTRO RESERVA NA ATA DE REGISTRO DE PREÇOS - DECLARAÇÃO DE REDUÇÃO DE PREÇOS”</w:t>
      </w: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PROCESSO ADMINISTRATIVO Nº XXXX/</w:t>
      </w:r>
      <w:r w:rsidR="000D39DC">
        <w:rPr>
          <w:rFonts w:ascii="Verdana" w:hAnsi="Verdana"/>
          <w:sz w:val="20"/>
          <w:szCs w:val="20"/>
        </w:rPr>
        <w:t>202</w:t>
      </w:r>
      <w:r w:rsidR="00F7707D">
        <w:rPr>
          <w:rFonts w:ascii="Verdana" w:hAnsi="Verdana"/>
          <w:sz w:val="20"/>
          <w:szCs w:val="20"/>
        </w:rPr>
        <w:t>2</w:t>
      </w: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PREGÃO ELETRÔNICO PARA REGISTRO DE PREÇOS Nº</w:t>
      </w:r>
      <w:r w:rsidR="009411FA">
        <w:rPr>
          <w:rFonts w:ascii="Verdana" w:hAnsi="Verdana"/>
          <w:sz w:val="20"/>
          <w:szCs w:val="20"/>
        </w:rPr>
        <w:t xml:space="preserve"> </w:t>
      </w:r>
      <w:r w:rsidRPr="00967B81">
        <w:rPr>
          <w:rFonts w:ascii="Verdana" w:hAnsi="Verdana"/>
          <w:sz w:val="20"/>
          <w:szCs w:val="20"/>
        </w:rPr>
        <w:t>XXXXX/2</w:t>
      </w:r>
      <w:r w:rsidR="000D39DC">
        <w:rPr>
          <w:rFonts w:ascii="Verdana" w:hAnsi="Verdana"/>
          <w:sz w:val="20"/>
          <w:szCs w:val="20"/>
        </w:rPr>
        <w:t>02</w:t>
      </w:r>
      <w:r w:rsidR="00F7707D">
        <w:rPr>
          <w:rFonts w:ascii="Verdana" w:hAnsi="Verdana"/>
          <w:sz w:val="20"/>
          <w:szCs w:val="20"/>
        </w:rPr>
        <w:t>2</w:t>
      </w:r>
      <w:r w:rsidRPr="00967B81">
        <w:rPr>
          <w:rFonts w:ascii="Verdana" w:hAnsi="Verdana"/>
          <w:sz w:val="20"/>
          <w:szCs w:val="20"/>
        </w:rPr>
        <w:t xml:space="preserve"> </w:t>
      </w: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A empresa __________________________________, CNPJ __________________, aceita reduzir o preço dos itens abaixo ao valor da proposta da empresa licitante mais bem classificada no Pregão Eletrônico/SRP n.º </w:t>
      </w:r>
      <w:r w:rsidR="00967B81" w:rsidRPr="00967B81">
        <w:rPr>
          <w:rFonts w:ascii="Verdana" w:hAnsi="Verdana"/>
          <w:sz w:val="20"/>
          <w:szCs w:val="20"/>
        </w:rPr>
        <w:t>XXX</w:t>
      </w:r>
      <w:r w:rsidRPr="00967B81">
        <w:rPr>
          <w:rFonts w:ascii="Verdana" w:hAnsi="Verdana"/>
          <w:sz w:val="20"/>
          <w:szCs w:val="20"/>
        </w:rPr>
        <w:t xml:space="preserve">/2020, e assim solicita sua inclusão no cadastro de reserva da Ata de Registro de Preços, conforme disciplinado no item </w:t>
      </w:r>
      <w:r w:rsidR="00967B81" w:rsidRPr="00967B81">
        <w:rPr>
          <w:rFonts w:ascii="Verdana" w:hAnsi="Verdana"/>
          <w:sz w:val="20"/>
          <w:szCs w:val="20"/>
        </w:rPr>
        <w:t>26</w:t>
      </w:r>
      <w:r w:rsidRPr="00967B81">
        <w:rPr>
          <w:rFonts w:ascii="Verdana" w:hAnsi="Verdana"/>
          <w:sz w:val="20"/>
          <w:szCs w:val="20"/>
        </w:rPr>
        <w:t xml:space="preserve">– DO CADASTRO RESERVA deste Edital. </w:t>
      </w: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bl>
      <w:tblPr>
        <w:tblStyle w:val="Tabelacomgrade"/>
        <w:tblW w:w="0" w:type="auto"/>
        <w:jc w:val="center"/>
        <w:tblInd w:w="1204" w:type="dxa"/>
        <w:tblLook w:val="04A0" w:firstRow="1" w:lastRow="0" w:firstColumn="1" w:lastColumn="0" w:noHBand="0" w:noVBand="1"/>
      </w:tblPr>
      <w:tblGrid>
        <w:gridCol w:w="2150"/>
        <w:gridCol w:w="3354"/>
        <w:gridCol w:w="2328"/>
      </w:tblGrid>
      <w:tr w:rsidR="005C71F3" w:rsidRPr="00967B81" w:rsidTr="00967B81">
        <w:trPr>
          <w:jc w:val="center"/>
        </w:trPr>
        <w:tc>
          <w:tcPr>
            <w:tcW w:w="2150" w:type="dxa"/>
          </w:tcPr>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ITEM</w:t>
            </w:r>
          </w:p>
        </w:tc>
        <w:tc>
          <w:tcPr>
            <w:tcW w:w="3354" w:type="dxa"/>
          </w:tcPr>
          <w:p w:rsidR="005C71F3" w:rsidRPr="00967B81" w:rsidRDefault="005C71F3" w:rsidP="00967B81">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V</w:t>
            </w:r>
            <w:r w:rsidR="00967B81" w:rsidRPr="00967B81">
              <w:rPr>
                <w:rFonts w:ascii="Verdana" w:hAnsi="Verdana"/>
                <w:sz w:val="20"/>
                <w:szCs w:val="20"/>
              </w:rPr>
              <w:t>E</w:t>
            </w:r>
            <w:r w:rsidRPr="00967B81">
              <w:rPr>
                <w:rFonts w:ascii="Verdana" w:hAnsi="Verdana"/>
                <w:sz w:val="20"/>
                <w:szCs w:val="20"/>
              </w:rPr>
              <w:t>NCEDOR</w:t>
            </w:r>
          </w:p>
        </w:tc>
        <w:tc>
          <w:tcPr>
            <w:tcW w:w="2328" w:type="dxa"/>
          </w:tcPr>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VALOR</w:t>
            </w:r>
          </w:p>
        </w:tc>
      </w:tr>
      <w:tr w:rsidR="005C71F3" w:rsidRPr="00967B81" w:rsidTr="00967B81">
        <w:trPr>
          <w:jc w:val="center"/>
        </w:trPr>
        <w:tc>
          <w:tcPr>
            <w:tcW w:w="2150" w:type="dxa"/>
          </w:tcPr>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c>
        <w:tc>
          <w:tcPr>
            <w:tcW w:w="3354" w:type="dxa"/>
          </w:tcPr>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c>
        <w:tc>
          <w:tcPr>
            <w:tcW w:w="2328" w:type="dxa"/>
          </w:tcPr>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c>
      </w:tr>
    </w:tbl>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rsidR="00967B81" w:rsidRPr="00967B81" w:rsidRDefault="004C0F6D" w:rsidP="008B08EE">
      <w:pPr>
        <w:widowControl w:val="0"/>
        <w:tabs>
          <w:tab w:val="center" w:pos="4779"/>
          <w:tab w:val="right" w:pos="9198"/>
        </w:tabs>
        <w:autoSpaceDE w:val="0"/>
        <w:autoSpaceDN w:val="0"/>
        <w:adjustRightInd w:val="0"/>
        <w:ind w:right="-28"/>
        <w:jc w:val="both"/>
        <w:rPr>
          <w:rFonts w:ascii="Verdana" w:hAnsi="Verdana"/>
          <w:sz w:val="20"/>
          <w:szCs w:val="20"/>
        </w:rPr>
      </w:pPr>
      <w:r>
        <w:rPr>
          <w:rFonts w:ascii="Verdana" w:hAnsi="Verdana"/>
          <w:sz w:val="20"/>
          <w:szCs w:val="20"/>
        </w:rPr>
        <w:t>Afrânio</w:t>
      </w:r>
      <w:r w:rsidR="00967B81" w:rsidRPr="00967B81">
        <w:rPr>
          <w:rFonts w:ascii="Verdana" w:hAnsi="Verdana"/>
          <w:sz w:val="20"/>
          <w:szCs w:val="20"/>
        </w:rPr>
        <w:t xml:space="preserve"> - PE, ____ de ____________________ </w:t>
      </w:r>
      <w:proofErr w:type="spellStart"/>
      <w:r w:rsidR="00967B81" w:rsidRPr="00967B81">
        <w:rPr>
          <w:rFonts w:ascii="Verdana" w:hAnsi="Verdana"/>
          <w:sz w:val="20"/>
          <w:szCs w:val="20"/>
        </w:rPr>
        <w:t>de</w:t>
      </w:r>
      <w:proofErr w:type="spellEnd"/>
      <w:r w:rsidR="00967B81" w:rsidRPr="00967B81">
        <w:rPr>
          <w:rFonts w:ascii="Verdana" w:hAnsi="Verdana"/>
          <w:sz w:val="20"/>
          <w:szCs w:val="20"/>
        </w:rPr>
        <w:t xml:space="preserve"> 202</w:t>
      </w:r>
      <w:r w:rsidR="00F7707D">
        <w:rPr>
          <w:rFonts w:ascii="Verdana" w:hAnsi="Verdana"/>
          <w:sz w:val="20"/>
          <w:szCs w:val="20"/>
        </w:rPr>
        <w:t>2</w:t>
      </w:r>
      <w:bookmarkStart w:id="0" w:name="_GoBack"/>
      <w:bookmarkEnd w:id="0"/>
      <w:r w:rsidR="00967B81" w:rsidRPr="00967B81">
        <w:rPr>
          <w:rFonts w:ascii="Verdana" w:hAnsi="Verdana"/>
          <w:sz w:val="20"/>
          <w:szCs w:val="20"/>
        </w:rPr>
        <w:t xml:space="preserve">. </w:t>
      </w: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proofErr w:type="spellStart"/>
      <w:r w:rsidRPr="00967B81">
        <w:rPr>
          <w:rFonts w:ascii="Verdana" w:hAnsi="Verdana"/>
          <w:sz w:val="20"/>
          <w:szCs w:val="20"/>
        </w:rPr>
        <w:t>Ass</w:t>
      </w:r>
      <w:proofErr w:type="spellEnd"/>
      <w:r w:rsidRPr="00967B81">
        <w:rPr>
          <w:rFonts w:ascii="Verdana" w:hAnsi="Verdana"/>
          <w:sz w:val="20"/>
          <w:szCs w:val="20"/>
        </w:rPr>
        <w:t xml:space="preserve">: _______________________________ </w:t>
      </w: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Nome______________________________ </w:t>
      </w: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Cargo______________________________ </w:t>
      </w: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CPF___.____.____-__ </w:t>
      </w:r>
    </w:p>
    <w:p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Razão Social_________________________ </w:t>
      </w:r>
    </w:p>
    <w:p w:rsidR="005C71F3"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CNPJ____.____.____/__</w:t>
      </w:r>
    </w:p>
    <w:sectPr w:rsidR="005C71F3" w:rsidRPr="00967B81" w:rsidSect="002861A7">
      <w:headerReference w:type="default" r:id="rId18"/>
      <w:pgSz w:w="11906" w:h="16838"/>
      <w:pgMar w:top="635" w:right="849" w:bottom="709"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38" w:rsidRDefault="00C52738">
      <w:r>
        <w:separator/>
      </w:r>
    </w:p>
  </w:endnote>
  <w:endnote w:type="continuationSeparator" w:id="0">
    <w:p w:rsidR="00C52738" w:rsidRDefault="00C5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DejaVu Sans">
    <w:charset w:val="00"/>
    <w:family w:val="swiss"/>
    <w:pitch w:val="variable"/>
    <w:sig w:usb0="00000000"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38" w:rsidRDefault="00C52738">
      <w:r>
        <w:separator/>
      </w:r>
    </w:p>
  </w:footnote>
  <w:footnote w:type="continuationSeparator" w:id="0">
    <w:p w:rsidR="00C52738" w:rsidRDefault="00C52738">
      <w:r>
        <w:continuationSeparator/>
      </w:r>
    </w:p>
  </w:footnote>
  <w:footnote w:id="1">
    <w:p w:rsidR="00141B3B" w:rsidRDefault="00141B3B"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3B" w:rsidRDefault="00141B3B" w:rsidP="00035178">
    <w:pPr>
      <w:pStyle w:val="Cabealho"/>
      <w:jc w:val="center"/>
    </w:pPr>
    <w:r>
      <w:rPr>
        <w:noProof/>
      </w:rPr>
      <w:drawing>
        <wp:inline distT="0" distB="0" distL="0" distR="0" wp14:anchorId="539199A9" wp14:editId="13C0BCEB">
          <wp:extent cx="2060154" cy="550843"/>
          <wp:effectExtent l="0" t="0" r="0" b="0"/>
          <wp:docPr id="6" name="Imagem 6" descr="Afrâni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rânio 01"/>
                  <pic:cNvPicPr>
                    <a:picLocks noChangeAspect="1" noChangeArrowheads="1"/>
                  </pic:cNvPicPr>
                </pic:nvPicPr>
                <pic:blipFill>
                  <a:blip r:embed="rId1"/>
                  <a:srcRect/>
                  <a:stretch>
                    <a:fillRect/>
                  </a:stretch>
                </pic:blipFill>
                <pic:spPr bwMode="auto">
                  <a:xfrm>
                    <a:off x="0" y="0"/>
                    <a:ext cx="2063115" cy="551635"/>
                  </a:xfrm>
                  <a:prstGeom prst="rect">
                    <a:avLst/>
                  </a:prstGeom>
                  <a:noFill/>
                  <a:ln w="9525">
                    <a:noFill/>
                    <a:miter lim="800000"/>
                    <a:headEnd/>
                    <a:tailEnd/>
                  </a:ln>
                </pic:spPr>
              </pic:pic>
            </a:graphicData>
          </a:graphic>
        </wp:inline>
      </w:drawing>
    </w:r>
  </w:p>
  <w:p w:rsidR="00141B3B" w:rsidRDefault="00141B3B" w:rsidP="00035178">
    <w:pPr>
      <w:pStyle w:val="Cabealho"/>
      <w:jc w:val="center"/>
    </w:pPr>
    <w:r>
      <w:t>Prefeitura Municipal de Afrânio</w:t>
    </w:r>
  </w:p>
  <w:p w:rsidR="00141B3B" w:rsidRDefault="00141B3B" w:rsidP="00035178">
    <w:pPr>
      <w:pStyle w:val="Cabealho"/>
      <w:jc w:val="center"/>
    </w:pPr>
    <w:r>
      <w:t>Coordenadoria Geral de Licitações e Contratos</w:t>
    </w:r>
  </w:p>
  <w:p w:rsidR="00141B3B" w:rsidRPr="003209AF" w:rsidRDefault="00141B3B" w:rsidP="003209AF">
    <w:pPr>
      <w:pStyle w:val="Cabealho"/>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7"/>
      <w:numFmt w:val="decimal"/>
      <w:lvlText w:val="%1"/>
      <w:lvlJc w:val="left"/>
      <w:pPr>
        <w:tabs>
          <w:tab w:val="num" w:pos="0"/>
        </w:tabs>
        <w:ind w:left="360" w:hanging="360"/>
      </w:pPr>
      <w:rPr>
        <w:b/>
      </w:r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4">
    <w:nsid w:val="00000004"/>
    <w:multiLevelType w:val="multilevel"/>
    <w:tmpl w:val="00000004"/>
    <w:name w:val="WW8Num4"/>
    <w:lvl w:ilvl="0">
      <w:start w:val="1"/>
      <w:numFmt w:val="lowerLetter"/>
      <w:suff w:val="nothing"/>
      <w:lvlText w:val="%1)"/>
      <w:lvlJc w:val="left"/>
      <w:pPr>
        <w:tabs>
          <w:tab w:val="num" w:pos="0"/>
        </w:tabs>
        <w:ind w:left="0" w:firstLine="0"/>
      </w:pPr>
    </w:lvl>
    <w:lvl w:ilvl="1">
      <w:start w:val="2"/>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6">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7">
    <w:nsid w:val="00000007"/>
    <w:multiLevelType w:val="singleLevel"/>
    <w:tmpl w:val="00000007"/>
    <w:name w:val="WW8Num7"/>
    <w:lvl w:ilvl="0">
      <w:start w:val="5"/>
      <w:numFmt w:val="none"/>
      <w:suff w:val="nothing"/>
      <w:lvlText w:val="d)"/>
      <w:lvlJc w:val="left"/>
      <w:pPr>
        <w:tabs>
          <w:tab w:val="num" w:pos="0"/>
        </w:tabs>
        <w:ind w:left="540" w:hanging="360"/>
      </w:pPr>
      <w:rPr>
        <w:rFonts w:cs="Times New Roman"/>
        <w:b w:val="0"/>
        <w:bCs w:val="0"/>
      </w:rPr>
    </w:lvl>
  </w:abstractNum>
  <w:abstractNum w:abstractNumId="8">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9">
    <w:nsid w:val="06191A22"/>
    <w:multiLevelType w:val="multilevel"/>
    <w:tmpl w:val="6BD09F50"/>
    <w:lvl w:ilvl="0">
      <w:start w:val="1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9A231FE"/>
    <w:multiLevelType w:val="hybridMultilevel"/>
    <w:tmpl w:val="93F257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36336A"/>
    <w:multiLevelType w:val="hybridMultilevel"/>
    <w:tmpl w:val="74DEE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B80298"/>
    <w:multiLevelType w:val="hybridMultilevel"/>
    <w:tmpl w:val="9642029A"/>
    <w:lvl w:ilvl="0" w:tplc="528A02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5104C5"/>
    <w:multiLevelType w:val="hybridMultilevel"/>
    <w:tmpl w:val="395E4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5C100D"/>
    <w:multiLevelType w:val="multilevel"/>
    <w:tmpl w:val="82CC31C6"/>
    <w:lvl w:ilvl="0">
      <w:start w:val="1"/>
      <w:numFmt w:val="decimal"/>
      <w:pStyle w:val="Nivel01"/>
      <w:lvlText w:val="%1."/>
      <w:lvlJc w:val="left"/>
      <w:pPr>
        <w:ind w:left="360" w:hanging="360"/>
      </w:pPr>
      <w:rPr>
        <w:rFonts w:asciiTheme="majorHAnsi" w:hAnsiTheme="majorHAnsi" w:hint="default"/>
        <w:b/>
      </w:rPr>
    </w:lvl>
    <w:lvl w:ilvl="1">
      <w:start w:val="1"/>
      <w:numFmt w:val="decimal"/>
      <w:lvlText w:val="%1.%2."/>
      <w:lvlJc w:val="left"/>
      <w:pPr>
        <w:ind w:left="574" w:hanging="432"/>
      </w:pPr>
      <w:rPr>
        <w:rFonts w:asciiTheme="majorHAnsi" w:hAnsiTheme="majorHAnsi" w:hint="default"/>
        <w:b/>
        <w:color w:val="auto"/>
        <w:sz w:val="22"/>
        <w:szCs w:val="22"/>
      </w:rPr>
    </w:lvl>
    <w:lvl w:ilvl="2">
      <w:start w:val="1"/>
      <w:numFmt w:val="decimal"/>
      <w:lvlText w:val="%1.%2.%3."/>
      <w:lvlJc w:val="left"/>
      <w:pPr>
        <w:ind w:left="646" w:hanging="504"/>
      </w:pPr>
      <w:rPr>
        <w:rFonts w:asciiTheme="majorHAnsi" w:hAnsiTheme="majorHAnsi"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6E7270"/>
    <w:multiLevelType w:val="hybridMultilevel"/>
    <w:tmpl w:val="E80A8790"/>
    <w:name w:val="WW8Num7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0">
    <w:nsid w:val="3D2919A1"/>
    <w:multiLevelType w:val="multilevel"/>
    <w:tmpl w:val="C50874B4"/>
    <w:lvl w:ilvl="0">
      <w:start w:val="7"/>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D785A04"/>
    <w:multiLevelType w:val="multilevel"/>
    <w:tmpl w:val="4E92BA26"/>
    <w:lvl w:ilvl="0">
      <w:start w:val="7"/>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3D7904EF"/>
    <w:multiLevelType w:val="multilevel"/>
    <w:tmpl w:val="C5B64894"/>
    <w:lvl w:ilvl="0">
      <w:start w:val="5"/>
      <w:numFmt w:val="decimal"/>
      <w:lvlText w:val="%1."/>
      <w:lvlJc w:val="left"/>
      <w:pPr>
        <w:ind w:left="390" w:hanging="390"/>
      </w:pPr>
      <w:rPr>
        <w:rFonts w:cs="Lohit Hindi" w:hint="default"/>
      </w:rPr>
    </w:lvl>
    <w:lvl w:ilvl="1">
      <w:start w:val="2"/>
      <w:numFmt w:val="decimal"/>
      <w:lvlText w:val="%1.%2."/>
      <w:lvlJc w:val="left"/>
      <w:pPr>
        <w:ind w:left="720" w:hanging="720"/>
      </w:pPr>
      <w:rPr>
        <w:rFonts w:cs="Lohit Hindi" w:hint="default"/>
      </w:rPr>
    </w:lvl>
    <w:lvl w:ilvl="2">
      <w:start w:val="1"/>
      <w:numFmt w:val="decimal"/>
      <w:lvlText w:val="%1.%2.%3."/>
      <w:lvlJc w:val="left"/>
      <w:pPr>
        <w:ind w:left="720" w:hanging="720"/>
      </w:pPr>
      <w:rPr>
        <w:rFonts w:cs="Lohit Hindi" w:hint="default"/>
      </w:rPr>
    </w:lvl>
    <w:lvl w:ilvl="3">
      <w:start w:val="1"/>
      <w:numFmt w:val="decimal"/>
      <w:lvlText w:val="%1.%2.%3.%4."/>
      <w:lvlJc w:val="left"/>
      <w:pPr>
        <w:ind w:left="1080" w:hanging="1080"/>
      </w:pPr>
      <w:rPr>
        <w:rFonts w:cs="Lohit Hindi" w:hint="default"/>
      </w:rPr>
    </w:lvl>
    <w:lvl w:ilvl="4">
      <w:start w:val="1"/>
      <w:numFmt w:val="decimal"/>
      <w:lvlText w:val="%1.%2.%3.%4.%5."/>
      <w:lvlJc w:val="left"/>
      <w:pPr>
        <w:ind w:left="1440" w:hanging="1440"/>
      </w:pPr>
      <w:rPr>
        <w:rFonts w:cs="Lohit Hindi" w:hint="default"/>
      </w:rPr>
    </w:lvl>
    <w:lvl w:ilvl="5">
      <w:start w:val="1"/>
      <w:numFmt w:val="decimal"/>
      <w:lvlText w:val="%1.%2.%3.%4.%5.%6."/>
      <w:lvlJc w:val="left"/>
      <w:pPr>
        <w:ind w:left="1440" w:hanging="1440"/>
      </w:pPr>
      <w:rPr>
        <w:rFonts w:cs="Lohit Hindi" w:hint="default"/>
      </w:rPr>
    </w:lvl>
    <w:lvl w:ilvl="6">
      <w:start w:val="1"/>
      <w:numFmt w:val="decimal"/>
      <w:lvlText w:val="%1.%2.%3.%4.%5.%6.%7."/>
      <w:lvlJc w:val="left"/>
      <w:pPr>
        <w:ind w:left="1800" w:hanging="1800"/>
      </w:pPr>
      <w:rPr>
        <w:rFonts w:cs="Lohit Hindi" w:hint="default"/>
      </w:rPr>
    </w:lvl>
    <w:lvl w:ilvl="7">
      <w:start w:val="1"/>
      <w:numFmt w:val="decimal"/>
      <w:lvlText w:val="%1.%2.%3.%4.%5.%6.%7.%8."/>
      <w:lvlJc w:val="left"/>
      <w:pPr>
        <w:ind w:left="2160" w:hanging="2160"/>
      </w:pPr>
      <w:rPr>
        <w:rFonts w:cs="Lohit Hindi" w:hint="default"/>
      </w:rPr>
    </w:lvl>
    <w:lvl w:ilvl="8">
      <w:start w:val="1"/>
      <w:numFmt w:val="decimal"/>
      <w:lvlText w:val="%1.%2.%3.%4.%5.%6.%7.%8.%9."/>
      <w:lvlJc w:val="left"/>
      <w:pPr>
        <w:ind w:left="2160" w:hanging="2160"/>
      </w:pPr>
      <w:rPr>
        <w:rFonts w:cs="Lohit Hindi" w:hint="default"/>
      </w:rPr>
    </w:lvl>
  </w:abstractNum>
  <w:abstractNum w:abstractNumId="23">
    <w:nsid w:val="3E260963"/>
    <w:multiLevelType w:val="multilevel"/>
    <w:tmpl w:val="AFD06CF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BC43DB"/>
    <w:multiLevelType w:val="multilevel"/>
    <w:tmpl w:val="BCDE2910"/>
    <w:lvl w:ilvl="0">
      <w:start w:val="11"/>
      <w:numFmt w:val="decimal"/>
      <w:lvlText w:val="%1."/>
      <w:lvlJc w:val="left"/>
      <w:pPr>
        <w:ind w:left="660" w:hanging="66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6">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FAF2A09"/>
    <w:multiLevelType w:val="hybridMultilevel"/>
    <w:tmpl w:val="B4689F8C"/>
    <w:lvl w:ilvl="0" w:tplc="65B8BF32">
      <w:start w:val="1"/>
      <w:numFmt w:val="lowerLetter"/>
      <w:lvlText w:val="%1."/>
      <w:lvlJc w:val="left"/>
      <w:pPr>
        <w:ind w:left="1091" w:hanging="272"/>
      </w:pPr>
      <w:rPr>
        <w:rFonts w:ascii="Verdana" w:eastAsia="Verdana" w:hAnsi="Verdana" w:cs="Verdana" w:hint="default"/>
        <w:b/>
        <w:bCs/>
        <w:spacing w:val="-1"/>
        <w:w w:val="99"/>
        <w:sz w:val="20"/>
        <w:szCs w:val="20"/>
        <w:lang w:val="pt-PT" w:eastAsia="pt-PT" w:bidi="pt-PT"/>
      </w:rPr>
    </w:lvl>
    <w:lvl w:ilvl="1" w:tplc="6114BD88">
      <w:numFmt w:val="bullet"/>
      <w:lvlText w:val="•"/>
      <w:lvlJc w:val="left"/>
      <w:pPr>
        <w:ind w:left="2062" w:hanging="272"/>
      </w:pPr>
      <w:rPr>
        <w:rFonts w:hint="default"/>
        <w:lang w:val="pt-PT" w:eastAsia="pt-PT" w:bidi="pt-PT"/>
      </w:rPr>
    </w:lvl>
    <w:lvl w:ilvl="2" w:tplc="BABAF92C">
      <w:numFmt w:val="bullet"/>
      <w:lvlText w:val="•"/>
      <w:lvlJc w:val="left"/>
      <w:pPr>
        <w:ind w:left="3025" w:hanging="272"/>
      </w:pPr>
      <w:rPr>
        <w:rFonts w:hint="default"/>
        <w:lang w:val="pt-PT" w:eastAsia="pt-PT" w:bidi="pt-PT"/>
      </w:rPr>
    </w:lvl>
    <w:lvl w:ilvl="3" w:tplc="D76CEF04">
      <w:numFmt w:val="bullet"/>
      <w:lvlText w:val="•"/>
      <w:lvlJc w:val="left"/>
      <w:pPr>
        <w:ind w:left="3987" w:hanging="272"/>
      </w:pPr>
      <w:rPr>
        <w:rFonts w:hint="default"/>
        <w:lang w:val="pt-PT" w:eastAsia="pt-PT" w:bidi="pt-PT"/>
      </w:rPr>
    </w:lvl>
    <w:lvl w:ilvl="4" w:tplc="F12E017A">
      <w:numFmt w:val="bullet"/>
      <w:lvlText w:val="•"/>
      <w:lvlJc w:val="left"/>
      <w:pPr>
        <w:ind w:left="4950" w:hanging="272"/>
      </w:pPr>
      <w:rPr>
        <w:rFonts w:hint="default"/>
        <w:lang w:val="pt-PT" w:eastAsia="pt-PT" w:bidi="pt-PT"/>
      </w:rPr>
    </w:lvl>
    <w:lvl w:ilvl="5" w:tplc="E92A9DB4">
      <w:numFmt w:val="bullet"/>
      <w:lvlText w:val="•"/>
      <w:lvlJc w:val="left"/>
      <w:pPr>
        <w:ind w:left="5913" w:hanging="272"/>
      </w:pPr>
      <w:rPr>
        <w:rFonts w:hint="default"/>
        <w:lang w:val="pt-PT" w:eastAsia="pt-PT" w:bidi="pt-PT"/>
      </w:rPr>
    </w:lvl>
    <w:lvl w:ilvl="6" w:tplc="7DB65242">
      <w:numFmt w:val="bullet"/>
      <w:lvlText w:val="•"/>
      <w:lvlJc w:val="left"/>
      <w:pPr>
        <w:ind w:left="6875" w:hanging="272"/>
      </w:pPr>
      <w:rPr>
        <w:rFonts w:hint="default"/>
        <w:lang w:val="pt-PT" w:eastAsia="pt-PT" w:bidi="pt-PT"/>
      </w:rPr>
    </w:lvl>
    <w:lvl w:ilvl="7" w:tplc="FE441AAA">
      <w:numFmt w:val="bullet"/>
      <w:lvlText w:val="•"/>
      <w:lvlJc w:val="left"/>
      <w:pPr>
        <w:ind w:left="7838" w:hanging="272"/>
      </w:pPr>
      <w:rPr>
        <w:rFonts w:hint="default"/>
        <w:lang w:val="pt-PT" w:eastAsia="pt-PT" w:bidi="pt-PT"/>
      </w:rPr>
    </w:lvl>
    <w:lvl w:ilvl="8" w:tplc="63762DBE">
      <w:numFmt w:val="bullet"/>
      <w:lvlText w:val="•"/>
      <w:lvlJc w:val="left"/>
      <w:pPr>
        <w:ind w:left="8801" w:hanging="272"/>
      </w:pPr>
      <w:rPr>
        <w:rFonts w:hint="default"/>
        <w:lang w:val="pt-PT" w:eastAsia="pt-PT" w:bidi="pt-PT"/>
      </w:rPr>
    </w:lvl>
  </w:abstractNum>
  <w:abstractNum w:abstractNumId="2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8B2433"/>
    <w:multiLevelType w:val="multilevel"/>
    <w:tmpl w:val="DA569DFE"/>
    <w:lvl w:ilvl="0">
      <w:start w:val="7"/>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2332A2"/>
    <w:multiLevelType w:val="hybridMultilevel"/>
    <w:tmpl w:val="AE0804B8"/>
    <w:lvl w:ilvl="0" w:tplc="1C7C4BCE">
      <w:start w:val="1"/>
      <w:numFmt w:val="lowerLetter"/>
      <w:lvlText w:val="%1)"/>
      <w:lvlJc w:val="left"/>
      <w:pPr>
        <w:ind w:left="704" w:hanging="4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nsid w:val="6989070F"/>
    <w:multiLevelType w:val="multilevel"/>
    <w:tmpl w:val="0A06F296"/>
    <w:lvl w:ilvl="0">
      <w:start w:val="9"/>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35">
    <w:nsid w:val="6E452CEF"/>
    <w:multiLevelType w:val="hybridMultilevel"/>
    <w:tmpl w:val="078AB0A0"/>
    <w:lvl w:ilvl="0" w:tplc="999EB5F8">
      <w:start w:val="1"/>
      <w:numFmt w:val="decimalZero"/>
      <w:lvlText w:val="%1."/>
      <w:lvlJc w:val="left"/>
      <w:pPr>
        <w:ind w:left="765" w:hanging="405"/>
      </w:pPr>
      <w:rPr>
        <w:rFonts w:hint="default"/>
        <w:b/>
        <w:color w:val="auto"/>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A84007"/>
    <w:multiLevelType w:val="multilevel"/>
    <w:tmpl w:val="395E4B84"/>
    <w:lvl w:ilvl="0">
      <w:start w:val="11"/>
      <w:numFmt w:val="decimal"/>
      <w:lvlText w:val="%1."/>
      <w:lvlJc w:val="left"/>
      <w:pPr>
        <w:ind w:left="405" w:hanging="405"/>
      </w:pPr>
      <w:rPr>
        <w:rFonts w:hint="default"/>
      </w:rPr>
    </w:lvl>
    <w:lvl w:ilvl="1">
      <w:start w:val="4"/>
      <w:numFmt w:val="decimal"/>
      <w:lvlText w:val="%1.%2."/>
      <w:lvlJc w:val="left"/>
      <w:pPr>
        <w:ind w:left="1196" w:hanging="405"/>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7768" w:hanging="1440"/>
      </w:pPr>
      <w:rPr>
        <w:rFonts w:hint="default"/>
      </w:rPr>
    </w:lvl>
  </w:abstractNum>
  <w:abstractNum w:abstractNumId="3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7"/>
  </w:num>
  <w:num w:numId="3">
    <w:abstractNumId w:val="39"/>
  </w:num>
  <w:num w:numId="4">
    <w:abstractNumId w:val="24"/>
  </w:num>
  <w:num w:numId="5">
    <w:abstractNumId w:val="17"/>
  </w:num>
  <w:num w:numId="6">
    <w:abstractNumId w:val="27"/>
  </w:num>
  <w:num w:numId="7">
    <w:abstractNumId w:val="32"/>
  </w:num>
  <w:num w:numId="8">
    <w:abstractNumId w:val="15"/>
    <w:lvlOverride w:ilvl="0">
      <w:startOverride w:val="20"/>
    </w:lvlOverride>
  </w:num>
  <w:num w:numId="9">
    <w:abstractNumId w:val="15"/>
  </w:num>
  <w:num w:numId="10">
    <w:abstractNumId w:val="15"/>
    <w:lvlOverride w:ilvl="0">
      <w:startOverride w:val="20"/>
    </w:lvlOverride>
    <w:lvlOverride w:ilvl="1">
      <w:startOverride w:val="1"/>
    </w:lvlOverride>
  </w:num>
  <w:num w:numId="11">
    <w:abstractNumId w:val="38"/>
  </w:num>
  <w:num w:numId="1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15"/>
    <w:lvlOverride w:ilvl="0">
      <w:startOverride w:val="9"/>
    </w:lvlOverride>
    <w:lvlOverride w:ilvl="1">
      <w:startOverride w:val="5"/>
    </w:lvlOverride>
  </w:num>
  <w:num w:numId="16">
    <w:abstractNumId w:val="26"/>
  </w:num>
  <w:num w:numId="17">
    <w:abstractNumId w:val="8"/>
  </w:num>
  <w:num w:numId="18">
    <w:abstractNumId w:val="19"/>
  </w:num>
  <w:num w:numId="19">
    <w:abstractNumId w:val="1"/>
  </w:num>
  <w:num w:numId="20">
    <w:abstractNumId w:val="30"/>
  </w:num>
  <w:num w:numId="21">
    <w:abstractNumId w:val="12"/>
  </w:num>
  <w:num w:numId="22">
    <w:abstractNumId w:val="25"/>
  </w:num>
  <w:num w:numId="23">
    <w:abstractNumId w:val="36"/>
  </w:num>
  <w:num w:numId="24">
    <w:abstractNumId w:val="28"/>
  </w:num>
  <w:num w:numId="25">
    <w:abstractNumId w:val="9"/>
  </w:num>
  <w:num w:numId="26">
    <w:abstractNumId w:val="15"/>
    <w:lvlOverride w:ilvl="0">
      <w:startOverride w:val="14"/>
    </w:lvlOverride>
  </w:num>
  <w:num w:numId="27">
    <w:abstractNumId w:val="11"/>
  </w:num>
  <w:num w:numId="28">
    <w:abstractNumId w:val="22"/>
  </w:num>
  <w:num w:numId="29">
    <w:abstractNumId w:val="23"/>
  </w:num>
  <w:num w:numId="30">
    <w:abstractNumId w:val="20"/>
  </w:num>
  <w:num w:numId="31">
    <w:abstractNumId w:val="31"/>
  </w:num>
  <w:num w:numId="32">
    <w:abstractNumId w:val="21"/>
  </w:num>
  <w:num w:numId="33">
    <w:abstractNumId w:val="34"/>
  </w:num>
  <w:num w:numId="34">
    <w:abstractNumId w:val="35"/>
  </w:num>
  <w:num w:numId="35">
    <w:abstractNumId w:val="14"/>
  </w:num>
  <w:num w:numId="36">
    <w:abstractNumId w:val="10"/>
  </w:num>
  <w:num w:numId="37">
    <w:abstractNumId w:val="33"/>
  </w:num>
  <w:num w:numId="38">
    <w:abstractNumId w:val="2"/>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06792"/>
    <w:rsid w:val="00011390"/>
    <w:rsid w:val="000122C1"/>
    <w:rsid w:val="00012A11"/>
    <w:rsid w:val="00014236"/>
    <w:rsid w:val="00014E7A"/>
    <w:rsid w:val="00014FC0"/>
    <w:rsid w:val="00015D4B"/>
    <w:rsid w:val="00022354"/>
    <w:rsid w:val="0002260C"/>
    <w:rsid w:val="00022B46"/>
    <w:rsid w:val="0002306D"/>
    <w:rsid w:val="00023CDD"/>
    <w:rsid w:val="000242C8"/>
    <w:rsid w:val="0002478E"/>
    <w:rsid w:val="00024D5E"/>
    <w:rsid w:val="00027155"/>
    <w:rsid w:val="00027508"/>
    <w:rsid w:val="00027886"/>
    <w:rsid w:val="00027933"/>
    <w:rsid w:val="00027A5D"/>
    <w:rsid w:val="000318BA"/>
    <w:rsid w:val="000321F5"/>
    <w:rsid w:val="000335F5"/>
    <w:rsid w:val="00034A29"/>
    <w:rsid w:val="00035178"/>
    <w:rsid w:val="00035D80"/>
    <w:rsid w:val="00037430"/>
    <w:rsid w:val="00037C97"/>
    <w:rsid w:val="00040957"/>
    <w:rsid w:val="00040D0F"/>
    <w:rsid w:val="00042714"/>
    <w:rsid w:val="00044CF4"/>
    <w:rsid w:val="000452C7"/>
    <w:rsid w:val="0004586D"/>
    <w:rsid w:val="00047D73"/>
    <w:rsid w:val="00047EAB"/>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96565"/>
    <w:rsid w:val="000A035E"/>
    <w:rsid w:val="000A102A"/>
    <w:rsid w:val="000A179E"/>
    <w:rsid w:val="000A1A7B"/>
    <w:rsid w:val="000A1B88"/>
    <w:rsid w:val="000A1EAC"/>
    <w:rsid w:val="000A23DA"/>
    <w:rsid w:val="000A498A"/>
    <w:rsid w:val="000A4EB3"/>
    <w:rsid w:val="000A50B2"/>
    <w:rsid w:val="000A674F"/>
    <w:rsid w:val="000B133D"/>
    <w:rsid w:val="000B1626"/>
    <w:rsid w:val="000B1C01"/>
    <w:rsid w:val="000B226F"/>
    <w:rsid w:val="000B283A"/>
    <w:rsid w:val="000B7B55"/>
    <w:rsid w:val="000C052F"/>
    <w:rsid w:val="000C11E3"/>
    <w:rsid w:val="000C123B"/>
    <w:rsid w:val="000C20BD"/>
    <w:rsid w:val="000C21AD"/>
    <w:rsid w:val="000C2C16"/>
    <w:rsid w:val="000C32BF"/>
    <w:rsid w:val="000C380A"/>
    <w:rsid w:val="000C3E5F"/>
    <w:rsid w:val="000C5AC4"/>
    <w:rsid w:val="000C670A"/>
    <w:rsid w:val="000D2A6B"/>
    <w:rsid w:val="000D2AC3"/>
    <w:rsid w:val="000D37FA"/>
    <w:rsid w:val="000D39DC"/>
    <w:rsid w:val="000D4159"/>
    <w:rsid w:val="000D5774"/>
    <w:rsid w:val="000E4C1B"/>
    <w:rsid w:val="000E610F"/>
    <w:rsid w:val="000E7A57"/>
    <w:rsid w:val="000E7EB8"/>
    <w:rsid w:val="000F0A2E"/>
    <w:rsid w:val="000F113C"/>
    <w:rsid w:val="000F1290"/>
    <w:rsid w:val="000F1C1C"/>
    <w:rsid w:val="000F2129"/>
    <w:rsid w:val="000F2B66"/>
    <w:rsid w:val="000F2D6D"/>
    <w:rsid w:val="000F3E5F"/>
    <w:rsid w:val="000F4088"/>
    <w:rsid w:val="000F4F96"/>
    <w:rsid w:val="000F5A07"/>
    <w:rsid w:val="000F6FB2"/>
    <w:rsid w:val="0010044D"/>
    <w:rsid w:val="00100990"/>
    <w:rsid w:val="00100BD1"/>
    <w:rsid w:val="001011D5"/>
    <w:rsid w:val="00101EA8"/>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511"/>
    <w:rsid w:val="00124736"/>
    <w:rsid w:val="00124990"/>
    <w:rsid w:val="00124FB7"/>
    <w:rsid w:val="00126FDE"/>
    <w:rsid w:val="001304C0"/>
    <w:rsid w:val="001305EC"/>
    <w:rsid w:val="001315F2"/>
    <w:rsid w:val="00132231"/>
    <w:rsid w:val="00133148"/>
    <w:rsid w:val="001342C0"/>
    <w:rsid w:val="00134FE4"/>
    <w:rsid w:val="00135CCD"/>
    <w:rsid w:val="00137B72"/>
    <w:rsid w:val="0014004B"/>
    <w:rsid w:val="00140A41"/>
    <w:rsid w:val="001419B4"/>
    <w:rsid w:val="00141B3B"/>
    <w:rsid w:val="00142F82"/>
    <w:rsid w:val="0014325E"/>
    <w:rsid w:val="00143845"/>
    <w:rsid w:val="00146BDF"/>
    <w:rsid w:val="001516EA"/>
    <w:rsid w:val="0015172D"/>
    <w:rsid w:val="00151C1C"/>
    <w:rsid w:val="00152632"/>
    <w:rsid w:val="00153E25"/>
    <w:rsid w:val="0015418C"/>
    <w:rsid w:val="00154505"/>
    <w:rsid w:val="00154B86"/>
    <w:rsid w:val="00154BF4"/>
    <w:rsid w:val="00155867"/>
    <w:rsid w:val="001562A8"/>
    <w:rsid w:val="00156349"/>
    <w:rsid w:val="0015684D"/>
    <w:rsid w:val="00157D8E"/>
    <w:rsid w:val="00160549"/>
    <w:rsid w:val="00160BBD"/>
    <w:rsid w:val="00160DA4"/>
    <w:rsid w:val="001628DF"/>
    <w:rsid w:val="00163192"/>
    <w:rsid w:val="00163389"/>
    <w:rsid w:val="00163F78"/>
    <w:rsid w:val="0016418C"/>
    <w:rsid w:val="001648FB"/>
    <w:rsid w:val="00164CC3"/>
    <w:rsid w:val="0016584A"/>
    <w:rsid w:val="00170CE1"/>
    <w:rsid w:val="00170D49"/>
    <w:rsid w:val="00172A0F"/>
    <w:rsid w:val="00174C2A"/>
    <w:rsid w:val="00174CAA"/>
    <w:rsid w:val="00174D48"/>
    <w:rsid w:val="0017524C"/>
    <w:rsid w:val="00176A1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23E0"/>
    <w:rsid w:val="00194866"/>
    <w:rsid w:val="00194F7C"/>
    <w:rsid w:val="001959DA"/>
    <w:rsid w:val="00197C75"/>
    <w:rsid w:val="001A0186"/>
    <w:rsid w:val="001A13FA"/>
    <w:rsid w:val="001A1732"/>
    <w:rsid w:val="001A1C07"/>
    <w:rsid w:val="001A209E"/>
    <w:rsid w:val="001A2CE9"/>
    <w:rsid w:val="001A32A8"/>
    <w:rsid w:val="001A3A05"/>
    <w:rsid w:val="001A3ADF"/>
    <w:rsid w:val="001A3E18"/>
    <w:rsid w:val="001A5B35"/>
    <w:rsid w:val="001A6B83"/>
    <w:rsid w:val="001A72B6"/>
    <w:rsid w:val="001B005B"/>
    <w:rsid w:val="001B114E"/>
    <w:rsid w:val="001B1976"/>
    <w:rsid w:val="001B2538"/>
    <w:rsid w:val="001B3448"/>
    <w:rsid w:val="001B6423"/>
    <w:rsid w:val="001B6DF9"/>
    <w:rsid w:val="001B71E1"/>
    <w:rsid w:val="001B7B2F"/>
    <w:rsid w:val="001C1138"/>
    <w:rsid w:val="001C11C5"/>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20D79"/>
    <w:rsid w:val="00220FFE"/>
    <w:rsid w:val="0022179B"/>
    <w:rsid w:val="00221BA5"/>
    <w:rsid w:val="00222980"/>
    <w:rsid w:val="002241A2"/>
    <w:rsid w:val="00224F16"/>
    <w:rsid w:val="00225811"/>
    <w:rsid w:val="002267BC"/>
    <w:rsid w:val="00227861"/>
    <w:rsid w:val="00230C82"/>
    <w:rsid w:val="0023145B"/>
    <w:rsid w:val="00231E9C"/>
    <w:rsid w:val="002322DE"/>
    <w:rsid w:val="00233809"/>
    <w:rsid w:val="00235187"/>
    <w:rsid w:val="00236B95"/>
    <w:rsid w:val="00240B17"/>
    <w:rsid w:val="00241680"/>
    <w:rsid w:val="002419E9"/>
    <w:rsid w:val="00241D78"/>
    <w:rsid w:val="002449FE"/>
    <w:rsid w:val="00246DAE"/>
    <w:rsid w:val="00251CF0"/>
    <w:rsid w:val="00252859"/>
    <w:rsid w:val="00253319"/>
    <w:rsid w:val="002538B4"/>
    <w:rsid w:val="002538E3"/>
    <w:rsid w:val="00253C18"/>
    <w:rsid w:val="00253EDB"/>
    <w:rsid w:val="0025592E"/>
    <w:rsid w:val="00255C24"/>
    <w:rsid w:val="00257DB8"/>
    <w:rsid w:val="00260802"/>
    <w:rsid w:val="00261723"/>
    <w:rsid w:val="00261925"/>
    <w:rsid w:val="00261B9E"/>
    <w:rsid w:val="00262633"/>
    <w:rsid w:val="0026386A"/>
    <w:rsid w:val="00264752"/>
    <w:rsid w:val="002656A2"/>
    <w:rsid w:val="00265B35"/>
    <w:rsid w:val="00267125"/>
    <w:rsid w:val="00267B22"/>
    <w:rsid w:val="00271CB6"/>
    <w:rsid w:val="0027248A"/>
    <w:rsid w:val="00272CBA"/>
    <w:rsid w:val="0027301A"/>
    <w:rsid w:val="0027381F"/>
    <w:rsid w:val="00275B4A"/>
    <w:rsid w:val="00276ECC"/>
    <w:rsid w:val="00277055"/>
    <w:rsid w:val="002811ED"/>
    <w:rsid w:val="00282D3F"/>
    <w:rsid w:val="00283540"/>
    <w:rsid w:val="00283D51"/>
    <w:rsid w:val="00285733"/>
    <w:rsid w:val="00285D1A"/>
    <w:rsid w:val="002861A7"/>
    <w:rsid w:val="0028647F"/>
    <w:rsid w:val="0028765E"/>
    <w:rsid w:val="00287D22"/>
    <w:rsid w:val="0029037D"/>
    <w:rsid w:val="002923A3"/>
    <w:rsid w:val="002927E7"/>
    <w:rsid w:val="00292860"/>
    <w:rsid w:val="002937D4"/>
    <w:rsid w:val="00293942"/>
    <w:rsid w:val="00293D30"/>
    <w:rsid w:val="00295669"/>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5DB3"/>
    <w:rsid w:val="002B76B2"/>
    <w:rsid w:val="002B7727"/>
    <w:rsid w:val="002B7EB0"/>
    <w:rsid w:val="002C1258"/>
    <w:rsid w:val="002C17BC"/>
    <w:rsid w:val="002C4E86"/>
    <w:rsid w:val="002C54C1"/>
    <w:rsid w:val="002C72B3"/>
    <w:rsid w:val="002D07BF"/>
    <w:rsid w:val="002D14AB"/>
    <w:rsid w:val="002D4D74"/>
    <w:rsid w:val="002D5122"/>
    <w:rsid w:val="002D5CA9"/>
    <w:rsid w:val="002D6984"/>
    <w:rsid w:val="002D6BF6"/>
    <w:rsid w:val="002D6CB8"/>
    <w:rsid w:val="002D78B4"/>
    <w:rsid w:val="002D7C8E"/>
    <w:rsid w:val="002E15A7"/>
    <w:rsid w:val="002E160F"/>
    <w:rsid w:val="002E276E"/>
    <w:rsid w:val="002E2B74"/>
    <w:rsid w:val="002E3F91"/>
    <w:rsid w:val="002E480D"/>
    <w:rsid w:val="002E5386"/>
    <w:rsid w:val="002E5F6B"/>
    <w:rsid w:val="002E6499"/>
    <w:rsid w:val="002E649F"/>
    <w:rsid w:val="002E7472"/>
    <w:rsid w:val="002F084D"/>
    <w:rsid w:val="002F0E02"/>
    <w:rsid w:val="002F1745"/>
    <w:rsid w:val="002F308B"/>
    <w:rsid w:val="002F3A33"/>
    <w:rsid w:val="002F4B7D"/>
    <w:rsid w:val="002F6672"/>
    <w:rsid w:val="002F76CD"/>
    <w:rsid w:val="00303DF2"/>
    <w:rsid w:val="003051D8"/>
    <w:rsid w:val="00307DBE"/>
    <w:rsid w:val="003105D9"/>
    <w:rsid w:val="00310B4A"/>
    <w:rsid w:val="00310F9A"/>
    <w:rsid w:val="003118D1"/>
    <w:rsid w:val="00313B45"/>
    <w:rsid w:val="00313E32"/>
    <w:rsid w:val="00320345"/>
    <w:rsid w:val="003209AF"/>
    <w:rsid w:val="00322A3E"/>
    <w:rsid w:val="003238C3"/>
    <w:rsid w:val="00324BCD"/>
    <w:rsid w:val="00324F30"/>
    <w:rsid w:val="00325023"/>
    <w:rsid w:val="00325FD8"/>
    <w:rsid w:val="003265B9"/>
    <w:rsid w:val="003265FC"/>
    <w:rsid w:val="00327232"/>
    <w:rsid w:val="0033103B"/>
    <w:rsid w:val="00331182"/>
    <w:rsid w:val="00332AB2"/>
    <w:rsid w:val="003343F8"/>
    <w:rsid w:val="00336991"/>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2635"/>
    <w:rsid w:val="0035658A"/>
    <w:rsid w:val="00360444"/>
    <w:rsid w:val="0036051A"/>
    <w:rsid w:val="00362847"/>
    <w:rsid w:val="003629E4"/>
    <w:rsid w:val="00364141"/>
    <w:rsid w:val="003648BA"/>
    <w:rsid w:val="003671ED"/>
    <w:rsid w:val="00367AB7"/>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0221"/>
    <w:rsid w:val="003A18FC"/>
    <w:rsid w:val="003A2584"/>
    <w:rsid w:val="003A5367"/>
    <w:rsid w:val="003A54A7"/>
    <w:rsid w:val="003A71A0"/>
    <w:rsid w:val="003A73C1"/>
    <w:rsid w:val="003A79B2"/>
    <w:rsid w:val="003B1783"/>
    <w:rsid w:val="003B2B65"/>
    <w:rsid w:val="003B3F08"/>
    <w:rsid w:val="003B474A"/>
    <w:rsid w:val="003B47AE"/>
    <w:rsid w:val="003B6487"/>
    <w:rsid w:val="003B791E"/>
    <w:rsid w:val="003B7AE5"/>
    <w:rsid w:val="003C2ABE"/>
    <w:rsid w:val="003C502C"/>
    <w:rsid w:val="003C609E"/>
    <w:rsid w:val="003C6275"/>
    <w:rsid w:val="003C64DA"/>
    <w:rsid w:val="003C6CE4"/>
    <w:rsid w:val="003D1078"/>
    <w:rsid w:val="003D129F"/>
    <w:rsid w:val="003D30F4"/>
    <w:rsid w:val="003D34CE"/>
    <w:rsid w:val="003D4284"/>
    <w:rsid w:val="003D4382"/>
    <w:rsid w:val="003D4E23"/>
    <w:rsid w:val="003D584E"/>
    <w:rsid w:val="003D6109"/>
    <w:rsid w:val="003D6C15"/>
    <w:rsid w:val="003D7EBD"/>
    <w:rsid w:val="003E12C6"/>
    <w:rsid w:val="003E14BD"/>
    <w:rsid w:val="003E3BAF"/>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3BBA"/>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1CEF"/>
    <w:rsid w:val="004553F8"/>
    <w:rsid w:val="0045540E"/>
    <w:rsid w:val="00455CBE"/>
    <w:rsid w:val="00455EB7"/>
    <w:rsid w:val="00455FD5"/>
    <w:rsid w:val="00460E8A"/>
    <w:rsid w:val="004617D7"/>
    <w:rsid w:val="0046230A"/>
    <w:rsid w:val="00462707"/>
    <w:rsid w:val="00462C95"/>
    <w:rsid w:val="004646AD"/>
    <w:rsid w:val="0046486A"/>
    <w:rsid w:val="00464E7E"/>
    <w:rsid w:val="00466681"/>
    <w:rsid w:val="0046697C"/>
    <w:rsid w:val="00466F3B"/>
    <w:rsid w:val="0046744C"/>
    <w:rsid w:val="00471443"/>
    <w:rsid w:val="00472103"/>
    <w:rsid w:val="00476C51"/>
    <w:rsid w:val="004773FC"/>
    <w:rsid w:val="0047776F"/>
    <w:rsid w:val="004778B7"/>
    <w:rsid w:val="004801A1"/>
    <w:rsid w:val="00480328"/>
    <w:rsid w:val="00482163"/>
    <w:rsid w:val="004834FC"/>
    <w:rsid w:val="00483B15"/>
    <w:rsid w:val="00483FB9"/>
    <w:rsid w:val="004865D4"/>
    <w:rsid w:val="004875F1"/>
    <w:rsid w:val="00491176"/>
    <w:rsid w:val="004919E4"/>
    <w:rsid w:val="00491F90"/>
    <w:rsid w:val="00492698"/>
    <w:rsid w:val="00492C93"/>
    <w:rsid w:val="00494AE7"/>
    <w:rsid w:val="00494E37"/>
    <w:rsid w:val="00495F68"/>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0F6D"/>
    <w:rsid w:val="004C1573"/>
    <w:rsid w:val="004C4681"/>
    <w:rsid w:val="004C4F8F"/>
    <w:rsid w:val="004D067A"/>
    <w:rsid w:val="004D31CA"/>
    <w:rsid w:val="004D38D3"/>
    <w:rsid w:val="004D5DE4"/>
    <w:rsid w:val="004D715C"/>
    <w:rsid w:val="004E0194"/>
    <w:rsid w:val="004E0868"/>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0B9A"/>
    <w:rsid w:val="00521DA7"/>
    <w:rsid w:val="00521DFE"/>
    <w:rsid w:val="00522040"/>
    <w:rsid w:val="00524170"/>
    <w:rsid w:val="00524710"/>
    <w:rsid w:val="005268EB"/>
    <w:rsid w:val="005273E0"/>
    <w:rsid w:val="00527D57"/>
    <w:rsid w:val="0053119E"/>
    <w:rsid w:val="0053132E"/>
    <w:rsid w:val="00532126"/>
    <w:rsid w:val="005328A5"/>
    <w:rsid w:val="00532A04"/>
    <w:rsid w:val="00533264"/>
    <w:rsid w:val="00534A76"/>
    <w:rsid w:val="00535A68"/>
    <w:rsid w:val="0054016D"/>
    <w:rsid w:val="005402A3"/>
    <w:rsid w:val="0054077F"/>
    <w:rsid w:val="00541DB9"/>
    <w:rsid w:val="005520B4"/>
    <w:rsid w:val="005539FC"/>
    <w:rsid w:val="005545C9"/>
    <w:rsid w:val="00554B8D"/>
    <w:rsid w:val="005555D6"/>
    <w:rsid w:val="00556D01"/>
    <w:rsid w:val="00557405"/>
    <w:rsid w:val="00557BE2"/>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24FC"/>
    <w:rsid w:val="005846C9"/>
    <w:rsid w:val="0058689E"/>
    <w:rsid w:val="005873FC"/>
    <w:rsid w:val="00590EAF"/>
    <w:rsid w:val="0059549E"/>
    <w:rsid w:val="005959DE"/>
    <w:rsid w:val="00595D12"/>
    <w:rsid w:val="00595DA6"/>
    <w:rsid w:val="00597AC2"/>
    <w:rsid w:val="00597CA8"/>
    <w:rsid w:val="005A0202"/>
    <w:rsid w:val="005A23FB"/>
    <w:rsid w:val="005A29E3"/>
    <w:rsid w:val="005A3B20"/>
    <w:rsid w:val="005A445B"/>
    <w:rsid w:val="005A507E"/>
    <w:rsid w:val="005A5208"/>
    <w:rsid w:val="005A5932"/>
    <w:rsid w:val="005A5A4F"/>
    <w:rsid w:val="005A5C12"/>
    <w:rsid w:val="005A640F"/>
    <w:rsid w:val="005A65CD"/>
    <w:rsid w:val="005A6A91"/>
    <w:rsid w:val="005A750C"/>
    <w:rsid w:val="005B0066"/>
    <w:rsid w:val="005B018E"/>
    <w:rsid w:val="005B07CB"/>
    <w:rsid w:val="005B12EB"/>
    <w:rsid w:val="005B3094"/>
    <w:rsid w:val="005B41F1"/>
    <w:rsid w:val="005B48F0"/>
    <w:rsid w:val="005B4D36"/>
    <w:rsid w:val="005B5D6A"/>
    <w:rsid w:val="005B785F"/>
    <w:rsid w:val="005B7929"/>
    <w:rsid w:val="005C0A2B"/>
    <w:rsid w:val="005C3522"/>
    <w:rsid w:val="005C3930"/>
    <w:rsid w:val="005C39B7"/>
    <w:rsid w:val="005C3E02"/>
    <w:rsid w:val="005C4633"/>
    <w:rsid w:val="005C71F3"/>
    <w:rsid w:val="005C76D8"/>
    <w:rsid w:val="005C7D37"/>
    <w:rsid w:val="005D71B0"/>
    <w:rsid w:val="005E1321"/>
    <w:rsid w:val="005E2DD4"/>
    <w:rsid w:val="005E587B"/>
    <w:rsid w:val="005E60E9"/>
    <w:rsid w:val="005E6642"/>
    <w:rsid w:val="005E6C5D"/>
    <w:rsid w:val="005E6D43"/>
    <w:rsid w:val="005E75AD"/>
    <w:rsid w:val="005F27F9"/>
    <w:rsid w:val="005F2EC9"/>
    <w:rsid w:val="005F333B"/>
    <w:rsid w:val="005F36C0"/>
    <w:rsid w:val="005F391A"/>
    <w:rsid w:val="005F51F9"/>
    <w:rsid w:val="005F6AE0"/>
    <w:rsid w:val="005F6F64"/>
    <w:rsid w:val="005F7566"/>
    <w:rsid w:val="005F76E7"/>
    <w:rsid w:val="005F7AE3"/>
    <w:rsid w:val="005F7B0A"/>
    <w:rsid w:val="00600C49"/>
    <w:rsid w:val="0060327F"/>
    <w:rsid w:val="00604BA5"/>
    <w:rsid w:val="00604FCF"/>
    <w:rsid w:val="00605C11"/>
    <w:rsid w:val="00606440"/>
    <w:rsid w:val="00606B81"/>
    <w:rsid w:val="006078C2"/>
    <w:rsid w:val="00607EFD"/>
    <w:rsid w:val="00611810"/>
    <w:rsid w:val="006125EF"/>
    <w:rsid w:val="006130F5"/>
    <w:rsid w:val="00613538"/>
    <w:rsid w:val="0061387E"/>
    <w:rsid w:val="00613FD7"/>
    <w:rsid w:val="00613FF8"/>
    <w:rsid w:val="00614AA6"/>
    <w:rsid w:val="00614B9F"/>
    <w:rsid w:val="00615A36"/>
    <w:rsid w:val="006171A9"/>
    <w:rsid w:val="0061743E"/>
    <w:rsid w:val="006201BB"/>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466"/>
    <w:rsid w:val="00651A2B"/>
    <w:rsid w:val="00652486"/>
    <w:rsid w:val="006536A3"/>
    <w:rsid w:val="006549BF"/>
    <w:rsid w:val="00655AAF"/>
    <w:rsid w:val="00656A30"/>
    <w:rsid w:val="0066135B"/>
    <w:rsid w:val="00661946"/>
    <w:rsid w:val="00663029"/>
    <w:rsid w:val="00665509"/>
    <w:rsid w:val="00666139"/>
    <w:rsid w:val="00666668"/>
    <w:rsid w:val="006673E7"/>
    <w:rsid w:val="00667C76"/>
    <w:rsid w:val="00670095"/>
    <w:rsid w:val="00671932"/>
    <w:rsid w:val="00672293"/>
    <w:rsid w:val="00672712"/>
    <w:rsid w:val="006735EB"/>
    <w:rsid w:val="00674964"/>
    <w:rsid w:val="00675EF4"/>
    <w:rsid w:val="00677831"/>
    <w:rsid w:val="006779CB"/>
    <w:rsid w:val="00680B7E"/>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0F42"/>
    <w:rsid w:val="006C17A0"/>
    <w:rsid w:val="006C2CC5"/>
    <w:rsid w:val="006C4560"/>
    <w:rsid w:val="006C4CD5"/>
    <w:rsid w:val="006C5AAA"/>
    <w:rsid w:val="006C6409"/>
    <w:rsid w:val="006C7300"/>
    <w:rsid w:val="006D04BE"/>
    <w:rsid w:val="006D1B6C"/>
    <w:rsid w:val="006D2195"/>
    <w:rsid w:val="006D27E3"/>
    <w:rsid w:val="006D2BFA"/>
    <w:rsid w:val="006D36D1"/>
    <w:rsid w:val="006D4135"/>
    <w:rsid w:val="006D472D"/>
    <w:rsid w:val="006D70F2"/>
    <w:rsid w:val="006D763D"/>
    <w:rsid w:val="006D780E"/>
    <w:rsid w:val="006D7854"/>
    <w:rsid w:val="006D79B9"/>
    <w:rsid w:val="006D7F66"/>
    <w:rsid w:val="006E09F2"/>
    <w:rsid w:val="006E1B4C"/>
    <w:rsid w:val="006E2D9C"/>
    <w:rsid w:val="006E53E9"/>
    <w:rsid w:val="006E5777"/>
    <w:rsid w:val="006E6236"/>
    <w:rsid w:val="006E721C"/>
    <w:rsid w:val="006E7556"/>
    <w:rsid w:val="006E786D"/>
    <w:rsid w:val="006F18EF"/>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4F9D"/>
    <w:rsid w:val="007164C4"/>
    <w:rsid w:val="00716ABD"/>
    <w:rsid w:val="00720C92"/>
    <w:rsid w:val="0072717B"/>
    <w:rsid w:val="00730973"/>
    <w:rsid w:val="007321C2"/>
    <w:rsid w:val="007332D0"/>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02B9"/>
    <w:rsid w:val="007509BA"/>
    <w:rsid w:val="00755697"/>
    <w:rsid w:val="0075654A"/>
    <w:rsid w:val="00756E98"/>
    <w:rsid w:val="00756F76"/>
    <w:rsid w:val="00761AF2"/>
    <w:rsid w:val="0076207D"/>
    <w:rsid w:val="00764099"/>
    <w:rsid w:val="00764693"/>
    <w:rsid w:val="00766275"/>
    <w:rsid w:val="0076696B"/>
    <w:rsid w:val="007679B9"/>
    <w:rsid w:val="0077162E"/>
    <w:rsid w:val="00771F57"/>
    <w:rsid w:val="007725B4"/>
    <w:rsid w:val="00772A11"/>
    <w:rsid w:val="00773785"/>
    <w:rsid w:val="0077505F"/>
    <w:rsid w:val="00775259"/>
    <w:rsid w:val="00776216"/>
    <w:rsid w:val="007763D6"/>
    <w:rsid w:val="00776572"/>
    <w:rsid w:val="0077738D"/>
    <w:rsid w:val="007774C2"/>
    <w:rsid w:val="00777ADF"/>
    <w:rsid w:val="00783061"/>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289"/>
    <w:rsid w:val="007C6623"/>
    <w:rsid w:val="007C6775"/>
    <w:rsid w:val="007D0D04"/>
    <w:rsid w:val="007D3572"/>
    <w:rsid w:val="007D3FCB"/>
    <w:rsid w:val="007D501A"/>
    <w:rsid w:val="007D5105"/>
    <w:rsid w:val="007E103C"/>
    <w:rsid w:val="007E2638"/>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2F03"/>
    <w:rsid w:val="007F370B"/>
    <w:rsid w:val="007F52E1"/>
    <w:rsid w:val="007F5B27"/>
    <w:rsid w:val="007F6AB0"/>
    <w:rsid w:val="007F77AD"/>
    <w:rsid w:val="00802670"/>
    <w:rsid w:val="00803615"/>
    <w:rsid w:val="00803805"/>
    <w:rsid w:val="00803F6B"/>
    <w:rsid w:val="00804C68"/>
    <w:rsid w:val="00805337"/>
    <w:rsid w:val="008054A1"/>
    <w:rsid w:val="0080582D"/>
    <w:rsid w:val="008059CD"/>
    <w:rsid w:val="0080756C"/>
    <w:rsid w:val="00807FAE"/>
    <w:rsid w:val="0081409A"/>
    <w:rsid w:val="0081435A"/>
    <w:rsid w:val="008152DB"/>
    <w:rsid w:val="00815792"/>
    <w:rsid w:val="0081616B"/>
    <w:rsid w:val="008167B6"/>
    <w:rsid w:val="008203A8"/>
    <w:rsid w:val="00822ADC"/>
    <w:rsid w:val="00824831"/>
    <w:rsid w:val="00824A8F"/>
    <w:rsid w:val="008251AB"/>
    <w:rsid w:val="00825ABA"/>
    <w:rsid w:val="00831204"/>
    <w:rsid w:val="00831208"/>
    <w:rsid w:val="00831253"/>
    <w:rsid w:val="00835378"/>
    <w:rsid w:val="00835A02"/>
    <w:rsid w:val="00836387"/>
    <w:rsid w:val="00836816"/>
    <w:rsid w:val="008373EA"/>
    <w:rsid w:val="00837428"/>
    <w:rsid w:val="0083765D"/>
    <w:rsid w:val="0083796E"/>
    <w:rsid w:val="00840BF1"/>
    <w:rsid w:val="00841859"/>
    <w:rsid w:val="00841B64"/>
    <w:rsid w:val="008429CF"/>
    <w:rsid w:val="0084332C"/>
    <w:rsid w:val="0084398C"/>
    <w:rsid w:val="0084405B"/>
    <w:rsid w:val="008443C4"/>
    <w:rsid w:val="008446E2"/>
    <w:rsid w:val="00844CEC"/>
    <w:rsid w:val="00845630"/>
    <w:rsid w:val="0084708B"/>
    <w:rsid w:val="00847E19"/>
    <w:rsid w:val="00850CD3"/>
    <w:rsid w:val="0085112C"/>
    <w:rsid w:val="0085183E"/>
    <w:rsid w:val="00852DC7"/>
    <w:rsid w:val="00853766"/>
    <w:rsid w:val="0085376C"/>
    <w:rsid w:val="008545FC"/>
    <w:rsid w:val="00856054"/>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54D5"/>
    <w:rsid w:val="00877391"/>
    <w:rsid w:val="00877B4E"/>
    <w:rsid w:val="00883C32"/>
    <w:rsid w:val="00885CDD"/>
    <w:rsid w:val="008867B8"/>
    <w:rsid w:val="008874C6"/>
    <w:rsid w:val="00887874"/>
    <w:rsid w:val="00887E41"/>
    <w:rsid w:val="008917EF"/>
    <w:rsid w:val="00892D75"/>
    <w:rsid w:val="008941DB"/>
    <w:rsid w:val="00895940"/>
    <w:rsid w:val="008A00EF"/>
    <w:rsid w:val="008A085A"/>
    <w:rsid w:val="008A0E9B"/>
    <w:rsid w:val="008A145C"/>
    <w:rsid w:val="008A16EA"/>
    <w:rsid w:val="008A2C5D"/>
    <w:rsid w:val="008A36FC"/>
    <w:rsid w:val="008A5209"/>
    <w:rsid w:val="008A5DDC"/>
    <w:rsid w:val="008A5FC8"/>
    <w:rsid w:val="008A69F0"/>
    <w:rsid w:val="008B04C7"/>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5437"/>
    <w:rsid w:val="008C6874"/>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8F5E56"/>
    <w:rsid w:val="009010BD"/>
    <w:rsid w:val="009015BF"/>
    <w:rsid w:val="00902CB1"/>
    <w:rsid w:val="00902EAD"/>
    <w:rsid w:val="0090408D"/>
    <w:rsid w:val="00904C80"/>
    <w:rsid w:val="00904E6B"/>
    <w:rsid w:val="00905E74"/>
    <w:rsid w:val="00906EEC"/>
    <w:rsid w:val="00910AE9"/>
    <w:rsid w:val="00913F33"/>
    <w:rsid w:val="00913F3E"/>
    <w:rsid w:val="00914204"/>
    <w:rsid w:val="00914392"/>
    <w:rsid w:val="009143B2"/>
    <w:rsid w:val="00915C7E"/>
    <w:rsid w:val="009206C0"/>
    <w:rsid w:val="00922606"/>
    <w:rsid w:val="00922D31"/>
    <w:rsid w:val="0092559F"/>
    <w:rsid w:val="0092607C"/>
    <w:rsid w:val="009266FF"/>
    <w:rsid w:val="00930F94"/>
    <w:rsid w:val="00931141"/>
    <w:rsid w:val="00931C86"/>
    <w:rsid w:val="00935665"/>
    <w:rsid w:val="00935B30"/>
    <w:rsid w:val="00936A4E"/>
    <w:rsid w:val="00936E77"/>
    <w:rsid w:val="00937965"/>
    <w:rsid w:val="00940C55"/>
    <w:rsid w:val="009411FA"/>
    <w:rsid w:val="00941580"/>
    <w:rsid w:val="00943550"/>
    <w:rsid w:val="00944E0C"/>
    <w:rsid w:val="00945CE8"/>
    <w:rsid w:val="00946472"/>
    <w:rsid w:val="00946D8B"/>
    <w:rsid w:val="00946DD8"/>
    <w:rsid w:val="00947B3A"/>
    <w:rsid w:val="00950D81"/>
    <w:rsid w:val="00951FF8"/>
    <w:rsid w:val="00952A05"/>
    <w:rsid w:val="00953F02"/>
    <w:rsid w:val="009543EB"/>
    <w:rsid w:val="00954978"/>
    <w:rsid w:val="00954B1B"/>
    <w:rsid w:val="009620E6"/>
    <w:rsid w:val="009623AB"/>
    <w:rsid w:val="009631C3"/>
    <w:rsid w:val="00964299"/>
    <w:rsid w:val="00967702"/>
    <w:rsid w:val="00967B81"/>
    <w:rsid w:val="00967ED7"/>
    <w:rsid w:val="00970A6B"/>
    <w:rsid w:val="00971171"/>
    <w:rsid w:val="009713C6"/>
    <w:rsid w:val="00971D9B"/>
    <w:rsid w:val="009731EC"/>
    <w:rsid w:val="009732E9"/>
    <w:rsid w:val="009737D9"/>
    <w:rsid w:val="009763C4"/>
    <w:rsid w:val="00976E14"/>
    <w:rsid w:val="009803F1"/>
    <w:rsid w:val="00980CE2"/>
    <w:rsid w:val="00982252"/>
    <w:rsid w:val="009827DE"/>
    <w:rsid w:val="009828C6"/>
    <w:rsid w:val="00982964"/>
    <w:rsid w:val="00983C74"/>
    <w:rsid w:val="009844F7"/>
    <w:rsid w:val="00984753"/>
    <w:rsid w:val="00984AA1"/>
    <w:rsid w:val="00984D72"/>
    <w:rsid w:val="00985462"/>
    <w:rsid w:val="009861AC"/>
    <w:rsid w:val="0099079E"/>
    <w:rsid w:val="0099189A"/>
    <w:rsid w:val="00992870"/>
    <w:rsid w:val="00993AB6"/>
    <w:rsid w:val="00993DDC"/>
    <w:rsid w:val="00994079"/>
    <w:rsid w:val="0099542E"/>
    <w:rsid w:val="00995FFD"/>
    <w:rsid w:val="009976D7"/>
    <w:rsid w:val="009978D6"/>
    <w:rsid w:val="00997F4B"/>
    <w:rsid w:val="009A244C"/>
    <w:rsid w:val="009A2BBB"/>
    <w:rsid w:val="009A3612"/>
    <w:rsid w:val="009A4059"/>
    <w:rsid w:val="009A44C8"/>
    <w:rsid w:val="009A45B0"/>
    <w:rsid w:val="009A6604"/>
    <w:rsid w:val="009A6A6F"/>
    <w:rsid w:val="009A735F"/>
    <w:rsid w:val="009B07DC"/>
    <w:rsid w:val="009B1B69"/>
    <w:rsid w:val="009B3CAA"/>
    <w:rsid w:val="009B533B"/>
    <w:rsid w:val="009B7570"/>
    <w:rsid w:val="009C1051"/>
    <w:rsid w:val="009C16FB"/>
    <w:rsid w:val="009C37B1"/>
    <w:rsid w:val="009C3B95"/>
    <w:rsid w:val="009C3C80"/>
    <w:rsid w:val="009C470D"/>
    <w:rsid w:val="009C638B"/>
    <w:rsid w:val="009D1593"/>
    <w:rsid w:val="009D217F"/>
    <w:rsid w:val="009D3626"/>
    <w:rsid w:val="009D3B66"/>
    <w:rsid w:val="009D4D1C"/>
    <w:rsid w:val="009D6377"/>
    <w:rsid w:val="009D68FB"/>
    <w:rsid w:val="009D6C0C"/>
    <w:rsid w:val="009D7926"/>
    <w:rsid w:val="009E04B3"/>
    <w:rsid w:val="009E0DFC"/>
    <w:rsid w:val="009E1B63"/>
    <w:rsid w:val="009E1FF8"/>
    <w:rsid w:val="009E2D5F"/>
    <w:rsid w:val="009E36C6"/>
    <w:rsid w:val="009E442B"/>
    <w:rsid w:val="009E5252"/>
    <w:rsid w:val="009E5B74"/>
    <w:rsid w:val="009E6E9A"/>
    <w:rsid w:val="009E7C14"/>
    <w:rsid w:val="009F03E7"/>
    <w:rsid w:val="009F094B"/>
    <w:rsid w:val="009F0A01"/>
    <w:rsid w:val="009F0C18"/>
    <w:rsid w:val="009F2FA8"/>
    <w:rsid w:val="009F3858"/>
    <w:rsid w:val="009F3B2B"/>
    <w:rsid w:val="009F3CA2"/>
    <w:rsid w:val="009F419C"/>
    <w:rsid w:val="009F43E0"/>
    <w:rsid w:val="009F5565"/>
    <w:rsid w:val="009F62D9"/>
    <w:rsid w:val="009F7B7C"/>
    <w:rsid w:val="00A01D7B"/>
    <w:rsid w:val="00A01E95"/>
    <w:rsid w:val="00A02A4B"/>
    <w:rsid w:val="00A04583"/>
    <w:rsid w:val="00A04D6C"/>
    <w:rsid w:val="00A051E9"/>
    <w:rsid w:val="00A055A5"/>
    <w:rsid w:val="00A116EB"/>
    <w:rsid w:val="00A120D3"/>
    <w:rsid w:val="00A12A7C"/>
    <w:rsid w:val="00A1330E"/>
    <w:rsid w:val="00A136C9"/>
    <w:rsid w:val="00A138DE"/>
    <w:rsid w:val="00A140F7"/>
    <w:rsid w:val="00A15328"/>
    <w:rsid w:val="00A176E4"/>
    <w:rsid w:val="00A17BD4"/>
    <w:rsid w:val="00A215A8"/>
    <w:rsid w:val="00A21739"/>
    <w:rsid w:val="00A22790"/>
    <w:rsid w:val="00A23838"/>
    <w:rsid w:val="00A23944"/>
    <w:rsid w:val="00A25B5F"/>
    <w:rsid w:val="00A25FA0"/>
    <w:rsid w:val="00A2678B"/>
    <w:rsid w:val="00A268CD"/>
    <w:rsid w:val="00A31A3C"/>
    <w:rsid w:val="00A320C1"/>
    <w:rsid w:val="00A32E8A"/>
    <w:rsid w:val="00A337EF"/>
    <w:rsid w:val="00A33ECB"/>
    <w:rsid w:val="00A33F37"/>
    <w:rsid w:val="00A34A91"/>
    <w:rsid w:val="00A35C5C"/>
    <w:rsid w:val="00A36AB7"/>
    <w:rsid w:val="00A374EB"/>
    <w:rsid w:val="00A400DA"/>
    <w:rsid w:val="00A402A1"/>
    <w:rsid w:val="00A44175"/>
    <w:rsid w:val="00A45A85"/>
    <w:rsid w:val="00A46B7E"/>
    <w:rsid w:val="00A475B0"/>
    <w:rsid w:val="00A50D22"/>
    <w:rsid w:val="00A512C3"/>
    <w:rsid w:val="00A5223C"/>
    <w:rsid w:val="00A528B0"/>
    <w:rsid w:val="00A52C56"/>
    <w:rsid w:val="00A54622"/>
    <w:rsid w:val="00A54E22"/>
    <w:rsid w:val="00A55140"/>
    <w:rsid w:val="00A571FE"/>
    <w:rsid w:val="00A57653"/>
    <w:rsid w:val="00A57DDC"/>
    <w:rsid w:val="00A60300"/>
    <w:rsid w:val="00A60395"/>
    <w:rsid w:val="00A61836"/>
    <w:rsid w:val="00A6287E"/>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A0218"/>
    <w:rsid w:val="00AA1165"/>
    <w:rsid w:val="00AA1480"/>
    <w:rsid w:val="00AA1E32"/>
    <w:rsid w:val="00AA2A10"/>
    <w:rsid w:val="00AA397F"/>
    <w:rsid w:val="00AA3F31"/>
    <w:rsid w:val="00AA4625"/>
    <w:rsid w:val="00AA4B61"/>
    <w:rsid w:val="00AA5517"/>
    <w:rsid w:val="00AB1F1A"/>
    <w:rsid w:val="00AB31D7"/>
    <w:rsid w:val="00AB3A14"/>
    <w:rsid w:val="00AB53E4"/>
    <w:rsid w:val="00AB5467"/>
    <w:rsid w:val="00AC0F5F"/>
    <w:rsid w:val="00AC2BEF"/>
    <w:rsid w:val="00AC2C98"/>
    <w:rsid w:val="00AC2E86"/>
    <w:rsid w:val="00AC2F08"/>
    <w:rsid w:val="00AC35B2"/>
    <w:rsid w:val="00AC4F34"/>
    <w:rsid w:val="00AC6EC2"/>
    <w:rsid w:val="00AD13C0"/>
    <w:rsid w:val="00AD1F3E"/>
    <w:rsid w:val="00AD2036"/>
    <w:rsid w:val="00AD22E3"/>
    <w:rsid w:val="00AD3F00"/>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76C"/>
    <w:rsid w:val="00AF3ABE"/>
    <w:rsid w:val="00AF5FAA"/>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53EB"/>
    <w:rsid w:val="00B26584"/>
    <w:rsid w:val="00B27724"/>
    <w:rsid w:val="00B30BC2"/>
    <w:rsid w:val="00B30C63"/>
    <w:rsid w:val="00B30F3D"/>
    <w:rsid w:val="00B315B3"/>
    <w:rsid w:val="00B31645"/>
    <w:rsid w:val="00B3402B"/>
    <w:rsid w:val="00B34514"/>
    <w:rsid w:val="00B34550"/>
    <w:rsid w:val="00B34F46"/>
    <w:rsid w:val="00B35482"/>
    <w:rsid w:val="00B3755C"/>
    <w:rsid w:val="00B37837"/>
    <w:rsid w:val="00B379BC"/>
    <w:rsid w:val="00B37F7E"/>
    <w:rsid w:val="00B412FA"/>
    <w:rsid w:val="00B42043"/>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3F06"/>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ABE"/>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94F"/>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72D"/>
    <w:rsid w:val="00BD1AC1"/>
    <w:rsid w:val="00BD1D46"/>
    <w:rsid w:val="00BD23FB"/>
    <w:rsid w:val="00BD3419"/>
    <w:rsid w:val="00BD430F"/>
    <w:rsid w:val="00BD43E5"/>
    <w:rsid w:val="00BD5479"/>
    <w:rsid w:val="00BD57EF"/>
    <w:rsid w:val="00BD59E3"/>
    <w:rsid w:val="00BD771F"/>
    <w:rsid w:val="00BD7FD7"/>
    <w:rsid w:val="00BE0315"/>
    <w:rsid w:val="00BE033D"/>
    <w:rsid w:val="00BE05F0"/>
    <w:rsid w:val="00BE091A"/>
    <w:rsid w:val="00BE1772"/>
    <w:rsid w:val="00BE1DEB"/>
    <w:rsid w:val="00BE621A"/>
    <w:rsid w:val="00BE6AA3"/>
    <w:rsid w:val="00BF0A46"/>
    <w:rsid w:val="00BF0E8E"/>
    <w:rsid w:val="00BF1A05"/>
    <w:rsid w:val="00BF1A7F"/>
    <w:rsid w:val="00BF3E91"/>
    <w:rsid w:val="00BF4646"/>
    <w:rsid w:val="00BF561D"/>
    <w:rsid w:val="00BF70EF"/>
    <w:rsid w:val="00BF7671"/>
    <w:rsid w:val="00BF77B3"/>
    <w:rsid w:val="00C00474"/>
    <w:rsid w:val="00C00F37"/>
    <w:rsid w:val="00C02206"/>
    <w:rsid w:val="00C02A99"/>
    <w:rsid w:val="00C03F51"/>
    <w:rsid w:val="00C07589"/>
    <w:rsid w:val="00C10CC7"/>
    <w:rsid w:val="00C111ED"/>
    <w:rsid w:val="00C11576"/>
    <w:rsid w:val="00C11DF8"/>
    <w:rsid w:val="00C13225"/>
    <w:rsid w:val="00C136A2"/>
    <w:rsid w:val="00C14C86"/>
    <w:rsid w:val="00C15313"/>
    <w:rsid w:val="00C1538E"/>
    <w:rsid w:val="00C15A5F"/>
    <w:rsid w:val="00C17715"/>
    <w:rsid w:val="00C229F8"/>
    <w:rsid w:val="00C22F17"/>
    <w:rsid w:val="00C235A7"/>
    <w:rsid w:val="00C2369A"/>
    <w:rsid w:val="00C246E0"/>
    <w:rsid w:val="00C24F78"/>
    <w:rsid w:val="00C25365"/>
    <w:rsid w:val="00C25B02"/>
    <w:rsid w:val="00C30DF7"/>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2738"/>
    <w:rsid w:val="00C53456"/>
    <w:rsid w:val="00C53E6D"/>
    <w:rsid w:val="00C55EA7"/>
    <w:rsid w:val="00C60C2D"/>
    <w:rsid w:val="00C6162E"/>
    <w:rsid w:val="00C6298B"/>
    <w:rsid w:val="00C62E87"/>
    <w:rsid w:val="00C64D2B"/>
    <w:rsid w:val="00C65399"/>
    <w:rsid w:val="00C65917"/>
    <w:rsid w:val="00C67343"/>
    <w:rsid w:val="00C70043"/>
    <w:rsid w:val="00C709D1"/>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2FF"/>
    <w:rsid w:val="00C86467"/>
    <w:rsid w:val="00C87199"/>
    <w:rsid w:val="00C871EB"/>
    <w:rsid w:val="00C87CBF"/>
    <w:rsid w:val="00C912FD"/>
    <w:rsid w:val="00C95C72"/>
    <w:rsid w:val="00C95FE9"/>
    <w:rsid w:val="00C96B86"/>
    <w:rsid w:val="00C971F9"/>
    <w:rsid w:val="00C97DF7"/>
    <w:rsid w:val="00CA0356"/>
    <w:rsid w:val="00CA14C9"/>
    <w:rsid w:val="00CA1A6A"/>
    <w:rsid w:val="00CA24FB"/>
    <w:rsid w:val="00CA27D6"/>
    <w:rsid w:val="00CA2B3B"/>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E7E43"/>
    <w:rsid w:val="00CF06D8"/>
    <w:rsid w:val="00CF2572"/>
    <w:rsid w:val="00CF25A1"/>
    <w:rsid w:val="00CF2FFE"/>
    <w:rsid w:val="00CF3124"/>
    <w:rsid w:val="00CF461F"/>
    <w:rsid w:val="00CF5DB5"/>
    <w:rsid w:val="00CF6B77"/>
    <w:rsid w:val="00CF71E3"/>
    <w:rsid w:val="00D00A5D"/>
    <w:rsid w:val="00D00A87"/>
    <w:rsid w:val="00D01354"/>
    <w:rsid w:val="00D01910"/>
    <w:rsid w:val="00D02F2F"/>
    <w:rsid w:val="00D03CB9"/>
    <w:rsid w:val="00D05411"/>
    <w:rsid w:val="00D055F6"/>
    <w:rsid w:val="00D06476"/>
    <w:rsid w:val="00D06995"/>
    <w:rsid w:val="00D105BD"/>
    <w:rsid w:val="00D13087"/>
    <w:rsid w:val="00D14644"/>
    <w:rsid w:val="00D14B1B"/>
    <w:rsid w:val="00D16FA0"/>
    <w:rsid w:val="00D17378"/>
    <w:rsid w:val="00D1746B"/>
    <w:rsid w:val="00D205E2"/>
    <w:rsid w:val="00D216B2"/>
    <w:rsid w:val="00D21DF2"/>
    <w:rsid w:val="00D26479"/>
    <w:rsid w:val="00D26DCE"/>
    <w:rsid w:val="00D27D7D"/>
    <w:rsid w:val="00D31228"/>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46B39"/>
    <w:rsid w:val="00D50D7A"/>
    <w:rsid w:val="00D5130A"/>
    <w:rsid w:val="00D51533"/>
    <w:rsid w:val="00D51769"/>
    <w:rsid w:val="00D522D8"/>
    <w:rsid w:val="00D5491C"/>
    <w:rsid w:val="00D54CCF"/>
    <w:rsid w:val="00D554E8"/>
    <w:rsid w:val="00D55E12"/>
    <w:rsid w:val="00D5748E"/>
    <w:rsid w:val="00D60C64"/>
    <w:rsid w:val="00D612A9"/>
    <w:rsid w:val="00D63596"/>
    <w:rsid w:val="00D6411E"/>
    <w:rsid w:val="00D64482"/>
    <w:rsid w:val="00D65647"/>
    <w:rsid w:val="00D66935"/>
    <w:rsid w:val="00D735D0"/>
    <w:rsid w:val="00D80021"/>
    <w:rsid w:val="00D81592"/>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098"/>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2B91"/>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40EE2"/>
    <w:rsid w:val="00E4196F"/>
    <w:rsid w:val="00E41A87"/>
    <w:rsid w:val="00E41AD6"/>
    <w:rsid w:val="00E42017"/>
    <w:rsid w:val="00E42730"/>
    <w:rsid w:val="00E45AB1"/>
    <w:rsid w:val="00E45C81"/>
    <w:rsid w:val="00E46268"/>
    <w:rsid w:val="00E462F2"/>
    <w:rsid w:val="00E528F9"/>
    <w:rsid w:val="00E53522"/>
    <w:rsid w:val="00E53632"/>
    <w:rsid w:val="00E55854"/>
    <w:rsid w:val="00E56707"/>
    <w:rsid w:val="00E57739"/>
    <w:rsid w:val="00E628AD"/>
    <w:rsid w:val="00E62908"/>
    <w:rsid w:val="00E63F9E"/>
    <w:rsid w:val="00E64339"/>
    <w:rsid w:val="00E677BD"/>
    <w:rsid w:val="00E703DB"/>
    <w:rsid w:val="00E708BC"/>
    <w:rsid w:val="00E70C44"/>
    <w:rsid w:val="00E70EA4"/>
    <w:rsid w:val="00E717C2"/>
    <w:rsid w:val="00E72B6E"/>
    <w:rsid w:val="00E74B6D"/>
    <w:rsid w:val="00E775E3"/>
    <w:rsid w:val="00E77EB3"/>
    <w:rsid w:val="00E80125"/>
    <w:rsid w:val="00E84570"/>
    <w:rsid w:val="00E8487A"/>
    <w:rsid w:val="00E872A7"/>
    <w:rsid w:val="00E901AB"/>
    <w:rsid w:val="00E90551"/>
    <w:rsid w:val="00E9292A"/>
    <w:rsid w:val="00E9605F"/>
    <w:rsid w:val="00E967EA"/>
    <w:rsid w:val="00E97299"/>
    <w:rsid w:val="00EA03E3"/>
    <w:rsid w:val="00EA19E9"/>
    <w:rsid w:val="00EA2443"/>
    <w:rsid w:val="00EA369D"/>
    <w:rsid w:val="00EA3B6D"/>
    <w:rsid w:val="00EA3EF5"/>
    <w:rsid w:val="00EA411E"/>
    <w:rsid w:val="00EA4C4D"/>
    <w:rsid w:val="00EA4C95"/>
    <w:rsid w:val="00EA641F"/>
    <w:rsid w:val="00EA6A5A"/>
    <w:rsid w:val="00EA714D"/>
    <w:rsid w:val="00EA74AE"/>
    <w:rsid w:val="00EB19E0"/>
    <w:rsid w:val="00EB1C21"/>
    <w:rsid w:val="00EB249C"/>
    <w:rsid w:val="00EB3B36"/>
    <w:rsid w:val="00EB5754"/>
    <w:rsid w:val="00EB5A80"/>
    <w:rsid w:val="00EB780D"/>
    <w:rsid w:val="00EB7FBE"/>
    <w:rsid w:val="00EC07DD"/>
    <w:rsid w:val="00EC093F"/>
    <w:rsid w:val="00EC0D7C"/>
    <w:rsid w:val="00EC11A8"/>
    <w:rsid w:val="00EC3652"/>
    <w:rsid w:val="00EC3AA8"/>
    <w:rsid w:val="00EC3D03"/>
    <w:rsid w:val="00EC4F92"/>
    <w:rsid w:val="00EC7F14"/>
    <w:rsid w:val="00ED0EEC"/>
    <w:rsid w:val="00ED1042"/>
    <w:rsid w:val="00ED2D1D"/>
    <w:rsid w:val="00ED3078"/>
    <w:rsid w:val="00ED3187"/>
    <w:rsid w:val="00ED3B24"/>
    <w:rsid w:val="00ED415E"/>
    <w:rsid w:val="00ED4969"/>
    <w:rsid w:val="00ED5204"/>
    <w:rsid w:val="00ED56D3"/>
    <w:rsid w:val="00ED78E4"/>
    <w:rsid w:val="00EE220A"/>
    <w:rsid w:val="00EE2448"/>
    <w:rsid w:val="00EE2853"/>
    <w:rsid w:val="00EE2C2F"/>
    <w:rsid w:val="00EE352A"/>
    <w:rsid w:val="00EE45EC"/>
    <w:rsid w:val="00EE4A70"/>
    <w:rsid w:val="00EE5AFA"/>
    <w:rsid w:val="00EF020C"/>
    <w:rsid w:val="00EF0D32"/>
    <w:rsid w:val="00EF243D"/>
    <w:rsid w:val="00EF2B66"/>
    <w:rsid w:val="00EF5D36"/>
    <w:rsid w:val="00EF62E5"/>
    <w:rsid w:val="00EF66FC"/>
    <w:rsid w:val="00F0135B"/>
    <w:rsid w:val="00F02277"/>
    <w:rsid w:val="00F02E73"/>
    <w:rsid w:val="00F046BC"/>
    <w:rsid w:val="00F10140"/>
    <w:rsid w:val="00F1073F"/>
    <w:rsid w:val="00F109C7"/>
    <w:rsid w:val="00F11BAF"/>
    <w:rsid w:val="00F11CE3"/>
    <w:rsid w:val="00F12AFB"/>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26B"/>
    <w:rsid w:val="00F2646F"/>
    <w:rsid w:val="00F26E33"/>
    <w:rsid w:val="00F27E65"/>
    <w:rsid w:val="00F30B1A"/>
    <w:rsid w:val="00F30EE7"/>
    <w:rsid w:val="00F318BA"/>
    <w:rsid w:val="00F31DEA"/>
    <w:rsid w:val="00F338D8"/>
    <w:rsid w:val="00F33B08"/>
    <w:rsid w:val="00F349E3"/>
    <w:rsid w:val="00F34F54"/>
    <w:rsid w:val="00F356D2"/>
    <w:rsid w:val="00F35D5A"/>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BFF"/>
    <w:rsid w:val="00F645A0"/>
    <w:rsid w:val="00F669C5"/>
    <w:rsid w:val="00F67C1B"/>
    <w:rsid w:val="00F70195"/>
    <w:rsid w:val="00F71E73"/>
    <w:rsid w:val="00F72DEA"/>
    <w:rsid w:val="00F73CEB"/>
    <w:rsid w:val="00F75340"/>
    <w:rsid w:val="00F75710"/>
    <w:rsid w:val="00F75739"/>
    <w:rsid w:val="00F75AC9"/>
    <w:rsid w:val="00F75ED1"/>
    <w:rsid w:val="00F7707D"/>
    <w:rsid w:val="00F77814"/>
    <w:rsid w:val="00F803B0"/>
    <w:rsid w:val="00F80409"/>
    <w:rsid w:val="00F806E2"/>
    <w:rsid w:val="00F80E14"/>
    <w:rsid w:val="00F80E25"/>
    <w:rsid w:val="00F81524"/>
    <w:rsid w:val="00F821C6"/>
    <w:rsid w:val="00F82858"/>
    <w:rsid w:val="00F83362"/>
    <w:rsid w:val="00F84372"/>
    <w:rsid w:val="00F8600C"/>
    <w:rsid w:val="00F863C1"/>
    <w:rsid w:val="00F869B7"/>
    <w:rsid w:val="00F86E68"/>
    <w:rsid w:val="00F86EF5"/>
    <w:rsid w:val="00F8789A"/>
    <w:rsid w:val="00F87A09"/>
    <w:rsid w:val="00F9005C"/>
    <w:rsid w:val="00F904AE"/>
    <w:rsid w:val="00F90826"/>
    <w:rsid w:val="00F90AFE"/>
    <w:rsid w:val="00F91CBA"/>
    <w:rsid w:val="00F91DF2"/>
    <w:rsid w:val="00F92513"/>
    <w:rsid w:val="00F93633"/>
    <w:rsid w:val="00F93AEB"/>
    <w:rsid w:val="00F9506A"/>
    <w:rsid w:val="00F95B03"/>
    <w:rsid w:val="00F96026"/>
    <w:rsid w:val="00F96B57"/>
    <w:rsid w:val="00F97CE1"/>
    <w:rsid w:val="00FA0966"/>
    <w:rsid w:val="00FA25BE"/>
    <w:rsid w:val="00FA5393"/>
    <w:rsid w:val="00FA66DD"/>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DD4"/>
    <w:rsid w:val="00FD546E"/>
    <w:rsid w:val="00FD6138"/>
    <w:rsid w:val="00FD7077"/>
    <w:rsid w:val="00FE153D"/>
    <w:rsid w:val="00FE1747"/>
    <w:rsid w:val="00FE5BBC"/>
    <w:rsid w:val="00FE6638"/>
    <w:rsid w:val="00FF2B42"/>
    <w:rsid w:val="00FF454E"/>
    <w:rsid w:val="00FF45B6"/>
    <w:rsid w:val="00FF507F"/>
    <w:rsid w:val="00FF649E"/>
    <w:rsid w:val="00FF6D64"/>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1"/>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1"/>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1"/>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1"/>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1"/>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iPriority w:val="99"/>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uiPriority w:val="99"/>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uiPriority w:val="99"/>
    <w:rsid w:val="00137B72"/>
    <w:rPr>
      <w:sz w:val="16"/>
      <w:szCs w:val="16"/>
    </w:rPr>
  </w:style>
  <w:style w:type="character" w:customStyle="1" w:styleId="Recuodecorpodetexto3Char">
    <w:name w:val="Recuo de corpo de texto 3 Char"/>
    <w:uiPriority w:val="99"/>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uiPriority w:val="99"/>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uiPriority w:val="99"/>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7"/>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uiPriority w:val="20"/>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8"/>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8"/>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8"/>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8"/>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8"/>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9"/>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xmsonormal">
    <w:name w:val="x_msonormal"/>
    <w:basedOn w:val="Normal"/>
    <w:rsid w:val="003E3BAF"/>
    <w:pPr>
      <w:spacing w:before="100" w:beforeAutospacing="1" w:after="100" w:afterAutospacing="1"/>
    </w:pPr>
    <w:rPr>
      <w:rFonts w:ascii="Times New Roman" w:eastAsia="Times New Roman" w:hAnsi="Times New Roman" w:cs="Times New Roman"/>
    </w:rPr>
  </w:style>
  <w:style w:type="character" w:customStyle="1" w:styleId="tgc">
    <w:name w:val="_tgc"/>
    <w:rsid w:val="003E3BAF"/>
  </w:style>
  <w:style w:type="character" w:customStyle="1" w:styleId="yiv0131775854gmail-apple-converted-space">
    <w:name w:val="yiv0131775854gmail-apple-converted-space"/>
    <w:rsid w:val="003D34CE"/>
  </w:style>
  <w:style w:type="paragraph" w:customStyle="1" w:styleId="TableParagraph">
    <w:name w:val="Table Paragraph"/>
    <w:basedOn w:val="Normal"/>
    <w:uiPriority w:val="1"/>
    <w:qFormat/>
    <w:rsid w:val="003D34CE"/>
    <w:pPr>
      <w:widowControl w:val="0"/>
    </w:pPr>
    <w:rPr>
      <w:rFonts w:ascii="Bookman Old Style" w:eastAsia="Bookman Old Style" w:hAnsi="Bookman Old Style" w:cs="Bookman Old Style"/>
      <w:sz w:val="22"/>
      <w:szCs w:val="22"/>
      <w:lang w:val="en-US" w:eastAsia="en-US"/>
    </w:rPr>
  </w:style>
  <w:style w:type="character" w:customStyle="1" w:styleId="highlight">
    <w:name w:val="highlight"/>
    <w:rsid w:val="003D34CE"/>
  </w:style>
  <w:style w:type="paragraph" w:customStyle="1" w:styleId="nvel1">
    <w:name w:val="nível 1"/>
    <w:basedOn w:val="Normal"/>
    <w:rsid w:val="003D34CE"/>
    <w:pPr>
      <w:tabs>
        <w:tab w:val="num" w:pos="375"/>
      </w:tabs>
      <w:ind w:left="375" w:hanging="375"/>
      <w:jc w:val="both"/>
    </w:pPr>
    <w:rPr>
      <w:rFonts w:ascii="Times New Roman" w:eastAsia="Times New Roman" w:hAnsi="Times New Roman" w:cs="Times New Roman"/>
      <w:b/>
      <w:szCs w:val="20"/>
    </w:rPr>
  </w:style>
  <w:style w:type="paragraph" w:customStyle="1" w:styleId="Nvel3">
    <w:name w:val="Nível 3"/>
    <w:basedOn w:val="Nvel2"/>
    <w:rsid w:val="003D34CE"/>
    <w:pPr>
      <w:widowControl w:val="0"/>
      <w:spacing w:after="0"/>
      <w:ind w:left="567" w:hanging="567"/>
      <w:outlineLvl w:val="0"/>
    </w:pPr>
    <w:rPr>
      <w:rFonts w:ascii="Times New Roman" w:eastAsia="Times New Roman" w:hAnsi="Times New Roman"/>
      <w:b w:val="0"/>
      <w:lang w:val="x-none" w:eastAsia="x-none"/>
    </w:rPr>
  </w:style>
  <w:style w:type="table" w:customStyle="1" w:styleId="TableNormal">
    <w:name w:val="Table Normal"/>
    <w:uiPriority w:val="2"/>
    <w:semiHidden/>
    <w:unhideWhenUsed/>
    <w:qFormat/>
    <w:rsid w:val="003D34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reservado3">
    <w:name w:val="reservado3"/>
    <w:basedOn w:val="Normal"/>
    <w:rsid w:val="003D34CE"/>
    <w:pPr>
      <w:tabs>
        <w:tab w:val="left" w:pos="9000"/>
        <w:tab w:val="right" w:pos="9360"/>
      </w:tabs>
      <w:suppressAutoHyphens/>
    </w:pPr>
    <w:rPr>
      <w:rFonts w:ascii="Courier" w:eastAsia="Times New Roman" w:hAnsi="Courier" w:cs="Times New Roman"/>
      <w:szCs w:val="20"/>
      <w:lang w:val="en-US" w:eastAsia="ar-SA"/>
    </w:rPr>
  </w:style>
  <w:style w:type="paragraph" w:customStyle="1" w:styleId="Recuodecorpodetexto22">
    <w:name w:val="Recuo de corpo de texto 22"/>
    <w:basedOn w:val="Normal"/>
    <w:rsid w:val="003D34CE"/>
    <w:pPr>
      <w:autoSpaceDE w:val="0"/>
      <w:spacing w:before="120" w:after="120" w:line="360" w:lineRule="auto"/>
      <w:ind w:left="709" w:hanging="349"/>
      <w:jc w:val="both"/>
    </w:pPr>
    <w:rPr>
      <w:rFonts w:ascii="Arial" w:eastAsia="Times New Roman" w:hAnsi="Arial" w:cs="Times New Roman"/>
      <w:b/>
      <w:bCs/>
      <w:sz w:val="20"/>
      <w:szCs w:val="20"/>
      <w:lang w:eastAsia="ar-SA"/>
    </w:rPr>
  </w:style>
  <w:style w:type="character" w:styleId="TextodoEspaoReservado">
    <w:name w:val="Placeholder Text"/>
    <w:basedOn w:val="Fontepargpadro"/>
    <w:uiPriority w:val="67"/>
    <w:semiHidden/>
    <w:rsid w:val="001558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1"/>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1"/>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1"/>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1"/>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1"/>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iPriority w:val="99"/>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uiPriority w:val="99"/>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uiPriority w:val="99"/>
    <w:rsid w:val="00137B72"/>
    <w:rPr>
      <w:sz w:val="16"/>
      <w:szCs w:val="16"/>
    </w:rPr>
  </w:style>
  <w:style w:type="character" w:customStyle="1" w:styleId="Recuodecorpodetexto3Char">
    <w:name w:val="Recuo de corpo de texto 3 Char"/>
    <w:uiPriority w:val="99"/>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uiPriority w:val="99"/>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uiPriority w:val="99"/>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7"/>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uiPriority w:val="20"/>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8"/>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8"/>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8"/>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8"/>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8"/>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9"/>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xmsonormal">
    <w:name w:val="x_msonormal"/>
    <w:basedOn w:val="Normal"/>
    <w:rsid w:val="003E3BAF"/>
    <w:pPr>
      <w:spacing w:before="100" w:beforeAutospacing="1" w:after="100" w:afterAutospacing="1"/>
    </w:pPr>
    <w:rPr>
      <w:rFonts w:ascii="Times New Roman" w:eastAsia="Times New Roman" w:hAnsi="Times New Roman" w:cs="Times New Roman"/>
    </w:rPr>
  </w:style>
  <w:style w:type="character" w:customStyle="1" w:styleId="tgc">
    <w:name w:val="_tgc"/>
    <w:rsid w:val="003E3BAF"/>
  </w:style>
  <w:style w:type="character" w:customStyle="1" w:styleId="yiv0131775854gmail-apple-converted-space">
    <w:name w:val="yiv0131775854gmail-apple-converted-space"/>
    <w:rsid w:val="003D34CE"/>
  </w:style>
  <w:style w:type="paragraph" w:customStyle="1" w:styleId="TableParagraph">
    <w:name w:val="Table Paragraph"/>
    <w:basedOn w:val="Normal"/>
    <w:uiPriority w:val="1"/>
    <w:qFormat/>
    <w:rsid w:val="003D34CE"/>
    <w:pPr>
      <w:widowControl w:val="0"/>
    </w:pPr>
    <w:rPr>
      <w:rFonts w:ascii="Bookman Old Style" w:eastAsia="Bookman Old Style" w:hAnsi="Bookman Old Style" w:cs="Bookman Old Style"/>
      <w:sz w:val="22"/>
      <w:szCs w:val="22"/>
      <w:lang w:val="en-US" w:eastAsia="en-US"/>
    </w:rPr>
  </w:style>
  <w:style w:type="character" w:customStyle="1" w:styleId="highlight">
    <w:name w:val="highlight"/>
    <w:rsid w:val="003D34CE"/>
  </w:style>
  <w:style w:type="paragraph" w:customStyle="1" w:styleId="nvel1">
    <w:name w:val="nível 1"/>
    <w:basedOn w:val="Normal"/>
    <w:rsid w:val="003D34CE"/>
    <w:pPr>
      <w:tabs>
        <w:tab w:val="num" w:pos="375"/>
      </w:tabs>
      <w:ind w:left="375" w:hanging="375"/>
      <w:jc w:val="both"/>
    </w:pPr>
    <w:rPr>
      <w:rFonts w:ascii="Times New Roman" w:eastAsia="Times New Roman" w:hAnsi="Times New Roman" w:cs="Times New Roman"/>
      <w:b/>
      <w:szCs w:val="20"/>
    </w:rPr>
  </w:style>
  <w:style w:type="paragraph" w:customStyle="1" w:styleId="Nvel3">
    <w:name w:val="Nível 3"/>
    <w:basedOn w:val="Nvel2"/>
    <w:rsid w:val="003D34CE"/>
    <w:pPr>
      <w:widowControl w:val="0"/>
      <w:spacing w:after="0"/>
      <w:ind w:left="567" w:hanging="567"/>
      <w:outlineLvl w:val="0"/>
    </w:pPr>
    <w:rPr>
      <w:rFonts w:ascii="Times New Roman" w:eastAsia="Times New Roman" w:hAnsi="Times New Roman"/>
      <w:b w:val="0"/>
      <w:lang w:val="x-none" w:eastAsia="x-none"/>
    </w:rPr>
  </w:style>
  <w:style w:type="table" w:customStyle="1" w:styleId="TableNormal">
    <w:name w:val="Table Normal"/>
    <w:uiPriority w:val="2"/>
    <w:semiHidden/>
    <w:unhideWhenUsed/>
    <w:qFormat/>
    <w:rsid w:val="003D34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reservado3">
    <w:name w:val="reservado3"/>
    <w:basedOn w:val="Normal"/>
    <w:rsid w:val="003D34CE"/>
    <w:pPr>
      <w:tabs>
        <w:tab w:val="left" w:pos="9000"/>
        <w:tab w:val="right" w:pos="9360"/>
      </w:tabs>
      <w:suppressAutoHyphens/>
    </w:pPr>
    <w:rPr>
      <w:rFonts w:ascii="Courier" w:eastAsia="Times New Roman" w:hAnsi="Courier" w:cs="Times New Roman"/>
      <w:szCs w:val="20"/>
      <w:lang w:val="en-US" w:eastAsia="ar-SA"/>
    </w:rPr>
  </w:style>
  <w:style w:type="paragraph" w:customStyle="1" w:styleId="Recuodecorpodetexto22">
    <w:name w:val="Recuo de corpo de texto 22"/>
    <w:basedOn w:val="Normal"/>
    <w:rsid w:val="003D34CE"/>
    <w:pPr>
      <w:autoSpaceDE w:val="0"/>
      <w:spacing w:before="120" w:after="120" w:line="360" w:lineRule="auto"/>
      <w:ind w:left="709" w:hanging="349"/>
      <w:jc w:val="both"/>
    </w:pPr>
    <w:rPr>
      <w:rFonts w:ascii="Arial" w:eastAsia="Times New Roman" w:hAnsi="Arial" w:cs="Times New Roman"/>
      <w:b/>
      <w:bCs/>
      <w:sz w:val="20"/>
      <w:szCs w:val="20"/>
      <w:lang w:eastAsia="ar-SA"/>
    </w:rPr>
  </w:style>
  <w:style w:type="character" w:styleId="TextodoEspaoReservado">
    <w:name w:val="Placeholder Text"/>
    <w:basedOn w:val="Fontepargpadro"/>
    <w:uiPriority w:val="67"/>
    <w:semiHidden/>
    <w:rsid w:val="00155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9626032">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286579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6173749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64852563">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33463572">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5295825">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271885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4844756">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franio.pe.gov.br" TargetMode="External"/><Relationship Id="rId17" Type="http://schemas.openxmlformats.org/officeDocument/2006/relationships/hyperlink" Target="http://www.portaldecompraspublicas.com.be" TargetMode="External"/><Relationship Id="rId2" Type="http://schemas.openxmlformats.org/officeDocument/2006/relationships/customXml" Target="../customXml/item2.xml"/><Relationship Id="rId16" Type="http://schemas.openxmlformats.org/officeDocument/2006/relationships/hyperlink" Target="http://www.portaldecompraspublicas.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ortaldecompraspublicas.com.b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77E22365-ED53-46CB-AC0B-9105B0BD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48</Pages>
  <Words>17200</Words>
  <Characters>92884</Characters>
  <Application>Microsoft Office Word</Application>
  <DocSecurity>0</DocSecurity>
  <Lines>774</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109865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PMA COMPRAS</cp:lastModifiedBy>
  <cp:revision>2</cp:revision>
  <cp:lastPrinted>2020-06-06T20:08:00Z</cp:lastPrinted>
  <dcterms:created xsi:type="dcterms:W3CDTF">2022-03-29T19:07:00Z</dcterms:created>
  <dcterms:modified xsi:type="dcterms:W3CDTF">2022-03-29T19:07:00Z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